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9630" w14:textId="77777777" w:rsidR="00625247" w:rsidRDefault="003E0387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D606EE4" wp14:editId="478AD0DB">
                <wp:extent cx="6858000" cy="1422400"/>
                <wp:effectExtent l="0" t="0" r="0" b="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22400"/>
                        </a:xfrm>
                        <a:prstGeom prst="rect">
                          <a:avLst/>
                        </a:prstGeom>
                        <a:solidFill>
                          <a:srgbClr val="6A9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05168" w14:textId="77777777" w:rsidR="00625247" w:rsidRDefault="009E28A8">
                            <w:pPr>
                              <w:spacing w:before="390"/>
                              <w:ind w:left="170" w:right="170"/>
                              <w:jc w:val="center"/>
                              <w:rPr>
                                <w:rFonts w:ascii="Arial Rounded MT Bold"/>
                                <w:b/>
                                <w:sz w:val="60"/>
                              </w:rPr>
                            </w:pPr>
                            <w:r>
                              <w:rPr>
                                <w:rFonts w:ascii="Arial Rounded MT Bold"/>
                                <w:b/>
                                <w:color w:val="FFFFFF"/>
                                <w:sz w:val="60"/>
                              </w:rPr>
                              <w:t>Free Bankruptcy Help</w:t>
                            </w:r>
                          </w:p>
                          <w:p w14:paraId="256FC385" w14:textId="77777777" w:rsidR="00625247" w:rsidRDefault="009E28A8">
                            <w:pPr>
                              <w:spacing w:before="255"/>
                              <w:ind w:left="170" w:right="171"/>
                              <w:jc w:val="center"/>
                              <w:rPr>
                                <w:rFonts w:asci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/>
                                <w:b/>
                                <w:color w:val="FFFFFF"/>
                                <w:sz w:val="40"/>
                              </w:rPr>
                              <w:t xml:space="preserve">Provided by the </w:t>
                            </w:r>
                            <w:r w:rsidR="003E0387">
                              <w:rPr>
                                <w:rFonts w:ascii="Arial Rounded MT Bold"/>
                                <w:b/>
                                <w:color w:val="FFFFFF"/>
                                <w:sz w:val="40"/>
                              </w:rPr>
                              <w:t xml:space="preserve">Southern District of New York </w:t>
                            </w:r>
                            <w:r>
                              <w:rPr>
                                <w:rFonts w:ascii="Arial Rounded MT Bold"/>
                                <w:b/>
                                <w:color w:val="FFFFFF"/>
                                <w:sz w:val="40"/>
                              </w:rPr>
                              <w:t>Bankruptcy Legal Clinic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606E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40pt;height:1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" fillcolor="#6a98c8" stroked="f">
                <v:textbox inset="0,0,0,0">
                  <w:txbxContent>
                    <w:p w14:paraId="33F05168" w14:textId="77777777" w:rsidR="00625247" w:rsidRDefault="009E28A8">
                      <w:pPr>
                        <w:spacing w:before="390"/>
                        <w:ind w:left="170" w:right="170"/>
                        <w:jc w:val="center"/>
                        <w:rPr>
                          <w:rFonts w:ascii="Arial Rounded MT Bold"/>
                          <w:b/>
                          <w:sz w:val="60"/>
                        </w:rPr>
                      </w:pPr>
                      <w:r>
                        <w:rPr>
                          <w:rFonts w:ascii="Arial Rounded MT Bold"/>
                          <w:b/>
                          <w:color w:val="FFFFFF"/>
                          <w:sz w:val="60"/>
                        </w:rPr>
                        <w:t>Free Bankruptcy Help</w:t>
                      </w:r>
                    </w:p>
                    <w:p w14:paraId="256FC385" w14:textId="77777777" w:rsidR="00625247" w:rsidRDefault="009E28A8">
                      <w:pPr>
                        <w:spacing w:before="255"/>
                        <w:ind w:left="170" w:right="171"/>
                        <w:jc w:val="center"/>
                        <w:rPr>
                          <w:rFonts w:asci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/>
                          <w:b/>
                          <w:color w:val="FFFFFF"/>
                          <w:sz w:val="40"/>
                        </w:rPr>
                        <w:t xml:space="preserve">Provided by the </w:t>
                      </w:r>
                      <w:r w:rsidR="003E0387">
                        <w:rPr>
                          <w:rFonts w:ascii="Arial Rounded MT Bold"/>
                          <w:b/>
                          <w:color w:val="FFFFFF"/>
                          <w:sz w:val="40"/>
                        </w:rPr>
                        <w:t xml:space="preserve">Southern District of New York </w:t>
                      </w:r>
                      <w:r>
                        <w:rPr>
                          <w:rFonts w:ascii="Arial Rounded MT Bold"/>
                          <w:b/>
                          <w:color w:val="FFFFFF"/>
                          <w:sz w:val="40"/>
                        </w:rPr>
                        <w:t>Bankruptcy Legal Clinic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618F92" w14:textId="77777777" w:rsidR="00625247" w:rsidRDefault="00625247">
      <w:pPr>
        <w:pStyle w:val="BodyText"/>
        <w:spacing w:before="2"/>
        <w:ind w:left="0"/>
        <w:rPr>
          <w:rFonts w:ascii="Times New Roman"/>
          <w:sz w:val="21"/>
        </w:rPr>
      </w:pPr>
    </w:p>
    <w:p w14:paraId="79CDAF99" w14:textId="202FD7B7" w:rsidR="00625247" w:rsidRDefault="009E28A8">
      <w:pPr>
        <w:spacing w:before="89" w:line="288" w:lineRule="auto"/>
        <w:ind w:left="100" w:right="98"/>
        <w:jc w:val="both"/>
        <w:rPr>
          <w:sz w:val="32"/>
        </w:rPr>
      </w:pPr>
      <w:r>
        <w:rPr>
          <w:sz w:val="32"/>
        </w:rPr>
        <w:t>The</w:t>
      </w:r>
      <w:r>
        <w:rPr>
          <w:spacing w:val="-13"/>
          <w:sz w:val="32"/>
        </w:rPr>
        <w:t xml:space="preserve"> </w:t>
      </w:r>
      <w:r>
        <w:rPr>
          <w:sz w:val="32"/>
        </w:rPr>
        <w:t>Clinic</w:t>
      </w:r>
      <w:r>
        <w:rPr>
          <w:spacing w:val="-13"/>
          <w:sz w:val="32"/>
        </w:rPr>
        <w:t xml:space="preserve"> </w:t>
      </w:r>
      <w:r>
        <w:rPr>
          <w:sz w:val="32"/>
        </w:rPr>
        <w:t>is</w:t>
      </w:r>
      <w:r>
        <w:rPr>
          <w:spacing w:val="-13"/>
          <w:sz w:val="32"/>
        </w:rPr>
        <w:t xml:space="preserve"> </w:t>
      </w:r>
      <w:r>
        <w:rPr>
          <w:sz w:val="32"/>
        </w:rPr>
        <w:t>staffed</w:t>
      </w:r>
      <w:r>
        <w:rPr>
          <w:spacing w:val="-13"/>
          <w:sz w:val="32"/>
        </w:rPr>
        <w:t xml:space="preserve"> </w:t>
      </w:r>
      <w:r>
        <w:rPr>
          <w:sz w:val="32"/>
        </w:rPr>
        <w:t>by</w:t>
      </w:r>
      <w:r>
        <w:rPr>
          <w:spacing w:val="-13"/>
          <w:sz w:val="32"/>
        </w:rPr>
        <w:t xml:space="preserve"> </w:t>
      </w:r>
      <w:r>
        <w:rPr>
          <w:sz w:val="32"/>
        </w:rPr>
        <w:t>lawyers</w:t>
      </w:r>
      <w:r>
        <w:rPr>
          <w:spacing w:val="-13"/>
          <w:sz w:val="32"/>
        </w:rPr>
        <w:t xml:space="preserve"> </w:t>
      </w:r>
      <w:r>
        <w:rPr>
          <w:sz w:val="32"/>
        </w:rPr>
        <w:t>and</w:t>
      </w:r>
      <w:r>
        <w:rPr>
          <w:spacing w:val="-13"/>
          <w:sz w:val="32"/>
        </w:rPr>
        <w:t xml:space="preserve"> </w:t>
      </w:r>
      <w:r>
        <w:rPr>
          <w:sz w:val="32"/>
        </w:rPr>
        <w:t>offers</w:t>
      </w:r>
      <w:r>
        <w:rPr>
          <w:spacing w:val="-13"/>
          <w:sz w:val="32"/>
        </w:rPr>
        <w:t xml:space="preserve"> </w:t>
      </w:r>
      <w:r>
        <w:rPr>
          <w:sz w:val="32"/>
        </w:rPr>
        <w:t>free</w:t>
      </w:r>
      <w:r w:rsidR="002B1492">
        <w:rPr>
          <w:sz w:val="32"/>
        </w:rPr>
        <w:t xml:space="preserve"> </w:t>
      </w:r>
      <w:r>
        <w:rPr>
          <w:sz w:val="32"/>
        </w:rPr>
        <w:t>legal</w:t>
      </w:r>
      <w:r>
        <w:rPr>
          <w:spacing w:val="-13"/>
          <w:sz w:val="32"/>
        </w:rPr>
        <w:t xml:space="preserve"> </w:t>
      </w:r>
      <w:r>
        <w:rPr>
          <w:sz w:val="32"/>
        </w:rPr>
        <w:t>advice,</w:t>
      </w:r>
      <w:r>
        <w:rPr>
          <w:spacing w:val="-13"/>
          <w:sz w:val="32"/>
        </w:rPr>
        <w:t xml:space="preserve"> </w:t>
      </w:r>
      <w:r>
        <w:rPr>
          <w:sz w:val="32"/>
        </w:rPr>
        <w:t>guidance &amp; information to people who either have already filed bankruptcy without a lawyer</w:t>
      </w:r>
      <w:r>
        <w:rPr>
          <w:spacing w:val="-39"/>
          <w:sz w:val="32"/>
        </w:rPr>
        <w:t xml:space="preserve"> </w:t>
      </w:r>
      <w:r>
        <w:rPr>
          <w:sz w:val="32"/>
        </w:rPr>
        <w:t>or</w:t>
      </w:r>
      <w:r>
        <w:rPr>
          <w:spacing w:val="-39"/>
          <w:sz w:val="32"/>
        </w:rPr>
        <w:t xml:space="preserve"> </w:t>
      </w:r>
      <w:r>
        <w:rPr>
          <w:sz w:val="32"/>
        </w:rPr>
        <w:t>are</w:t>
      </w:r>
      <w:r>
        <w:rPr>
          <w:spacing w:val="-39"/>
          <w:sz w:val="32"/>
        </w:rPr>
        <w:t xml:space="preserve"> </w:t>
      </w:r>
      <w:r>
        <w:rPr>
          <w:sz w:val="32"/>
        </w:rPr>
        <w:t>considering</w:t>
      </w:r>
      <w:r>
        <w:rPr>
          <w:spacing w:val="-39"/>
          <w:sz w:val="32"/>
        </w:rPr>
        <w:t xml:space="preserve"> </w:t>
      </w:r>
      <w:r>
        <w:rPr>
          <w:sz w:val="32"/>
        </w:rPr>
        <w:t>filing</w:t>
      </w:r>
      <w:r>
        <w:rPr>
          <w:spacing w:val="-39"/>
          <w:sz w:val="32"/>
        </w:rPr>
        <w:t xml:space="preserve"> </w:t>
      </w:r>
      <w:r>
        <w:rPr>
          <w:sz w:val="32"/>
        </w:rPr>
        <w:t>bankruptcy</w:t>
      </w:r>
      <w:r>
        <w:rPr>
          <w:spacing w:val="-39"/>
          <w:sz w:val="32"/>
        </w:rPr>
        <w:t xml:space="preserve"> </w:t>
      </w:r>
      <w:r>
        <w:rPr>
          <w:sz w:val="32"/>
        </w:rPr>
        <w:t>and</w:t>
      </w:r>
      <w:r>
        <w:rPr>
          <w:spacing w:val="-39"/>
          <w:sz w:val="32"/>
        </w:rPr>
        <w:t xml:space="preserve"> </w:t>
      </w:r>
      <w:r>
        <w:rPr>
          <w:sz w:val="32"/>
        </w:rPr>
        <w:t>intend</w:t>
      </w:r>
      <w:r>
        <w:rPr>
          <w:spacing w:val="-39"/>
          <w:sz w:val="32"/>
        </w:rPr>
        <w:t xml:space="preserve"> </w:t>
      </w:r>
      <w:r>
        <w:rPr>
          <w:sz w:val="32"/>
        </w:rPr>
        <w:t>to</w:t>
      </w:r>
      <w:r>
        <w:rPr>
          <w:spacing w:val="-39"/>
          <w:sz w:val="32"/>
        </w:rPr>
        <w:t xml:space="preserve"> </w:t>
      </w:r>
      <w:r>
        <w:rPr>
          <w:sz w:val="32"/>
        </w:rPr>
        <w:t>represent</w:t>
      </w:r>
      <w:r>
        <w:rPr>
          <w:spacing w:val="-39"/>
          <w:sz w:val="32"/>
        </w:rPr>
        <w:t xml:space="preserve"> </w:t>
      </w:r>
      <w:r>
        <w:rPr>
          <w:sz w:val="32"/>
        </w:rPr>
        <w:t>themselves.</w:t>
      </w:r>
    </w:p>
    <w:p w14:paraId="62D67F6F" w14:textId="77777777" w:rsidR="00625247" w:rsidRDefault="00625247">
      <w:pPr>
        <w:pStyle w:val="BodyText"/>
        <w:spacing w:before="10"/>
        <w:ind w:left="0"/>
        <w:rPr>
          <w:sz w:val="28"/>
        </w:rPr>
      </w:pPr>
    </w:p>
    <w:p w14:paraId="59E3B318" w14:textId="77777777" w:rsidR="00625247" w:rsidRDefault="003E0387">
      <w:pPr>
        <w:pStyle w:val="Heading1"/>
        <w:spacing w:before="100"/>
        <w:ind w:left="4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37B4BF5" wp14:editId="1C1DCD26">
                <wp:simplePos x="0" y="0"/>
                <wp:positionH relativeFrom="page">
                  <wp:posOffset>3794760</wp:posOffset>
                </wp:positionH>
                <wp:positionV relativeFrom="paragraph">
                  <wp:posOffset>-31750</wp:posOffset>
                </wp:positionV>
                <wp:extent cx="3520440" cy="6474460"/>
                <wp:effectExtent l="3810" t="571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0440" cy="6474460"/>
                          <a:chOff x="5976" y="-50"/>
                          <a:chExt cx="5544" cy="10196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3" y="-50"/>
                            <a:ext cx="5519" cy="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76" y="3636"/>
                            <a:ext cx="5544" cy="6509"/>
                          </a:xfrm>
                          <a:prstGeom prst="rect">
                            <a:avLst/>
                          </a:prstGeom>
                          <a:solidFill>
                            <a:srgbClr val="B0D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314" y="5772"/>
                            <a:ext cx="4868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571C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314" y="8091"/>
                            <a:ext cx="4868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571C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3636"/>
                            <a:ext cx="5544" cy="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69758" w14:textId="77777777" w:rsidR="00625247" w:rsidRDefault="009E28A8">
                              <w:pPr>
                                <w:spacing w:before="3"/>
                                <w:rPr>
                                  <w:sz w:val="74"/>
                                </w:rPr>
                              </w:pPr>
                              <w:r>
                                <w:rPr>
                                  <w:sz w:val="74"/>
                                </w:rPr>
                                <w:t xml:space="preserve">          </w:t>
                              </w:r>
                            </w:p>
                            <w:p w14:paraId="6FE8CEC7" w14:textId="77777777" w:rsidR="00625247" w:rsidRDefault="009E28A8">
                              <w:pPr>
                                <w:ind w:left="916"/>
                                <w:rPr>
                                  <w:rFonts w:ascii="Arial Rounded MT Bold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Arial Rounded MT Bold"/>
                                  <w:b/>
                                  <w:color w:val="571C1D"/>
                                  <w:sz w:val="60"/>
                                </w:rPr>
                                <w:t>Legal Clinic</w:t>
                              </w:r>
                            </w:p>
                            <w:p w14:paraId="515190E4" w14:textId="77777777" w:rsidR="00625247" w:rsidRDefault="00625247">
                              <w:pPr>
                                <w:spacing w:before="7"/>
                                <w:rPr>
                                  <w:sz w:val="86"/>
                                </w:rPr>
                              </w:pPr>
                            </w:p>
                            <w:p w14:paraId="41306A8C" w14:textId="77777777" w:rsidR="00625247" w:rsidRDefault="009E28A8">
                              <w:pPr>
                                <w:spacing w:line="290" w:lineRule="auto"/>
                                <w:ind w:left="360" w:right="359"/>
                                <w:jc w:val="both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FREE </w:t>
                              </w:r>
                              <w:r>
                                <w:rPr>
                                  <w:sz w:val="36"/>
                                </w:rPr>
                                <w:t>legal advice on</w:t>
                              </w:r>
                              <w:r>
                                <w:rPr>
                                  <w:spacing w:val="-3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Chapter 7 or Chapter 13 bankruptcies from a volunteer</w:t>
                              </w:r>
                              <w:r>
                                <w:rPr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36"/>
                                </w:rPr>
                                <w:t>attorney.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B4BF5" id="Group 2" o:spid="_x0000_s1027" style="position:absolute;left:0;text-align:left;margin-left:298.8pt;margin-top:-2.5pt;width:277.2pt;height:509.8pt;z-index:1072;mso-position-horizontal-relative:page;mso-position-vertical-relative:text" coordorigin="5976,-50" coordsize="5544,10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5993;top:-50;width:5519;height:3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">
                  <v:imagedata r:id="rId5" o:title=""/>
                </v:shape>
                <v:rect id="Rectangle 6" o:spid="_x0000_s1029" style="position:absolute;left:5976;top:3636;width:5544;height:6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" fillcolor="#b0d6d9" stroked="f"/>
                <v:line id="Line 5" o:spid="_x0000_s1030" style="position:absolute;visibility:visible;mso-wrap-style:square" from="6314,5772" to="11182,5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" strokecolor="#571c1d" strokeweight="5pt"/>
                <v:line id="Line 4" o:spid="_x0000_s1031" style="position:absolute;visibility:visible;mso-wrap-style:square" from="6314,8091" to="11182,8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" strokecolor="#571c1d" strokeweight="5pt"/>
                <v:shape id="Text Box 3" o:spid="_x0000_s1032" type="#_x0000_t202" style="position:absolute;left:5976;top:3636;width:5544;height:6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8069758" w14:textId="77777777" w:rsidR="00625247" w:rsidRDefault="009E28A8">
                        <w:pPr>
                          <w:spacing w:before="3"/>
                          <w:rPr>
                            <w:sz w:val="74"/>
                          </w:rPr>
                        </w:pPr>
                        <w:r>
                          <w:rPr>
                            <w:sz w:val="74"/>
                          </w:rPr>
                          <w:t xml:space="preserve">          </w:t>
                        </w:r>
                      </w:p>
                      <w:p w14:paraId="6FE8CEC7" w14:textId="77777777" w:rsidR="00625247" w:rsidRDefault="009E28A8">
                        <w:pPr>
                          <w:ind w:left="916"/>
                          <w:rPr>
                            <w:rFonts w:ascii="Arial Rounded MT Bold"/>
                            <w:b/>
                            <w:sz w:val="60"/>
                          </w:rPr>
                        </w:pPr>
                        <w:r>
                          <w:rPr>
                            <w:rFonts w:ascii="Arial Rounded MT Bold"/>
                            <w:b/>
                            <w:color w:val="571C1D"/>
                            <w:sz w:val="60"/>
                          </w:rPr>
                          <w:t>Legal Clinic</w:t>
                        </w:r>
                      </w:p>
                      <w:p w14:paraId="515190E4" w14:textId="77777777" w:rsidR="00625247" w:rsidRDefault="00625247">
                        <w:pPr>
                          <w:spacing w:before="7"/>
                          <w:rPr>
                            <w:sz w:val="86"/>
                          </w:rPr>
                        </w:pPr>
                      </w:p>
                      <w:p w14:paraId="41306A8C" w14:textId="77777777" w:rsidR="00625247" w:rsidRDefault="009E28A8">
                        <w:pPr>
                          <w:spacing w:line="290" w:lineRule="auto"/>
                          <w:ind w:left="360" w:right="359"/>
                          <w:jc w:val="both"/>
                          <w:rPr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 xml:space="preserve">FREE </w:t>
                        </w:r>
                        <w:r>
                          <w:rPr>
                            <w:sz w:val="36"/>
                          </w:rPr>
                          <w:t>legal advice on</w:t>
                        </w:r>
                        <w:r>
                          <w:rPr>
                            <w:spacing w:val="-37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Chapter 7 or Chapter 13 bankruptcies from a volunteer</w:t>
                        </w:r>
                        <w:r>
                          <w:rPr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36"/>
                          </w:rPr>
                          <w:t>attorney.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28A8">
        <w:rPr>
          <w:color w:val="571C1D"/>
          <w:u w:val="single" w:color="571C1D"/>
        </w:rPr>
        <w:t>HOURS OF OPERATION</w:t>
      </w:r>
      <w:r w:rsidR="009E28A8">
        <w:rPr>
          <w:color w:val="571C1D"/>
        </w:rPr>
        <w:t>:</w:t>
      </w:r>
    </w:p>
    <w:p w14:paraId="1D8E8DC5" w14:textId="01DAF25C" w:rsidR="0045351D" w:rsidRDefault="0045351D" w:rsidP="0045351D">
      <w:pPr>
        <w:ind w:left="1440"/>
        <w:rPr>
          <w:sz w:val="30"/>
          <w:szCs w:val="30"/>
        </w:rPr>
      </w:pPr>
      <w:r>
        <w:rPr>
          <w:sz w:val="30"/>
          <w:szCs w:val="30"/>
        </w:rPr>
        <w:t xml:space="preserve">By </w:t>
      </w:r>
      <w:r w:rsidR="009E28A8" w:rsidRPr="0045351D">
        <w:rPr>
          <w:sz w:val="30"/>
          <w:szCs w:val="30"/>
        </w:rPr>
        <w:t>Appointment</w:t>
      </w:r>
    </w:p>
    <w:p w14:paraId="39F8DFD3" w14:textId="6B4A1FDB" w:rsidR="002B1492" w:rsidRDefault="002B1492" w:rsidP="0045351D">
      <w:pPr>
        <w:ind w:left="1440"/>
        <w:rPr>
          <w:sz w:val="30"/>
          <w:szCs w:val="30"/>
        </w:rPr>
      </w:pPr>
      <w:r>
        <w:rPr>
          <w:sz w:val="30"/>
          <w:szCs w:val="30"/>
        </w:rPr>
        <w:t>(212) 284-4040</w:t>
      </w:r>
    </w:p>
    <w:p w14:paraId="00E17D5C" w14:textId="5C94BE0C" w:rsidR="00625247" w:rsidRPr="0045351D" w:rsidRDefault="009E28A8" w:rsidP="0045351D">
      <w:pPr>
        <w:ind w:left="720"/>
        <w:rPr>
          <w:sz w:val="30"/>
          <w:szCs w:val="30"/>
        </w:rPr>
      </w:pPr>
      <w:r w:rsidRPr="0045351D">
        <w:rPr>
          <w:sz w:val="30"/>
          <w:szCs w:val="30"/>
        </w:rPr>
        <w:t>30</w:t>
      </w:r>
      <w:r w:rsidR="00BC5F23" w:rsidRPr="0045351D">
        <w:rPr>
          <w:sz w:val="30"/>
          <w:szCs w:val="30"/>
        </w:rPr>
        <w:t>-</w:t>
      </w:r>
      <w:r w:rsidRPr="0045351D">
        <w:rPr>
          <w:sz w:val="30"/>
          <w:szCs w:val="30"/>
        </w:rPr>
        <w:t xml:space="preserve">minute </w:t>
      </w:r>
      <w:r w:rsidR="00EB71D4">
        <w:rPr>
          <w:sz w:val="30"/>
          <w:szCs w:val="30"/>
        </w:rPr>
        <w:t xml:space="preserve">phone </w:t>
      </w:r>
      <w:r w:rsidRPr="0045351D">
        <w:rPr>
          <w:sz w:val="30"/>
          <w:szCs w:val="30"/>
        </w:rPr>
        <w:t>consultations</w:t>
      </w:r>
    </w:p>
    <w:p w14:paraId="6592EE23" w14:textId="77777777" w:rsidR="00BC5F23" w:rsidRDefault="00BC5F23">
      <w:pPr>
        <w:pStyle w:val="BodyText"/>
        <w:spacing w:before="143" w:line="249" w:lineRule="auto"/>
        <w:ind w:right="5900"/>
        <w:jc w:val="both"/>
      </w:pPr>
    </w:p>
    <w:p w14:paraId="46BBAB9C" w14:textId="77777777" w:rsidR="00625247" w:rsidRDefault="00625247" w:rsidP="00BC5F23">
      <w:pPr>
        <w:pStyle w:val="BodyText"/>
        <w:ind w:left="0"/>
        <w:rPr>
          <w:sz w:val="34"/>
        </w:rPr>
      </w:pPr>
    </w:p>
    <w:p w14:paraId="0413418A" w14:textId="77777777" w:rsidR="00625247" w:rsidRDefault="009E28A8">
      <w:pPr>
        <w:pStyle w:val="BodyText"/>
        <w:spacing w:before="162"/>
        <w:ind w:left="1106"/>
      </w:pPr>
      <w:r>
        <w:t>U.S. Bankruptcy Court</w:t>
      </w:r>
    </w:p>
    <w:p w14:paraId="71C60E0B" w14:textId="77777777" w:rsidR="00625247" w:rsidRDefault="003E0387">
      <w:pPr>
        <w:pStyle w:val="BodyText"/>
        <w:spacing w:before="15" w:line="249" w:lineRule="auto"/>
        <w:ind w:left="337" w:right="6139"/>
        <w:jc w:val="center"/>
      </w:pPr>
      <w:r>
        <w:t>Alexander Hamilton</w:t>
      </w:r>
    </w:p>
    <w:p w14:paraId="56159DB4" w14:textId="77777777" w:rsidR="003E0387" w:rsidRDefault="003E0387">
      <w:pPr>
        <w:pStyle w:val="BodyText"/>
        <w:spacing w:before="15" w:line="249" w:lineRule="auto"/>
        <w:ind w:left="337" w:right="6139"/>
        <w:jc w:val="center"/>
      </w:pPr>
      <w:r>
        <w:t>U.S. Customs House</w:t>
      </w:r>
    </w:p>
    <w:p w14:paraId="164FD6D6" w14:textId="6ACC4D8C" w:rsidR="003E0387" w:rsidRDefault="003E0387">
      <w:pPr>
        <w:pStyle w:val="BodyText"/>
        <w:spacing w:before="15" w:line="249" w:lineRule="auto"/>
        <w:ind w:left="337" w:right="6139"/>
        <w:jc w:val="center"/>
      </w:pPr>
      <w:r>
        <w:t>One Bowling Green</w:t>
      </w:r>
    </w:p>
    <w:p w14:paraId="0FF19E6C" w14:textId="77777777" w:rsidR="003E0387" w:rsidRDefault="003E0387">
      <w:pPr>
        <w:pStyle w:val="BodyText"/>
        <w:spacing w:before="15" w:line="249" w:lineRule="auto"/>
        <w:ind w:left="337" w:right="6139"/>
        <w:jc w:val="center"/>
      </w:pPr>
      <w:r>
        <w:t>New York, NY 1000</w:t>
      </w:r>
      <w:r w:rsidR="00BC5F23">
        <w:t>4</w:t>
      </w:r>
    </w:p>
    <w:p w14:paraId="43573E12" w14:textId="77777777" w:rsidR="00625247" w:rsidRDefault="00625247">
      <w:pPr>
        <w:pStyle w:val="BodyText"/>
        <w:spacing w:before="5"/>
        <w:ind w:left="0"/>
        <w:rPr>
          <w:sz w:val="41"/>
        </w:rPr>
      </w:pPr>
    </w:p>
    <w:p w14:paraId="7489E2B2" w14:textId="77777777" w:rsidR="002B1492" w:rsidRDefault="002B1492">
      <w:pPr>
        <w:pStyle w:val="BodyText"/>
        <w:spacing w:before="5"/>
        <w:ind w:left="0"/>
        <w:rPr>
          <w:sz w:val="41"/>
        </w:rPr>
      </w:pPr>
    </w:p>
    <w:p w14:paraId="04F51228" w14:textId="77777777" w:rsidR="00625247" w:rsidRDefault="009E28A8">
      <w:pPr>
        <w:pStyle w:val="Heading1"/>
        <w:spacing w:line="249" w:lineRule="auto"/>
        <w:ind w:right="6048"/>
        <w:jc w:val="center"/>
      </w:pPr>
      <w:r>
        <w:rPr>
          <w:color w:val="571C1D"/>
          <w:u w:val="single" w:color="571C1D"/>
        </w:rPr>
        <w:t>FOR ADDITIONAL</w:t>
      </w:r>
      <w:r>
        <w:rPr>
          <w:color w:val="571C1D"/>
        </w:rPr>
        <w:t xml:space="preserve"> </w:t>
      </w:r>
      <w:r>
        <w:rPr>
          <w:color w:val="571C1D"/>
          <w:u w:val="single" w:color="571C1D"/>
        </w:rPr>
        <w:t>INFORMATION, PLEASE</w:t>
      </w:r>
      <w:r>
        <w:rPr>
          <w:color w:val="571C1D"/>
        </w:rPr>
        <w:t xml:space="preserve"> </w:t>
      </w:r>
      <w:r>
        <w:rPr>
          <w:color w:val="571C1D"/>
          <w:u w:val="single" w:color="571C1D"/>
        </w:rPr>
        <w:t>CONTACT</w:t>
      </w:r>
      <w:r>
        <w:rPr>
          <w:color w:val="571C1D"/>
        </w:rPr>
        <w:t>:</w:t>
      </w:r>
    </w:p>
    <w:p w14:paraId="48C6454C" w14:textId="77777777" w:rsidR="00625247" w:rsidRDefault="00BC5F23" w:rsidP="00BC5F23">
      <w:pPr>
        <w:pStyle w:val="BodyText"/>
        <w:spacing w:before="284"/>
      </w:pPr>
      <w:r>
        <w:t xml:space="preserve">NY Southern </w:t>
      </w:r>
      <w:r w:rsidR="009E28A8">
        <w:t>Bankruptcy</w:t>
      </w:r>
      <w:r>
        <w:t xml:space="preserve"> </w:t>
      </w:r>
      <w:r w:rsidR="009E28A8">
        <w:t>Legal Clinic</w:t>
      </w:r>
    </w:p>
    <w:p w14:paraId="795D5A5C" w14:textId="77777777" w:rsidR="00625247" w:rsidRDefault="009E28A8">
      <w:pPr>
        <w:pStyle w:val="BodyText"/>
        <w:spacing w:before="15" w:line="249" w:lineRule="auto"/>
        <w:ind w:right="6177"/>
      </w:pPr>
      <w:r>
        <w:t>(</w:t>
      </w:r>
      <w:r w:rsidR="003E0387">
        <w:t>212</w:t>
      </w:r>
      <w:r>
        <w:t xml:space="preserve">) </w:t>
      </w:r>
      <w:r w:rsidR="003E0387">
        <w:t>284</w:t>
      </w:r>
      <w:r>
        <w:t>-</w:t>
      </w:r>
      <w:r w:rsidR="00BC5F23">
        <w:t>4040</w:t>
      </w:r>
      <w:r>
        <w:t xml:space="preserve"> or visit our website:</w:t>
      </w:r>
      <w:r>
        <w:rPr>
          <w:color w:val="0000FF"/>
        </w:rPr>
        <w:t xml:space="preserve"> </w:t>
      </w:r>
      <w:hyperlink r:id="rId6" w:history="1">
        <w:r w:rsidR="003E0387" w:rsidRPr="00E87F94">
          <w:rPr>
            <w:rStyle w:val="Hyperlink"/>
          </w:rPr>
          <w:t>www.nysb.uscourts.gov</w:t>
        </w:r>
      </w:hyperlink>
    </w:p>
    <w:sectPr w:rsidR="00625247">
      <w:type w:val="continuous"/>
      <w:pgSz w:w="12240" w:h="1584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47"/>
    <w:rsid w:val="0005568C"/>
    <w:rsid w:val="000B33E1"/>
    <w:rsid w:val="002B1492"/>
    <w:rsid w:val="003E0387"/>
    <w:rsid w:val="00401E16"/>
    <w:rsid w:val="0045351D"/>
    <w:rsid w:val="004C64FC"/>
    <w:rsid w:val="00625247"/>
    <w:rsid w:val="00760BBB"/>
    <w:rsid w:val="009E28A8"/>
    <w:rsid w:val="00BC5F23"/>
    <w:rsid w:val="00EB71D4"/>
    <w:rsid w:val="00F4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2C2FF"/>
  <w15:docId w15:val="{9EAE99D3-E3FC-4423-A4F4-DE50A2DA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37"/>
      <w:outlineLvl w:val="0"/>
    </w:pPr>
    <w:rPr>
      <w:rFonts w:ascii="Arial Rounded MT Bold" w:eastAsia="Arial Rounded MT Bold" w:hAnsi="Arial Rounded MT Bold" w:cs="Arial Rounded MT Bold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E0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3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1492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sb.uscourts.go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Andino</dc:creator>
  <cp:lastModifiedBy>Tammi Hellwig</cp:lastModifiedBy>
  <cp:revision>6</cp:revision>
  <dcterms:created xsi:type="dcterms:W3CDTF">2024-01-09T21:05:00Z</dcterms:created>
  <dcterms:modified xsi:type="dcterms:W3CDTF">2024-01-11T17:40:00Z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2019-06-27T00:00:00Z</vt:filetime>
  </property>
</Properties>
</file>