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F26E7" w14:textId="77777777" w:rsidR="00192AB5" w:rsidRDefault="00192AB5" w:rsidP="003143C1">
      <w:pPr>
        <w:pStyle w:val="BasicParagraph"/>
        <w:suppressAutoHyphens/>
        <w:spacing w:line="240" w:lineRule="auto"/>
        <w:rPr>
          <w:sz w:val="28"/>
        </w:rPr>
      </w:pPr>
    </w:p>
    <w:p w14:paraId="475424A3" w14:textId="77777777" w:rsidR="00192AB5" w:rsidRDefault="00192AB5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   I have equity in my home (the value of my home is worth more than the mortgage(s) and unpaid taxes)</w:t>
      </w:r>
    </w:p>
    <w:p w14:paraId="020E6E51" w14:textId="77777777" w:rsidR="00192AB5" w:rsidRDefault="00192AB5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</w:p>
    <w:p w14:paraId="7EAAB884" w14:textId="77777777" w:rsidR="00192AB5" w:rsidRDefault="00192AB5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  I am currently involved in a lawsuit, either being sued or suing someone </w:t>
      </w:r>
      <w:proofErr w:type="gramStart"/>
      <w:r>
        <w:rPr>
          <w:rFonts w:ascii="Arial" w:hAnsi="Arial" w:cs="Arial"/>
        </w:rPr>
        <w:t>else</w:t>
      </w:r>
      <w:proofErr w:type="gramEnd"/>
    </w:p>
    <w:p w14:paraId="7675AEC4" w14:textId="77777777" w:rsidR="00192AB5" w:rsidRDefault="00192AB5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</w:p>
    <w:p w14:paraId="1BBE8E11" w14:textId="77777777" w:rsidR="00192AB5" w:rsidRDefault="00192AB5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  I have a reason to sue another person, </w:t>
      </w:r>
      <w:proofErr w:type="gramStart"/>
      <w:r>
        <w:rPr>
          <w:rFonts w:ascii="Arial" w:hAnsi="Arial" w:cs="Arial"/>
        </w:rPr>
        <w:t>business</w:t>
      </w:r>
      <w:proofErr w:type="gramEnd"/>
      <w:r>
        <w:rPr>
          <w:rFonts w:ascii="Arial" w:hAnsi="Arial" w:cs="Arial"/>
        </w:rPr>
        <w:t xml:space="preserve"> or company (Ex.:  malpractice, personal injury, money owed)</w:t>
      </w:r>
    </w:p>
    <w:p w14:paraId="785CD533" w14:textId="77777777" w:rsidR="000E2BEC" w:rsidRDefault="000E2BEC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</w:p>
    <w:p w14:paraId="1C6BFA1E" w14:textId="6D1FB478" w:rsidR="00192AB5" w:rsidRDefault="000E2BEC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____</w:t>
      </w:r>
      <w:r>
        <w:rPr>
          <w:rFonts w:ascii="Arial" w:hAnsi="Arial" w:cs="Arial"/>
        </w:rPr>
        <w:t xml:space="preserve">  </w:t>
      </w:r>
      <w:r w:rsidR="001D327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192AB5">
        <w:rPr>
          <w:rFonts w:ascii="Arial" w:hAnsi="Arial" w:cs="Arial"/>
        </w:rPr>
        <w:t>have a judgment against me.</w:t>
      </w:r>
    </w:p>
    <w:p w14:paraId="75671CA6" w14:textId="77777777" w:rsidR="00192AB5" w:rsidRDefault="00192AB5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</w:p>
    <w:p w14:paraId="0FC2FEA6" w14:textId="77777777" w:rsidR="00192AB5" w:rsidRDefault="00192AB5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  I have a pending employment or EEOC </w:t>
      </w:r>
      <w:proofErr w:type="gramStart"/>
      <w:r>
        <w:rPr>
          <w:rFonts w:ascii="Arial" w:hAnsi="Arial" w:cs="Arial"/>
        </w:rPr>
        <w:t>claim</w:t>
      </w:r>
      <w:proofErr w:type="gramEnd"/>
    </w:p>
    <w:p w14:paraId="46AFE0F9" w14:textId="77777777" w:rsidR="00192AB5" w:rsidRDefault="00192AB5" w:rsidP="003143C1">
      <w:pPr>
        <w:rPr>
          <w:rFonts w:ascii="Arial" w:hAnsi="Arial" w:cs="Arial"/>
        </w:rPr>
      </w:pPr>
    </w:p>
    <w:p w14:paraId="645692E9" w14:textId="77777777" w:rsidR="00192AB5" w:rsidRDefault="00192AB5" w:rsidP="003143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  I have a workers’ compensation </w:t>
      </w:r>
      <w:proofErr w:type="gramStart"/>
      <w:r>
        <w:rPr>
          <w:rFonts w:ascii="Arial" w:hAnsi="Arial" w:cs="Arial"/>
        </w:rPr>
        <w:t>claim</w:t>
      </w:r>
      <w:proofErr w:type="gramEnd"/>
    </w:p>
    <w:p w14:paraId="684EE868" w14:textId="77777777" w:rsidR="00192AB5" w:rsidRDefault="00192AB5" w:rsidP="003143C1">
      <w:pPr>
        <w:rPr>
          <w:rFonts w:ascii="Arial" w:hAnsi="Arial" w:cs="Arial"/>
        </w:rPr>
      </w:pPr>
    </w:p>
    <w:p w14:paraId="3636CFF9" w14:textId="77777777" w:rsidR="00192AB5" w:rsidRDefault="003143C1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   </w:t>
      </w:r>
      <w:r w:rsidR="00192AB5">
        <w:rPr>
          <w:rFonts w:ascii="Arial" w:hAnsi="Arial" w:cs="Arial"/>
        </w:rPr>
        <w:t>I am entitled to receive an insurance payment</w:t>
      </w:r>
    </w:p>
    <w:p w14:paraId="6FD55666" w14:textId="77777777" w:rsidR="003143C1" w:rsidRDefault="003143C1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</w:p>
    <w:p w14:paraId="66608A2D" w14:textId="77777777" w:rsidR="00192AB5" w:rsidRDefault="00672EC4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  <w:r w:rsidRPr="00672EC4">
        <w:rPr>
          <w:rFonts w:ascii="Arial" w:hAnsi="Arial" w:cs="Arial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A0D1A9" wp14:editId="5198130A">
                <wp:simplePos x="0" y="0"/>
                <wp:positionH relativeFrom="column">
                  <wp:posOffset>-88900</wp:posOffset>
                </wp:positionH>
                <wp:positionV relativeFrom="paragraph">
                  <wp:posOffset>-4088765</wp:posOffset>
                </wp:positionV>
                <wp:extent cx="2851785" cy="2374265"/>
                <wp:effectExtent l="0" t="0" r="5715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237426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7B974" w14:textId="77777777" w:rsidR="00672EC4" w:rsidRPr="00672EC4" w:rsidRDefault="00672EC4" w:rsidP="00672EC4">
                            <w:pPr>
                              <w:pStyle w:val="BasicParagraph"/>
                              <w:suppressAutoHyphens/>
                              <w:spacing w:line="240" w:lineRule="auto"/>
                              <w:ind w:right="9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2EC4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BANKRUPTCY CHECKLIST</w:t>
                            </w:r>
                          </w:p>
                          <w:p w14:paraId="4DC26511" w14:textId="77777777" w:rsidR="00672EC4" w:rsidRPr="00672EC4" w:rsidRDefault="00672EC4" w:rsidP="00672EC4">
                            <w:pPr>
                              <w:pStyle w:val="BasicParagraph"/>
                              <w:suppressAutoHyphens/>
                              <w:spacing w:line="240" w:lineRule="auto"/>
                              <w:ind w:right="9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2EC4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Check all that apply</w:t>
                            </w:r>
                          </w:p>
                          <w:p w14:paraId="35AC136B" w14:textId="77777777" w:rsidR="00672EC4" w:rsidRPr="00672EC4" w:rsidRDefault="00672EC4" w:rsidP="00672EC4">
                            <w:pPr>
                              <w:pStyle w:val="BasicParagraph"/>
                              <w:suppressAutoHyphens/>
                              <w:spacing w:line="240" w:lineRule="auto"/>
                              <w:ind w:right="9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571CC56" w14:textId="77777777" w:rsidR="00672EC4" w:rsidRPr="00672EC4" w:rsidRDefault="00672EC4" w:rsidP="00672E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72EC4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 individual debtor has the right to represent himself or herself, but there are some situations that can create problems that you may not understand without the help of a lawyer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0D1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pt;margin-top:-321.95pt;width:224.55pt;height:18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" fillcolor="#5a5a5a [2109]" stroked="f">
                <v:textbox>
                  <w:txbxContent>
                    <w:p w14:paraId="4DE7B974" w14:textId="77777777" w:rsidR="00672EC4" w:rsidRPr="00672EC4" w:rsidRDefault="00672EC4" w:rsidP="00672EC4">
                      <w:pPr>
                        <w:pStyle w:val="BasicParagraph"/>
                        <w:suppressAutoHyphens/>
                        <w:spacing w:line="240" w:lineRule="auto"/>
                        <w:ind w:right="9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2EC4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BANKRUPTCY CHECKLIST</w:t>
                      </w:r>
                    </w:p>
                    <w:p w14:paraId="4DC26511" w14:textId="77777777" w:rsidR="00672EC4" w:rsidRPr="00672EC4" w:rsidRDefault="00672EC4" w:rsidP="00672EC4">
                      <w:pPr>
                        <w:pStyle w:val="BasicParagraph"/>
                        <w:suppressAutoHyphens/>
                        <w:spacing w:line="240" w:lineRule="auto"/>
                        <w:ind w:right="9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2EC4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Check all that apply</w:t>
                      </w:r>
                    </w:p>
                    <w:p w14:paraId="35AC136B" w14:textId="77777777" w:rsidR="00672EC4" w:rsidRPr="00672EC4" w:rsidRDefault="00672EC4" w:rsidP="00672EC4">
                      <w:pPr>
                        <w:pStyle w:val="BasicParagraph"/>
                        <w:suppressAutoHyphens/>
                        <w:spacing w:line="240" w:lineRule="auto"/>
                        <w:ind w:right="9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571CC56" w14:textId="77777777" w:rsidR="00672EC4" w:rsidRPr="00672EC4" w:rsidRDefault="00672EC4" w:rsidP="00672EC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72EC4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 individual debtor has the right to represent himself or herself, but there are some situations that can create problems that you may not understand without the help of a lawyer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2AB5">
        <w:rPr>
          <w:rFonts w:ascii="Arial" w:hAnsi="Arial" w:cs="Arial"/>
        </w:rPr>
        <w:t>____   I am facing fines from local or state entities</w:t>
      </w:r>
    </w:p>
    <w:p w14:paraId="19B8B844" w14:textId="77777777" w:rsidR="00192AB5" w:rsidRDefault="00192AB5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</w:p>
    <w:p w14:paraId="5E81C4F2" w14:textId="77777777" w:rsidR="00192AB5" w:rsidRDefault="00192AB5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   I am filing (or already filed) a Chapter 13 case.</w:t>
      </w:r>
    </w:p>
    <w:p w14:paraId="336D5341" w14:textId="77777777" w:rsidR="00192AB5" w:rsidRDefault="00192AB5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</w:p>
    <w:p w14:paraId="041FA834" w14:textId="77777777" w:rsidR="00192AB5" w:rsidRDefault="00192AB5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   There is a lien on my driver’s license or my license has been suspended</w:t>
      </w:r>
    </w:p>
    <w:p w14:paraId="4D848039" w14:textId="77777777" w:rsidR="00192AB5" w:rsidRDefault="00192AB5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</w:p>
    <w:p w14:paraId="6F37E06C" w14:textId="77777777" w:rsidR="00192AB5" w:rsidRDefault="00192AB5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   I have outstanding student loans</w:t>
      </w:r>
    </w:p>
    <w:p w14:paraId="4DA987A5" w14:textId="77777777" w:rsidR="00192AB5" w:rsidRDefault="00192AB5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</w:p>
    <w:p w14:paraId="7BC59AE1" w14:textId="77777777" w:rsidR="00192AB5" w:rsidRDefault="00192AB5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   I had tax obligations assessed against me or I owe taxes to the IRS</w:t>
      </w:r>
    </w:p>
    <w:p w14:paraId="66D3B70D" w14:textId="77777777" w:rsidR="00192AB5" w:rsidRDefault="00192AB5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</w:p>
    <w:p w14:paraId="63225DBD" w14:textId="77777777" w:rsidR="00192AB5" w:rsidRDefault="00192AB5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   I am over 2 months behind in my car payments</w:t>
      </w:r>
    </w:p>
    <w:p w14:paraId="38730AB4" w14:textId="77777777" w:rsidR="00192AB5" w:rsidRDefault="00192AB5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</w:p>
    <w:p w14:paraId="306E7C93" w14:textId="77777777" w:rsidR="00192AB5" w:rsidRDefault="00192AB5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   I had a garnishment filed against me</w:t>
      </w:r>
    </w:p>
    <w:p w14:paraId="19ADDD6F" w14:textId="77777777" w:rsidR="00192AB5" w:rsidRDefault="00192AB5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</w:p>
    <w:p w14:paraId="3E14B07C" w14:textId="77777777" w:rsidR="00192AB5" w:rsidRDefault="00192AB5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   I own real property (not including my home)</w:t>
      </w:r>
    </w:p>
    <w:p w14:paraId="3AC351A0" w14:textId="77777777" w:rsidR="00192AB5" w:rsidRDefault="00192AB5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</w:p>
    <w:p w14:paraId="721F3306" w14:textId="77777777" w:rsidR="00192AB5" w:rsidRDefault="00192AB5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   I rent out part of my house or run a business out of a part of my house</w:t>
      </w:r>
    </w:p>
    <w:p w14:paraId="31F56D75" w14:textId="77777777" w:rsidR="00192AB5" w:rsidRDefault="00192AB5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</w:p>
    <w:p w14:paraId="2F74FA25" w14:textId="77777777" w:rsidR="00192AB5" w:rsidRDefault="00192AB5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   I own property with someone other than my spouse</w:t>
      </w:r>
    </w:p>
    <w:p w14:paraId="35AD32B6" w14:textId="77777777" w:rsidR="00192AB5" w:rsidRDefault="00672EC4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  <w:r w:rsidRPr="00672EC4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1F4DE2" wp14:editId="15FBBC7C">
                <wp:simplePos x="0" y="0"/>
                <wp:positionH relativeFrom="column">
                  <wp:posOffset>3127896</wp:posOffset>
                </wp:positionH>
                <wp:positionV relativeFrom="paragraph">
                  <wp:posOffset>1563</wp:posOffset>
                </wp:positionV>
                <wp:extent cx="2783840" cy="1746913"/>
                <wp:effectExtent l="0" t="0" r="0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174691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873A3" w14:textId="573FB21C" w:rsidR="00672EC4" w:rsidRPr="00672EC4" w:rsidRDefault="00672EC4" w:rsidP="00672EC4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672EC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IF YOU CHECKED ONE OR MORE SPACES, YOU MAY HAVE LEGAL ISSUES THAT WILL BE DIFFICULT, IF NOT IMPOSSIBLE, TO RESOLVE WITHOUT THE H</w:t>
                            </w:r>
                            <w:r w:rsidR="00363ED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E</w:t>
                            </w:r>
                            <w:r w:rsidRPr="00672EC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LP OF AN ATTORNEY.  A MISTAKE COULD CAUSE YOU TO LOSE PROPERTY OR YOUR BANKRUPTCY DISCHARGE.</w:t>
                            </w:r>
                          </w:p>
                          <w:p w14:paraId="5CA916F8" w14:textId="49D57760" w:rsidR="00672EC4" w:rsidRDefault="00672E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F4DE2" id="_x0000_s1027" type="#_x0000_t202" style="position:absolute;margin-left:246.3pt;margin-top:.1pt;width:219.2pt;height:137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" fillcolor="#5a5a5a [2109]" stroked="f">
                <v:textbox>
                  <w:txbxContent>
                    <w:p w14:paraId="5CE873A3" w14:textId="573FB21C" w:rsidR="00672EC4" w:rsidRPr="00672EC4" w:rsidRDefault="00672EC4" w:rsidP="00672EC4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672EC4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IF YOU CHECKED ONE OR MORE SPACES, YOU MAY HAVE LEGAL ISSUES THAT WILL BE DIFFICULT, IF NOT IMPOSSIBLE, TO RESOLVE WITHOUT THE H</w:t>
                      </w:r>
                      <w:r w:rsidR="00363ED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E</w:t>
                      </w:r>
                      <w:r w:rsidRPr="00672EC4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LP OF AN ATTORNEY.  A MISTAKE COULD CAUSE YOU TO LOSE PROPERTY OR YOUR BANKRUPTCY DISCHARGE.</w:t>
                      </w:r>
                    </w:p>
                    <w:p w14:paraId="5CA916F8" w14:textId="49D57760" w:rsidR="00672EC4" w:rsidRDefault="00672EC4"/>
                  </w:txbxContent>
                </v:textbox>
                <w10:wrap type="square"/>
              </v:shape>
            </w:pict>
          </mc:Fallback>
        </mc:AlternateContent>
      </w:r>
    </w:p>
    <w:p w14:paraId="5DE3115E" w14:textId="77777777" w:rsidR="00192AB5" w:rsidRDefault="00192AB5" w:rsidP="003143C1">
      <w:pPr>
        <w:rPr>
          <w:rFonts w:ascii="Arial" w:hAnsi="Arial" w:cs="Arial"/>
        </w:rPr>
      </w:pPr>
      <w:r>
        <w:rPr>
          <w:rFonts w:ascii="Arial" w:hAnsi="Arial" w:cs="Arial"/>
        </w:rPr>
        <w:t>____   My name is on the deed of someone else’s property or on the title of someone else’s car or truck</w:t>
      </w:r>
    </w:p>
    <w:p w14:paraId="6B1E24DA" w14:textId="77777777" w:rsidR="00192AB5" w:rsidRDefault="00192AB5" w:rsidP="003143C1">
      <w:pPr>
        <w:rPr>
          <w:rFonts w:ascii="Arial" w:hAnsi="Arial" w:cs="Arial"/>
        </w:rPr>
      </w:pPr>
    </w:p>
    <w:p w14:paraId="7E78BA00" w14:textId="77777777" w:rsidR="003143C1" w:rsidRDefault="003143C1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   I expect an inheritance within six months of filing (or within 5 years of filing if a Chapter 13 case)</w:t>
      </w:r>
    </w:p>
    <w:p w14:paraId="7884871C" w14:textId="77777777" w:rsidR="003143C1" w:rsidRDefault="003143C1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</w:p>
    <w:p w14:paraId="0F4039C8" w14:textId="77777777" w:rsidR="003143C1" w:rsidRDefault="003143C1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   I already filed for bankruptcy and received a Rule 2004 notice, deposition notice, or request for documents</w:t>
      </w:r>
    </w:p>
    <w:p w14:paraId="2DF563D5" w14:textId="77777777" w:rsidR="003143C1" w:rsidRDefault="003143C1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</w:p>
    <w:p w14:paraId="3A03A25E" w14:textId="77777777" w:rsidR="003143C1" w:rsidRDefault="003143C1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   I have personal property worth more than $5,000</w:t>
      </w:r>
    </w:p>
    <w:p w14:paraId="3878CEA2" w14:textId="77777777" w:rsidR="003143C1" w:rsidRDefault="003143C1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</w:p>
    <w:p w14:paraId="0D9BF891" w14:textId="77777777" w:rsidR="003143C1" w:rsidRDefault="003143C1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   I’ve owned a business within the last 12 months</w:t>
      </w:r>
    </w:p>
    <w:p w14:paraId="339B92BE" w14:textId="77777777" w:rsidR="003143C1" w:rsidRDefault="003143C1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</w:p>
    <w:p w14:paraId="7259421C" w14:textId="77777777" w:rsidR="003143C1" w:rsidRDefault="003143C1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   I have or own an interest in a partnership, corporation or trust</w:t>
      </w:r>
    </w:p>
    <w:p w14:paraId="654A2A20" w14:textId="77777777" w:rsidR="003143C1" w:rsidRDefault="003143C1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</w:p>
    <w:p w14:paraId="693EF480" w14:textId="77777777" w:rsidR="003143C1" w:rsidRDefault="003143C1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   I owe past-due child support or alimony</w:t>
      </w:r>
    </w:p>
    <w:p w14:paraId="2F36BB67" w14:textId="77777777" w:rsidR="003143C1" w:rsidRDefault="003143C1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</w:p>
    <w:p w14:paraId="61C01D48" w14:textId="77777777" w:rsidR="003143C1" w:rsidRDefault="003143C1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   I have a limited understanding of English</w:t>
      </w:r>
    </w:p>
    <w:p w14:paraId="22303C35" w14:textId="77777777" w:rsidR="003143C1" w:rsidRDefault="003143C1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</w:p>
    <w:p w14:paraId="2F828A0F" w14:textId="77777777" w:rsidR="003143C1" w:rsidRDefault="003143C1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   I transferred an automobile, truck, boat, personal watercraft within the last 4 years</w:t>
      </w:r>
    </w:p>
    <w:p w14:paraId="3DF71BE5" w14:textId="77777777" w:rsidR="003143C1" w:rsidRDefault="003143C1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</w:p>
    <w:p w14:paraId="4BF5EDBE" w14:textId="77777777" w:rsidR="003143C1" w:rsidRDefault="003143C1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   I removed my name from a bank account in the last 4 years</w:t>
      </w:r>
    </w:p>
    <w:p w14:paraId="34AE6BCA" w14:textId="77777777" w:rsidR="003143C1" w:rsidRDefault="003143C1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</w:p>
    <w:p w14:paraId="2269EF17" w14:textId="77777777" w:rsidR="003143C1" w:rsidRDefault="003143C1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   I own real estate somewhere else in the world</w:t>
      </w:r>
    </w:p>
    <w:sectPr w:rsidR="003143C1" w:rsidSect="00F939B7">
      <w:pgSz w:w="15840" w:h="12240" w:orient="landscape"/>
      <w:pgMar w:top="720" w:right="720" w:bottom="720" w:left="720" w:header="720" w:footer="720" w:gutter="0"/>
      <w:cols w:num="3" w:space="45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41BA8" w14:textId="77777777" w:rsidR="00F939B7" w:rsidRDefault="00F939B7" w:rsidP="00BC2347">
      <w:r>
        <w:separator/>
      </w:r>
    </w:p>
  </w:endnote>
  <w:endnote w:type="continuationSeparator" w:id="0">
    <w:p w14:paraId="543A9788" w14:textId="77777777" w:rsidR="00F939B7" w:rsidRDefault="00F939B7" w:rsidP="00BC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59A3E" w14:textId="77777777" w:rsidR="00F939B7" w:rsidRDefault="00F939B7" w:rsidP="00BC2347">
      <w:r>
        <w:separator/>
      </w:r>
    </w:p>
  </w:footnote>
  <w:footnote w:type="continuationSeparator" w:id="0">
    <w:p w14:paraId="76F5A47F" w14:textId="77777777" w:rsidR="00F939B7" w:rsidRDefault="00F939B7" w:rsidP="00BC2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072B6"/>
    <w:multiLevelType w:val="hybridMultilevel"/>
    <w:tmpl w:val="7ED0777A"/>
    <w:lvl w:ilvl="0" w:tplc="C0225B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360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B5"/>
    <w:rsid w:val="00027B58"/>
    <w:rsid w:val="000E2BEC"/>
    <w:rsid w:val="00192AB5"/>
    <w:rsid w:val="001D327A"/>
    <w:rsid w:val="003143C1"/>
    <w:rsid w:val="00363ED2"/>
    <w:rsid w:val="00425A84"/>
    <w:rsid w:val="004331A9"/>
    <w:rsid w:val="00672EC4"/>
    <w:rsid w:val="008E2E9A"/>
    <w:rsid w:val="00BC2347"/>
    <w:rsid w:val="00E641FF"/>
    <w:rsid w:val="00E778CE"/>
    <w:rsid w:val="00F9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794E8"/>
  <w15:chartTrackingRefBased/>
  <w15:docId w15:val="{660B561B-CF76-4A2C-9F76-D5E89178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1A9"/>
  </w:style>
  <w:style w:type="paragraph" w:styleId="Heading1">
    <w:name w:val="heading 1"/>
    <w:basedOn w:val="Normal"/>
    <w:next w:val="Normal"/>
    <w:link w:val="Heading1Char"/>
    <w:uiPriority w:val="9"/>
    <w:qFormat/>
    <w:rsid w:val="004331A9"/>
    <w:pPr>
      <w:keepNext/>
      <w:keepLines/>
      <w:spacing w:before="480"/>
      <w:jc w:val="both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331A9"/>
    <w:pPr>
      <w:keepNext/>
      <w:keepLines/>
      <w:spacing w:before="320" w:after="120"/>
      <w:jc w:val="both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8E2E9A"/>
    <w:pPr>
      <w:spacing w:before="100" w:beforeAutospacing="1" w:after="100" w:afterAutospacing="1"/>
      <w:contextualSpacing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4331A9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331A9"/>
    <w:rPr>
      <w:rFonts w:eastAsiaTheme="majorEastAsia" w:cstheme="majorBidi"/>
      <w:b/>
      <w:bCs/>
      <w:color w:val="4F81BD" w:themeColor="accent1"/>
    </w:rPr>
  </w:style>
  <w:style w:type="paragraph" w:customStyle="1" w:styleId="BasicParagraph">
    <w:name w:val="[Basic Paragraph]"/>
    <w:basedOn w:val="Normal"/>
    <w:uiPriority w:val="99"/>
    <w:rsid w:val="00192AB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NoSpacing">
    <w:name w:val="No Spacing"/>
    <w:link w:val="NoSpacingChar"/>
    <w:uiPriority w:val="1"/>
    <w:qFormat/>
    <w:rsid w:val="00192AB5"/>
    <w:rPr>
      <w:rFonts w:asciiTheme="minorHAnsi" w:eastAsiaTheme="minorEastAsia" w:hAnsiTheme="min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92AB5"/>
    <w:rPr>
      <w:rFonts w:asciiTheme="minorHAnsi" w:eastAsiaTheme="minorEastAsia" w:hAnsiTheme="minorHAnsi"/>
      <w:sz w:val="22"/>
    </w:rPr>
  </w:style>
  <w:style w:type="paragraph" w:styleId="ListParagraph">
    <w:name w:val="List Paragraph"/>
    <w:basedOn w:val="Normal"/>
    <w:uiPriority w:val="34"/>
    <w:qFormat/>
    <w:rsid w:val="00192A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3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347"/>
  </w:style>
  <w:style w:type="paragraph" w:styleId="Footer">
    <w:name w:val="footer"/>
    <w:basedOn w:val="Normal"/>
    <w:link w:val="FooterChar"/>
    <w:uiPriority w:val="99"/>
    <w:unhideWhenUsed/>
    <w:rsid w:val="00BC23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347"/>
  </w:style>
  <w:style w:type="paragraph" w:styleId="Revision">
    <w:name w:val="Revision"/>
    <w:hidden/>
    <w:uiPriority w:val="99"/>
    <w:semiHidden/>
    <w:rsid w:val="001D3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1 xmlns="23f9cf24-1b11-4466-bef5-da40ff6b7066">Bankruptcy Checklist</Title1>
    <b7f8285613564c089cf7031a1029c7ba xmlns="23f9cf24-1b11-4466-bef5-da40ff6b70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Clinic Form</TermName>
          <TermId xmlns="http://schemas.microsoft.com/office/infopath/2007/PartnerControls">4a703792-6833-412c-8dc2-d09e2ebdb3dd</TermId>
        </TermInfo>
      </Terms>
    </b7f8285613564c089cf7031a1029c7ba>
    <TaxCatchAll xmlns="23f9cf24-1b11-4466-bef5-da40ff6b7066">
      <Value>919</Value>
    </TaxCatchAll>
    <_dlc_DocId xmlns="23f9cf24-1b11-4466-bef5-da40ff6b7066">5WHF45MYUC4D-561268187-36</_dlc_DocId>
    <_dlc_DocIdUrl xmlns="23f9cf24-1b11-4466-bef5-da40ff6b7066">
      <Url>http://sharepoint2016.rib.circ1.dcn/clerk/_layouts/15/DocIdRedir.aspx?ID=5WHF45MYUC4D-561268187-36</Url>
      <Description>5WHF45MYUC4D-561268187-36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F09809177C74080909744285FF4DA" ma:contentTypeVersion="4" ma:contentTypeDescription="Create a new document." ma:contentTypeScope="" ma:versionID="6ffff99673516f724e1b1483b29fe20e">
  <xsd:schema xmlns:xsd="http://www.w3.org/2001/XMLSchema" xmlns:xs="http://www.w3.org/2001/XMLSchema" xmlns:p="http://schemas.microsoft.com/office/2006/metadata/properties" xmlns:ns1="23f9cf24-1b11-4466-bef5-da40ff6b7066" xmlns:ns3="ba4a7818-9e9c-4e17-a844-9c6cffd988b3" targetNamespace="http://schemas.microsoft.com/office/2006/metadata/properties" ma:root="true" ma:fieldsID="f1e171d005b0cbc979c5586dec8891c1" ns1:_="" ns3:_="">
    <xsd:import namespace="23f9cf24-1b11-4466-bef5-da40ff6b7066"/>
    <xsd:import namespace="ba4a7818-9e9c-4e17-a844-9c6cffd988b3"/>
    <xsd:element name="properties">
      <xsd:complexType>
        <xsd:sequence>
          <xsd:element name="documentManagement">
            <xsd:complexType>
              <xsd:all>
                <xsd:element ref="ns1:Title1" minOccurs="0"/>
                <xsd:element ref="ns1:_dlc_DocId" minOccurs="0"/>
                <xsd:element ref="ns1:_dlc_DocIdUrl" minOccurs="0"/>
                <xsd:element ref="ns1:_dlc_DocIdPersistId" minOccurs="0"/>
                <xsd:element ref="ns1:b7f8285613564c089cf7031a1029c7ba" minOccurs="0"/>
                <xsd:element ref="ns1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9cf24-1b11-4466-bef5-da40ff6b7066" elementFormDefault="qualified">
    <xsd:import namespace="http://schemas.microsoft.com/office/2006/documentManagement/types"/>
    <xsd:import namespace="http://schemas.microsoft.com/office/infopath/2007/PartnerControls"/>
    <xsd:element name="Title1" ma:index="0" nillable="true" ma:displayName="Title for Docs and Links" ma:internalName="Title1">
      <xsd:simpleType>
        <xsd:restriction base="dms:Text">
          <xsd:maxLength value="255"/>
        </xsd:restriction>
      </xsd:simpleType>
    </xsd:element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7f8285613564c089cf7031a1029c7ba" ma:index="8" ma:taxonomy="true" ma:internalName="b7f8285613564c089cf7031a1029c7ba" ma:taxonomyFieldName="Clk_x0020_Tag" ma:displayName="Clk Tag" ma:default="" ma:fieldId="{b7f82856-1356-4c08-9cf7-031a1029c7ba}" ma:sspId="5c4621b8-e926-46b1-bc3d-12bd8b54412e" ma:termSetId="6dc09485-d1f5-4e6e-aec5-b1cce9fd8af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013acd4-6ec1-4f82-ba7a-eeab50c8f132}" ma:internalName="TaxCatchAll" ma:showField="CatchAllData" ma:web="23f9cf24-1b11-4466-bef5-da40ff6b70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a7818-9e9c-4e17-a844-9c6cffd988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744E73-8CC7-47BF-9534-555AE4216D7A}">
  <ds:schemaRefs>
    <ds:schemaRef ds:uri="http://schemas.microsoft.com/office/2006/metadata/properties"/>
    <ds:schemaRef ds:uri="http://schemas.microsoft.com/office/infopath/2007/PartnerControls"/>
    <ds:schemaRef ds:uri="23f9cf24-1b11-4466-bef5-da40ff6b7066"/>
  </ds:schemaRefs>
</ds:datastoreItem>
</file>

<file path=customXml/itemProps2.xml><?xml version="1.0" encoding="utf-8"?>
<ds:datastoreItem xmlns:ds="http://schemas.openxmlformats.org/officeDocument/2006/customXml" ds:itemID="{29914DA8-3456-4465-B143-5E850F0F51C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954F395-627D-45E8-B3CA-14D56739BE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CB15A1-A1E2-44D3-A734-E7D0C1ED687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BA485BC-F931-4C78-9CCC-A02139904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9cf24-1b11-4466-bef5-da40ff6b7066"/>
    <ds:schemaRef ds:uri="ba4a7818-9e9c-4e17-a844-9c6cffd98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USBCRI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Descoteaux</dc:creator>
  <cp:keywords/>
  <dc:description/>
  <cp:lastModifiedBy>Tammi Hellwig</cp:lastModifiedBy>
  <cp:revision>3</cp:revision>
  <dcterms:created xsi:type="dcterms:W3CDTF">2024-01-10T18:05:00Z</dcterms:created>
  <dcterms:modified xsi:type="dcterms:W3CDTF">2024-01-11T17:30:00Z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0x0101004D2F09809177C74080909744285FF4DA</vt:lpwstr>
  </property>
  <property fmtid="{D5CDD505-2E9C-101B-9397-08002B2CF9AE}" pid="3" name="_dlc_DocIdItemGuid">
    <vt:lpwstr>a7f50952-0c44-4125-abac-498dae3f0b05</vt:lpwstr>
  </property>
  <property fmtid="{D5CDD505-2E9C-101B-9397-08002B2CF9AE}" pid="4" name="Clk Tag">
    <vt:lpwstr>919;#Clinic Form|4a703792-6833-412c-8dc2-d09e2ebdb3dd</vt:lpwstr>
  </property>
</Properties>
</file>