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343BB" w14:textId="362628E7" w:rsidR="00160C13" w:rsidRPr="008C63B5" w:rsidRDefault="00C07C35" w:rsidP="00C07C35">
      <w:pPr>
        <w:spacing w:after="0"/>
        <w:rPr>
          <w:rFonts w:cstheme="minorHAnsi"/>
          <w:b/>
          <w:bCs/>
          <w:sz w:val="24"/>
          <w:szCs w:val="24"/>
        </w:rPr>
      </w:pPr>
      <w:r w:rsidRPr="008C63B5">
        <w:rPr>
          <w:rFonts w:cstheme="minorHAnsi"/>
          <w:b/>
          <w:bCs/>
          <w:sz w:val="24"/>
          <w:szCs w:val="24"/>
        </w:rPr>
        <w:t>UNITED STATES BANKRUPTCY COURT</w:t>
      </w:r>
    </w:p>
    <w:p w14:paraId="2F102595" w14:textId="08576697" w:rsidR="00C07C35" w:rsidRPr="008C63B5" w:rsidRDefault="00C07C35" w:rsidP="00C07C35">
      <w:pPr>
        <w:spacing w:after="0"/>
        <w:rPr>
          <w:rFonts w:cstheme="minorHAnsi"/>
          <w:b/>
          <w:bCs/>
          <w:sz w:val="24"/>
          <w:szCs w:val="24"/>
        </w:rPr>
      </w:pPr>
      <w:r w:rsidRPr="008C63B5">
        <w:rPr>
          <w:rFonts w:cstheme="minorHAnsi"/>
          <w:b/>
          <w:bCs/>
          <w:sz w:val="24"/>
          <w:szCs w:val="24"/>
        </w:rPr>
        <w:t>SOUTHERN DISTRICT OF NEW YORK</w:t>
      </w:r>
    </w:p>
    <w:p w14:paraId="16F313FA" w14:textId="77777777" w:rsidR="00C07C35" w:rsidRPr="008C63B5" w:rsidRDefault="00C07C35" w:rsidP="00C07C35">
      <w:pPr>
        <w:pStyle w:val="BodyText"/>
        <w:ind w:left="0"/>
        <w:rPr>
          <w:rFonts w:asciiTheme="minorHAnsi" w:hAnsiTheme="minorHAnsi" w:cstheme="minorHAnsi"/>
          <w:sz w:val="24"/>
          <w:szCs w:val="24"/>
        </w:rPr>
      </w:pP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-x</w:t>
      </w:r>
    </w:p>
    <w:p w14:paraId="17D2A6BD" w14:textId="77777777" w:rsidR="00C07C35" w:rsidRPr="008C63B5" w:rsidRDefault="00C07C35" w:rsidP="00C07C35">
      <w:pPr>
        <w:pStyle w:val="BodyText"/>
        <w:tabs>
          <w:tab w:val="left" w:pos="6094"/>
        </w:tabs>
        <w:ind w:left="0"/>
        <w:rPr>
          <w:rFonts w:asciiTheme="minorHAnsi" w:hAnsiTheme="minorHAnsi" w:cstheme="minorHAnsi"/>
          <w:sz w:val="24"/>
          <w:szCs w:val="24"/>
        </w:rPr>
      </w:pPr>
      <w:r w:rsidRPr="008C63B5">
        <w:rPr>
          <w:rFonts w:asciiTheme="minorHAnsi" w:hAnsiTheme="minorHAnsi" w:cstheme="minorHAnsi"/>
          <w:sz w:val="24"/>
          <w:szCs w:val="24"/>
        </w:rPr>
        <w:t>In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Re</w:t>
      </w:r>
      <w:r w:rsidRPr="008C63B5">
        <w:rPr>
          <w:rFonts w:asciiTheme="minorHAnsi" w:hAnsiTheme="minorHAnsi" w:cstheme="minorHAnsi"/>
          <w:sz w:val="24"/>
          <w:szCs w:val="24"/>
        </w:rPr>
        <w:t>:</w:t>
      </w:r>
      <w:r w:rsidRPr="008C63B5">
        <w:rPr>
          <w:rFonts w:asciiTheme="minorHAnsi" w:hAnsiTheme="minorHAnsi" w:cstheme="minorHAnsi"/>
          <w:sz w:val="24"/>
          <w:szCs w:val="24"/>
        </w:rPr>
        <w:tab/>
        <w:t xml:space="preserve">      </w:t>
      </w:r>
      <w:r w:rsidRPr="008C63B5">
        <w:rPr>
          <w:rFonts w:asciiTheme="minorHAnsi" w:hAnsiTheme="minorHAnsi" w:cstheme="minorHAnsi"/>
          <w:spacing w:val="-1"/>
          <w:position w:val="1"/>
          <w:sz w:val="24"/>
          <w:szCs w:val="24"/>
        </w:rPr>
        <w:t>Ca</w:t>
      </w:r>
      <w:r w:rsidRPr="008C63B5">
        <w:rPr>
          <w:rFonts w:asciiTheme="minorHAnsi" w:hAnsiTheme="minorHAnsi" w:cstheme="minorHAnsi"/>
          <w:position w:val="1"/>
          <w:sz w:val="24"/>
          <w:szCs w:val="24"/>
        </w:rPr>
        <w:t>se</w:t>
      </w:r>
      <w:r w:rsidRPr="008C63B5">
        <w:rPr>
          <w:rFonts w:asciiTheme="minorHAnsi" w:hAnsiTheme="minorHAnsi" w:cstheme="minorHAnsi"/>
          <w:spacing w:val="-4"/>
          <w:position w:val="1"/>
          <w:sz w:val="24"/>
          <w:szCs w:val="24"/>
        </w:rPr>
        <w:t xml:space="preserve"> </w:t>
      </w:r>
      <w:r w:rsidRPr="008C63B5">
        <w:rPr>
          <w:rFonts w:asciiTheme="minorHAnsi" w:hAnsiTheme="minorHAnsi" w:cstheme="minorHAnsi"/>
          <w:spacing w:val="-2"/>
          <w:position w:val="1"/>
          <w:sz w:val="24"/>
          <w:szCs w:val="24"/>
        </w:rPr>
        <w:t>N</w:t>
      </w:r>
      <w:r w:rsidRPr="008C63B5">
        <w:rPr>
          <w:rFonts w:asciiTheme="minorHAnsi" w:hAnsiTheme="minorHAnsi" w:cstheme="minorHAnsi"/>
          <w:spacing w:val="-1"/>
          <w:position w:val="1"/>
          <w:sz w:val="24"/>
          <w:szCs w:val="24"/>
        </w:rPr>
        <w:t>o</w:t>
      </w:r>
      <w:r w:rsidRPr="008C63B5">
        <w:rPr>
          <w:rFonts w:asciiTheme="minorHAnsi" w:hAnsiTheme="minorHAnsi" w:cstheme="minorHAnsi"/>
          <w:position w:val="1"/>
          <w:sz w:val="24"/>
          <w:szCs w:val="24"/>
        </w:rPr>
        <w:t>.</w:t>
      </w:r>
    </w:p>
    <w:p w14:paraId="1C0771B2" w14:textId="419D3357" w:rsidR="00C07C35" w:rsidRPr="008C63B5" w:rsidRDefault="00C07C35" w:rsidP="00C07C35">
      <w:pPr>
        <w:spacing w:after="0"/>
        <w:rPr>
          <w:rFonts w:cstheme="minorHAnsi"/>
          <w:b/>
          <w:bCs/>
          <w:sz w:val="24"/>
          <w:szCs w:val="24"/>
        </w:rPr>
      </w:pPr>
    </w:p>
    <w:p w14:paraId="7C2BCE91" w14:textId="0F5A1C43" w:rsidR="00C07C35" w:rsidRPr="008C63B5" w:rsidRDefault="00C07C35" w:rsidP="00C07C35">
      <w:pPr>
        <w:spacing w:after="0"/>
        <w:rPr>
          <w:rFonts w:cstheme="minorHAnsi"/>
          <w:b/>
          <w:bCs/>
          <w:sz w:val="24"/>
          <w:szCs w:val="24"/>
        </w:rPr>
      </w:pP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t>CHAPTER 13 PLAN</w:t>
      </w:r>
    </w:p>
    <w:p w14:paraId="0EFAEC11" w14:textId="4B3F04B8" w:rsidR="00C07C35" w:rsidRPr="008C63B5" w:rsidRDefault="00C07C35" w:rsidP="00C07C35">
      <w:pPr>
        <w:spacing w:after="0"/>
        <w:rPr>
          <w:rFonts w:cstheme="minorHAnsi"/>
          <w:b/>
          <w:bCs/>
          <w:sz w:val="24"/>
          <w:szCs w:val="24"/>
        </w:rPr>
      </w:pPr>
    </w:p>
    <w:p w14:paraId="4BA4D7B1" w14:textId="78A5F67F" w:rsidR="00C07C35" w:rsidRPr="008C63B5" w:rsidRDefault="00C07C35" w:rsidP="00C07C35">
      <w:pPr>
        <w:spacing w:after="0"/>
        <w:rPr>
          <w:rFonts w:cstheme="minorHAnsi"/>
          <w:sz w:val="24"/>
          <w:szCs w:val="24"/>
        </w:rPr>
      </w:pP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b/>
          <w:bCs/>
          <w:sz w:val="24"/>
          <w:szCs w:val="24"/>
        </w:rPr>
        <w:tab/>
      </w:r>
      <w:r w:rsidRPr="008C63B5">
        <w:rPr>
          <w:rFonts w:cstheme="minorHAnsi"/>
          <w:sz w:val="24"/>
          <w:szCs w:val="24"/>
        </w:rPr>
        <w:t>Debtor(s)</w:t>
      </w:r>
    </w:p>
    <w:p w14:paraId="612751F9" w14:textId="3C80B68B" w:rsidR="00C07C35" w:rsidRPr="008C63B5" w:rsidRDefault="00C07C35" w:rsidP="00C07C35">
      <w:pPr>
        <w:pStyle w:val="BodyText"/>
        <w:ind w:left="0"/>
        <w:rPr>
          <w:rFonts w:asciiTheme="minorHAnsi" w:hAnsiTheme="minorHAnsi" w:cstheme="minorHAnsi"/>
          <w:sz w:val="24"/>
          <w:szCs w:val="24"/>
        </w:rPr>
      </w:pP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w:t>
      </w:r>
      <w:r w:rsidRPr="008C63B5">
        <w:rPr>
          <w:rFonts w:asciiTheme="minorHAnsi" w:hAnsiTheme="minorHAnsi" w:cstheme="minorHAnsi"/>
          <w:spacing w:val="-1"/>
          <w:sz w:val="24"/>
          <w:szCs w:val="24"/>
        </w:rPr>
        <w:t>-</w:t>
      </w:r>
      <w:r w:rsidRPr="008C63B5">
        <w:rPr>
          <w:rFonts w:asciiTheme="minorHAnsi" w:hAnsiTheme="minorHAnsi" w:cstheme="minorHAnsi"/>
          <w:sz w:val="24"/>
          <w:szCs w:val="24"/>
        </w:rPr>
        <w:t>-x</w:t>
      </w:r>
    </w:p>
    <w:p w14:paraId="44E4EFF4" w14:textId="77777777" w:rsidR="00C07C35" w:rsidRPr="008C63B5" w:rsidRDefault="00C07C35" w:rsidP="00C07C35">
      <w:pPr>
        <w:pStyle w:val="BodyText"/>
        <w:tabs>
          <w:tab w:val="left" w:pos="844"/>
          <w:tab w:val="left" w:pos="3997"/>
          <w:tab w:val="left" w:pos="9741"/>
        </w:tabs>
        <w:spacing w:line="276" w:lineRule="exact"/>
        <w:ind w:left="0"/>
        <w:rPr>
          <w:rFonts w:asciiTheme="minorHAnsi" w:hAnsiTheme="minorHAnsi" w:cstheme="minorHAnsi"/>
          <w:b/>
          <w:bCs/>
          <w:spacing w:val="-1"/>
          <w:sz w:val="24"/>
          <w:szCs w:val="24"/>
        </w:rPr>
      </w:pPr>
    </w:p>
    <w:p w14:paraId="226FACDD" w14:textId="55F67C6B" w:rsidR="00C07C35" w:rsidRPr="008C63B5" w:rsidRDefault="007F5ABC" w:rsidP="00C07C35">
      <w:pPr>
        <w:pStyle w:val="BodyText"/>
        <w:tabs>
          <w:tab w:val="left" w:pos="360"/>
          <w:tab w:val="left" w:pos="3997"/>
          <w:tab w:val="left" w:pos="9741"/>
        </w:tabs>
        <w:spacing w:line="276" w:lineRule="exact"/>
        <w:ind w:left="0"/>
        <w:rPr>
          <w:rFonts w:asciiTheme="minorHAnsi" w:hAnsiTheme="minorHAnsi" w:cstheme="minorHAnsi"/>
          <w:b/>
          <w:bCs/>
          <w:sz w:val="24"/>
          <w:szCs w:val="24"/>
        </w:rPr>
      </w:pPr>
      <w:sdt>
        <w:sdtPr>
          <w:rPr>
            <w:rFonts w:asciiTheme="minorHAnsi" w:hAnsiTheme="minorHAnsi" w:cstheme="minorHAnsi"/>
            <w:b/>
            <w:bCs/>
            <w:spacing w:val="-1"/>
            <w:sz w:val="24"/>
            <w:szCs w:val="24"/>
          </w:rPr>
          <w:id w:val="-2052064844"/>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b/>
              <w:bCs/>
              <w:spacing w:val="-1"/>
              <w:sz w:val="24"/>
              <w:szCs w:val="24"/>
            </w:rPr>
            <w:t>☐</w:t>
          </w:r>
        </w:sdtContent>
      </w:sdt>
      <w:r w:rsidR="00C07C35" w:rsidRPr="008C63B5">
        <w:rPr>
          <w:rFonts w:asciiTheme="minorHAnsi" w:hAnsiTheme="minorHAnsi" w:cstheme="minorHAnsi"/>
          <w:b/>
          <w:bCs/>
          <w:spacing w:val="-1"/>
          <w:sz w:val="24"/>
          <w:szCs w:val="24"/>
        </w:rPr>
        <w:tab/>
        <w:t>T</w:t>
      </w:r>
      <w:r w:rsidR="00C07C35" w:rsidRPr="008C63B5">
        <w:rPr>
          <w:rFonts w:asciiTheme="minorHAnsi" w:hAnsiTheme="minorHAnsi" w:cstheme="minorHAnsi"/>
          <w:b/>
          <w:bCs/>
          <w:sz w:val="24"/>
          <w:szCs w:val="24"/>
        </w:rPr>
        <w:t>h</w:t>
      </w:r>
      <w:r w:rsidR="00C07C35" w:rsidRPr="008C63B5">
        <w:rPr>
          <w:rFonts w:asciiTheme="minorHAnsi" w:hAnsiTheme="minorHAnsi" w:cstheme="minorHAnsi"/>
          <w:b/>
          <w:bCs/>
          <w:spacing w:val="-1"/>
          <w:sz w:val="24"/>
          <w:szCs w:val="24"/>
        </w:rPr>
        <w:t>i</w:t>
      </w:r>
      <w:r w:rsidR="00C07C35" w:rsidRPr="008C63B5">
        <w:rPr>
          <w:rFonts w:asciiTheme="minorHAnsi" w:hAnsiTheme="minorHAnsi" w:cstheme="minorHAnsi"/>
          <w:b/>
          <w:bCs/>
          <w:sz w:val="24"/>
          <w:szCs w:val="24"/>
        </w:rPr>
        <w:t>s</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1"/>
          <w:sz w:val="24"/>
          <w:szCs w:val="24"/>
        </w:rPr>
        <w:t>i</w:t>
      </w:r>
      <w:r w:rsidR="00C07C35" w:rsidRPr="008C63B5">
        <w:rPr>
          <w:rFonts w:asciiTheme="minorHAnsi" w:hAnsiTheme="minorHAnsi" w:cstheme="minorHAnsi"/>
          <w:b/>
          <w:bCs/>
          <w:sz w:val="24"/>
          <w:szCs w:val="24"/>
        </w:rPr>
        <w:t>s</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1"/>
          <w:sz w:val="24"/>
          <w:szCs w:val="24"/>
        </w:rPr>
        <w:t>a</w:t>
      </w:r>
      <w:r w:rsidR="00C07C35" w:rsidRPr="008C63B5">
        <w:rPr>
          <w:rFonts w:asciiTheme="minorHAnsi" w:hAnsiTheme="minorHAnsi" w:cstheme="minorHAnsi"/>
          <w:b/>
          <w:bCs/>
          <w:sz w:val="24"/>
          <w:szCs w:val="24"/>
        </w:rPr>
        <w:t>n</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2"/>
          <w:sz w:val="24"/>
          <w:szCs w:val="24"/>
        </w:rPr>
        <w:t>Ame</w:t>
      </w:r>
      <w:r w:rsidR="00C07C35" w:rsidRPr="008C63B5">
        <w:rPr>
          <w:rFonts w:asciiTheme="minorHAnsi" w:hAnsiTheme="minorHAnsi" w:cstheme="minorHAnsi"/>
          <w:b/>
          <w:bCs/>
          <w:spacing w:val="-1"/>
          <w:sz w:val="24"/>
          <w:szCs w:val="24"/>
        </w:rPr>
        <w:t>nd</w:t>
      </w:r>
      <w:r w:rsidR="00C07C35" w:rsidRPr="008C63B5">
        <w:rPr>
          <w:rFonts w:asciiTheme="minorHAnsi" w:hAnsiTheme="minorHAnsi" w:cstheme="minorHAnsi"/>
          <w:b/>
          <w:bCs/>
          <w:spacing w:val="-2"/>
          <w:sz w:val="24"/>
          <w:szCs w:val="24"/>
        </w:rPr>
        <w:t>e</w:t>
      </w:r>
      <w:r w:rsidR="00C07C35" w:rsidRPr="008C63B5">
        <w:rPr>
          <w:rFonts w:asciiTheme="minorHAnsi" w:hAnsiTheme="minorHAnsi" w:cstheme="minorHAnsi"/>
          <w:b/>
          <w:bCs/>
          <w:sz w:val="24"/>
          <w:szCs w:val="24"/>
        </w:rPr>
        <w:t>d</w:t>
      </w:r>
      <w:r w:rsidR="00C07C35" w:rsidRPr="008C63B5">
        <w:rPr>
          <w:rFonts w:asciiTheme="minorHAnsi" w:hAnsiTheme="minorHAnsi" w:cstheme="minorHAnsi"/>
          <w:b/>
          <w:bCs/>
          <w:spacing w:val="-7"/>
          <w:sz w:val="24"/>
          <w:szCs w:val="24"/>
        </w:rPr>
        <w:t xml:space="preserve"> </w:t>
      </w:r>
      <w:r w:rsidR="00C07C35" w:rsidRPr="008C63B5">
        <w:rPr>
          <w:rFonts w:asciiTheme="minorHAnsi" w:hAnsiTheme="minorHAnsi" w:cstheme="minorHAnsi"/>
          <w:b/>
          <w:bCs/>
          <w:sz w:val="24"/>
          <w:szCs w:val="24"/>
        </w:rPr>
        <w:t>or</w:t>
      </w:r>
      <w:r w:rsidR="00C07C35" w:rsidRPr="008C63B5">
        <w:rPr>
          <w:rFonts w:asciiTheme="minorHAnsi" w:hAnsiTheme="minorHAnsi" w:cstheme="minorHAnsi"/>
          <w:b/>
          <w:bCs/>
          <w:spacing w:val="-6"/>
          <w:sz w:val="24"/>
          <w:szCs w:val="24"/>
        </w:rPr>
        <w:t xml:space="preserve"> </w:t>
      </w:r>
      <w:r w:rsidR="00C07C35" w:rsidRPr="008C63B5">
        <w:rPr>
          <w:rFonts w:asciiTheme="minorHAnsi" w:hAnsiTheme="minorHAnsi" w:cstheme="minorHAnsi"/>
          <w:b/>
          <w:bCs/>
          <w:spacing w:val="-1"/>
          <w:sz w:val="24"/>
          <w:szCs w:val="24"/>
        </w:rPr>
        <w:t>M</w:t>
      </w:r>
      <w:r w:rsidR="00C07C35" w:rsidRPr="008C63B5">
        <w:rPr>
          <w:rFonts w:asciiTheme="minorHAnsi" w:hAnsiTheme="minorHAnsi" w:cstheme="minorHAnsi"/>
          <w:b/>
          <w:bCs/>
          <w:spacing w:val="-2"/>
          <w:sz w:val="24"/>
          <w:szCs w:val="24"/>
        </w:rPr>
        <w:t>o</w:t>
      </w:r>
      <w:r w:rsidR="00C07C35" w:rsidRPr="008C63B5">
        <w:rPr>
          <w:rFonts w:asciiTheme="minorHAnsi" w:hAnsiTheme="minorHAnsi" w:cstheme="minorHAnsi"/>
          <w:b/>
          <w:bCs/>
          <w:spacing w:val="-1"/>
          <w:sz w:val="24"/>
          <w:szCs w:val="24"/>
        </w:rPr>
        <w:t>d</w:t>
      </w:r>
      <w:r w:rsidR="00C07C35" w:rsidRPr="008C63B5">
        <w:rPr>
          <w:rFonts w:asciiTheme="minorHAnsi" w:hAnsiTheme="minorHAnsi" w:cstheme="minorHAnsi"/>
          <w:b/>
          <w:bCs/>
          <w:spacing w:val="-2"/>
          <w:sz w:val="24"/>
          <w:szCs w:val="24"/>
        </w:rPr>
        <w:t>i</w:t>
      </w:r>
      <w:r w:rsidR="00C07C35" w:rsidRPr="008C63B5">
        <w:rPr>
          <w:rFonts w:asciiTheme="minorHAnsi" w:hAnsiTheme="minorHAnsi" w:cstheme="minorHAnsi"/>
          <w:b/>
          <w:bCs/>
          <w:spacing w:val="-1"/>
          <w:sz w:val="24"/>
          <w:szCs w:val="24"/>
        </w:rPr>
        <w:t>f</w:t>
      </w:r>
      <w:r w:rsidR="00C07C35" w:rsidRPr="008C63B5">
        <w:rPr>
          <w:rFonts w:asciiTheme="minorHAnsi" w:hAnsiTheme="minorHAnsi" w:cstheme="minorHAnsi"/>
          <w:b/>
          <w:bCs/>
          <w:spacing w:val="-2"/>
          <w:sz w:val="24"/>
          <w:szCs w:val="24"/>
        </w:rPr>
        <w:t>ie</w:t>
      </w:r>
      <w:r w:rsidR="00C07C35" w:rsidRPr="008C63B5">
        <w:rPr>
          <w:rFonts w:asciiTheme="minorHAnsi" w:hAnsiTheme="minorHAnsi" w:cstheme="minorHAnsi"/>
          <w:b/>
          <w:bCs/>
          <w:sz w:val="24"/>
          <w:szCs w:val="24"/>
        </w:rPr>
        <w:t>d</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2"/>
          <w:sz w:val="24"/>
          <w:szCs w:val="24"/>
        </w:rPr>
        <w:t>Pla</w:t>
      </w:r>
      <w:r w:rsidR="00C07C35" w:rsidRPr="008C63B5">
        <w:rPr>
          <w:rFonts w:asciiTheme="minorHAnsi" w:hAnsiTheme="minorHAnsi" w:cstheme="minorHAnsi"/>
          <w:b/>
          <w:bCs/>
          <w:spacing w:val="-1"/>
          <w:sz w:val="24"/>
          <w:szCs w:val="24"/>
        </w:rPr>
        <w:t>n</w:t>
      </w:r>
      <w:r w:rsidR="00C07C35" w:rsidRPr="008C63B5">
        <w:rPr>
          <w:rFonts w:asciiTheme="minorHAnsi" w:hAnsiTheme="minorHAnsi" w:cstheme="minorHAnsi"/>
          <w:b/>
          <w:bCs/>
          <w:sz w:val="24"/>
          <w:szCs w:val="24"/>
        </w:rPr>
        <w:t>.</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2"/>
          <w:sz w:val="24"/>
          <w:szCs w:val="24"/>
        </w:rPr>
        <w:t>T</w:t>
      </w:r>
      <w:r w:rsidR="00C07C35" w:rsidRPr="008C63B5">
        <w:rPr>
          <w:rFonts w:asciiTheme="minorHAnsi" w:hAnsiTheme="minorHAnsi" w:cstheme="minorHAnsi"/>
          <w:b/>
          <w:bCs/>
          <w:spacing w:val="-1"/>
          <w:sz w:val="24"/>
          <w:szCs w:val="24"/>
        </w:rPr>
        <w:t>h</w:t>
      </w:r>
      <w:r w:rsidR="00C07C35" w:rsidRPr="008C63B5">
        <w:rPr>
          <w:rFonts w:asciiTheme="minorHAnsi" w:hAnsiTheme="minorHAnsi" w:cstheme="minorHAnsi"/>
          <w:b/>
          <w:bCs/>
          <w:sz w:val="24"/>
          <w:szCs w:val="24"/>
        </w:rPr>
        <w:t>e</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1"/>
          <w:sz w:val="24"/>
          <w:szCs w:val="24"/>
        </w:rPr>
        <w:t>rea</w:t>
      </w:r>
      <w:r w:rsidR="00C07C35" w:rsidRPr="008C63B5">
        <w:rPr>
          <w:rFonts w:asciiTheme="minorHAnsi" w:hAnsiTheme="minorHAnsi" w:cstheme="minorHAnsi"/>
          <w:b/>
          <w:bCs/>
          <w:spacing w:val="-2"/>
          <w:sz w:val="24"/>
          <w:szCs w:val="24"/>
        </w:rPr>
        <w:t>s</w:t>
      </w:r>
      <w:r w:rsidR="00C07C35" w:rsidRPr="008C63B5">
        <w:rPr>
          <w:rFonts w:asciiTheme="minorHAnsi" w:hAnsiTheme="minorHAnsi" w:cstheme="minorHAnsi"/>
          <w:b/>
          <w:bCs/>
          <w:spacing w:val="-1"/>
          <w:sz w:val="24"/>
          <w:szCs w:val="24"/>
        </w:rPr>
        <w:t>on</w:t>
      </w:r>
      <w:r w:rsidR="00C07C35" w:rsidRPr="008C63B5">
        <w:rPr>
          <w:rFonts w:asciiTheme="minorHAnsi" w:hAnsiTheme="minorHAnsi" w:cstheme="minorHAnsi"/>
          <w:b/>
          <w:bCs/>
          <w:sz w:val="24"/>
          <w:szCs w:val="24"/>
        </w:rPr>
        <w:t>s</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1"/>
          <w:sz w:val="24"/>
          <w:szCs w:val="24"/>
        </w:rPr>
        <w:t>fo</w:t>
      </w:r>
      <w:r w:rsidR="00C07C35" w:rsidRPr="008C63B5">
        <w:rPr>
          <w:rFonts w:asciiTheme="minorHAnsi" w:hAnsiTheme="minorHAnsi" w:cstheme="minorHAnsi"/>
          <w:b/>
          <w:bCs/>
          <w:sz w:val="24"/>
          <w:szCs w:val="24"/>
        </w:rPr>
        <w:t>r</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1"/>
          <w:sz w:val="24"/>
          <w:szCs w:val="24"/>
        </w:rPr>
        <w:t>f</w:t>
      </w:r>
      <w:r w:rsidR="00C07C35" w:rsidRPr="008C63B5">
        <w:rPr>
          <w:rFonts w:asciiTheme="minorHAnsi" w:hAnsiTheme="minorHAnsi" w:cstheme="minorHAnsi"/>
          <w:b/>
          <w:bCs/>
          <w:spacing w:val="-2"/>
          <w:sz w:val="24"/>
          <w:szCs w:val="24"/>
        </w:rPr>
        <w:t>i</w:t>
      </w:r>
      <w:r w:rsidR="00C07C35" w:rsidRPr="008C63B5">
        <w:rPr>
          <w:rFonts w:asciiTheme="minorHAnsi" w:hAnsiTheme="minorHAnsi" w:cstheme="minorHAnsi"/>
          <w:b/>
          <w:bCs/>
          <w:spacing w:val="-1"/>
          <w:sz w:val="24"/>
          <w:szCs w:val="24"/>
        </w:rPr>
        <w:t>lin</w:t>
      </w:r>
      <w:r w:rsidR="00C07C35" w:rsidRPr="008C63B5">
        <w:rPr>
          <w:rFonts w:asciiTheme="minorHAnsi" w:hAnsiTheme="minorHAnsi" w:cstheme="minorHAnsi"/>
          <w:b/>
          <w:bCs/>
          <w:sz w:val="24"/>
          <w:szCs w:val="24"/>
        </w:rPr>
        <w:t>g</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1"/>
          <w:sz w:val="24"/>
          <w:szCs w:val="24"/>
        </w:rPr>
        <w:t>thi</w:t>
      </w:r>
      <w:r w:rsidR="00C07C35" w:rsidRPr="008C63B5">
        <w:rPr>
          <w:rFonts w:asciiTheme="minorHAnsi" w:hAnsiTheme="minorHAnsi" w:cstheme="minorHAnsi"/>
          <w:b/>
          <w:bCs/>
          <w:sz w:val="24"/>
          <w:szCs w:val="24"/>
        </w:rPr>
        <w:t>s</w:t>
      </w:r>
      <w:r w:rsidR="00C07C35" w:rsidRPr="008C63B5">
        <w:rPr>
          <w:rFonts w:asciiTheme="minorHAnsi" w:hAnsiTheme="minorHAnsi" w:cstheme="minorHAnsi"/>
          <w:b/>
          <w:bCs/>
          <w:spacing w:val="-7"/>
          <w:sz w:val="24"/>
          <w:szCs w:val="24"/>
        </w:rPr>
        <w:t xml:space="preserve"> </w:t>
      </w:r>
      <w:r w:rsidR="00C07C35" w:rsidRPr="008C63B5">
        <w:rPr>
          <w:rFonts w:asciiTheme="minorHAnsi" w:hAnsiTheme="minorHAnsi" w:cstheme="minorHAnsi"/>
          <w:b/>
          <w:bCs/>
          <w:spacing w:val="-1"/>
          <w:sz w:val="24"/>
          <w:szCs w:val="24"/>
        </w:rPr>
        <w:t>Ame</w:t>
      </w:r>
      <w:r w:rsidR="00C07C35" w:rsidRPr="008C63B5">
        <w:rPr>
          <w:rFonts w:asciiTheme="minorHAnsi" w:hAnsiTheme="minorHAnsi" w:cstheme="minorHAnsi"/>
          <w:b/>
          <w:bCs/>
          <w:spacing w:val="-2"/>
          <w:sz w:val="24"/>
          <w:szCs w:val="24"/>
        </w:rPr>
        <w:t>n</w:t>
      </w:r>
      <w:r w:rsidR="00C07C35" w:rsidRPr="008C63B5">
        <w:rPr>
          <w:rFonts w:asciiTheme="minorHAnsi" w:hAnsiTheme="minorHAnsi" w:cstheme="minorHAnsi"/>
          <w:b/>
          <w:bCs/>
          <w:spacing w:val="-1"/>
          <w:sz w:val="24"/>
          <w:szCs w:val="24"/>
        </w:rPr>
        <w:t>de</w:t>
      </w:r>
      <w:r w:rsidR="00C07C35" w:rsidRPr="008C63B5">
        <w:rPr>
          <w:rFonts w:asciiTheme="minorHAnsi" w:hAnsiTheme="minorHAnsi" w:cstheme="minorHAnsi"/>
          <w:b/>
          <w:bCs/>
          <w:sz w:val="24"/>
          <w:szCs w:val="24"/>
        </w:rPr>
        <w:t>d</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1"/>
          <w:sz w:val="24"/>
          <w:szCs w:val="24"/>
        </w:rPr>
        <w:t>o</w:t>
      </w:r>
      <w:r w:rsidR="00C07C35" w:rsidRPr="008C63B5">
        <w:rPr>
          <w:rFonts w:asciiTheme="minorHAnsi" w:hAnsiTheme="minorHAnsi" w:cstheme="minorHAnsi"/>
          <w:b/>
          <w:bCs/>
          <w:sz w:val="24"/>
          <w:szCs w:val="24"/>
        </w:rPr>
        <w:t>r</w:t>
      </w:r>
      <w:r w:rsidR="00C07C35" w:rsidRPr="008C63B5">
        <w:rPr>
          <w:rFonts w:asciiTheme="minorHAnsi" w:hAnsiTheme="minorHAnsi" w:cstheme="minorHAnsi"/>
          <w:b/>
          <w:bCs/>
          <w:spacing w:val="-3"/>
          <w:sz w:val="24"/>
          <w:szCs w:val="24"/>
        </w:rPr>
        <w:t xml:space="preserve"> </w:t>
      </w:r>
      <w:r w:rsidR="00C07C35" w:rsidRPr="008C63B5">
        <w:rPr>
          <w:rFonts w:asciiTheme="minorHAnsi" w:hAnsiTheme="minorHAnsi" w:cstheme="minorHAnsi"/>
          <w:b/>
          <w:bCs/>
          <w:spacing w:val="-2"/>
          <w:sz w:val="24"/>
          <w:szCs w:val="24"/>
        </w:rPr>
        <w:t>M</w:t>
      </w:r>
      <w:r w:rsidR="00C07C35" w:rsidRPr="008C63B5">
        <w:rPr>
          <w:rFonts w:asciiTheme="minorHAnsi" w:hAnsiTheme="minorHAnsi" w:cstheme="minorHAnsi"/>
          <w:b/>
          <w:bCs/>
          <w:spacing w:val="-1"/>
          <w:sz w:val="24"/>
          <w:szCs w:val="24"/>
        </w:rPr>
        <w:t>od</w:t>
      </w:r>
      <w:r w:rsidR="00C07C35" w:rsidRPr="008C63B5">
        <w:rPr>
          <w:rFonts w:asciiTheme="minorHAnsi" w:hAnsiTheme="minorHAnsi" w:cstheme="minorHAnsi"/>
          <w:b/>
          <w:bCs/>
          <w:spacing w:val="-2"/>
          <w:sz w:val="24"/>
          <w:szCs w:val="24"/>
        </w:rPr>
        <w:t>i</w:t>
      </w:r>
      <w:r w:rsidR="00C07C35" w:rsidRPr="008C63B5">
        <w:rPr>
          <w:rFonts w:asciiTheme="minorHAnsi" w:hAnsiTheme="minorHAnsi" w:cstheme="minorHAnsi"/>
          <w:b/>
          <w:bCs/>
          <w:spacing w:val="-1"/>
          <w:sz w:val="24"/>
          <w:szCs w:val="24"/>
        </w:rPr>
        <w:t>f</w:t>
      </w:r>
      <w:r w:rsidR="00C07C35" w:rsidRPr="008C63B5">
        <w:rPr>
          <w:rFonts w:asciiTheme="minorHAnsi" w:hAnsiTheme="minorHAnsi" w:cstheme="minorHAnsi"/>
          <w:b/>
          <w:bCs/>
          <w:spacing w:val="-2"/>
          <w:sz w:val="24"/>
          <w:szCs w:val="24"/>
        </w:rPr>
        <w:t>i</w:t>
      </w:r>
      <w:r w:rsidR="00C07C35" w:rsidRPr="008C63B5">
        <w:rPr>
          <w:rFonts w:asciiTheme="minorHAnsi" w:hAnsiTheme="minorHAnsi" w:cstheme="minorHAnsi"/>
          <w:b/>
          <w:bCs/>
          <w:spacing w:val="-1"/>
          <w:sz w:val="24"/>
          <w:szCs w:val="24"/>
        </w:rPr>
        <w:t>e</w:t>
      </w:r>
      <w:r w:rsidR="00C07C35" w:rsidRPr="008C63B5">
        <w:rPr>
          <w:rFonts w:asciiTheme="minorHAnsi" w:hAnsiTheme="minorHAnsi" w:cstheme="minorHAnsi"/>
          <w:b/>
          <w:bCs/>
          <w:sz w:val="24"/>
          <w:szCs w:val="24"/>
        </w:rPr>
        <w:t>d</w:t>
      </w:r>
      <w:r w:rsidR="00C07C35" w:rsidRPr="008C63B5">
        <w:rPr>
          <w:rFonts w:asciiTheme="minorHAnsi" w:hAnsiTheme="minorHAnsi" w:cstheme="minorHAnsi"/>
          <w:b/>
          <w:bCs/>
          <w:spacing w:val="-4"/>
          <w:sz w:val="24"/>
          <w:szCs w:val="24"/>
        </w:rPr>
        <w:t xml:space="preserve"> </w:t>
      </w:r>
      <w:r w:rsidR="00C07C35" w:rsidRPr="008C63B5">
        <w:rPr>
          <w:rFonts w:asciiTheme="minorHAnsi" w:hAnsiTheme="minorHAnsi" w:cstheme="minorHAnsi"/>
          <w:b/>
          <w:bCs/>
          <w:spacing w:val="-2"/>
          <w:sz w:val="24"/>
          <w:szCs w:val="24"/>
        </w:rPr>
        <w:t>Pla</w:t>
      </w:r>
      <w:r w:rsidR="00C07C35" w:rsidRPr="008C63B5">
        <w:rPr>
          <w:rFonts w:asciiTheme="minorHAnsi" w:hAnsiTheme="minorHAnsi" w:cstheme="minorHAnsi"/>
          <w:b/>
          <w:bCs/>
          <w:sz w:val="24"/>
          <w:szCs w:val="24"/>
        </w:rPr>
        <w:t>n</w:t>
      </w:r>
      <w:r w:rsidR="00C07C35" w:rsidRPr="008C63B5">
        <w:rPr>
          <w:rFonts w:asciiTheme="minorHAnsi" w:hAnsiTheme="minorHAnsi" w:cstheme="minorHAnsi"/>
          <w:b/>
          <w:bCs/>
          <w:spacing w:val="-5"/>
          <w:sz w:val="24"/>
          <w:szCs w:val="24"/>
        </w:rPr>
        <w:t xml:space="preserve"> </w:t>
      </w:r>
      <w:r w:rsidR="00C07C35" w:rsidRPr="008C63B5">
        <w:rPr>
          <w:rFonts w:asciiTheme="minorHAnsi" w:hAnsiTheme="minorHAnsi" w:cstheme="minorHAnsi"/>
          <w:b/>
          <w:bCs/>
          <w:spacing w:val="-1"/>
          <w:sz w:val="24"/>
          <w:szCs w:val="24"/>
        </w:rPr>
        <w:t>a</w:t>
      </w:r>
      <w:r w:rsidR="00C07C35" w:rsidRPr="008C63B5">
        <w:rPr>
          <w:rFonts w:asciiTheme="minorHAnsi" w:hAnsiTheme="minorHAnsi" w:cstheme="minorHAnsi"/>
          <w:b/>
          <w:bCs/>
          <w:sz w:val="24"/>
          <w:szCs w:val="24"/>
        </w:rPr>
        <w:t>r</w:t>
      </w:r>
      <w:r w:rsidR="00C07C35" w:rsidRPr="008C63B5">
        <w:rPr>
          <w:rFonts w:asciiTheme="minorHAnsi" w:hAnsiTheme="minorHAnsi" w:cstheme="minorHAnsi"/>
          <w:b/>
          <w:bCs/>
          <w:spacing w:val="-1"/>
          <w:sz w:val="24"/>
          <w:szCs w:val="24"/>
        </w:rPr>
        <w:t>e:</w:t>
      </w:r>
    </w:p>
    <w:p w14:paraId="7E5E8688" w14:textId="77777777" w:rsidR="008C63B5" w:rsidRDefault="008C63B5" w:rsidP="008C63B5">
      <w:pPr>
        <w:spacing w:after="0"/>
        <w:rPr>
          <w:rFonts w:cstheme="minorHAnsi"/>
          <w:sz w:val="24"/>
          <w:szCs w:val="24"/>
        </w:rPr>
      </w:pPr>
    </w:p>
    <w:p w14:paraId="5D3D2593" w14:textId="31EA2A74" w:rsidR="008C63B5" w:rsidRPr="008C63B5" w:rsidRDefault="00C07C35" w:rsidP="008C63B5">
      <w:pPr>
        <w:spacing w:after="0"/>
        <w:rPr>
          <w:rFonts w:cstheme="minorHAnsi"/>
          <w:sz w:val="24"/>
          <w:szCs w:val="24"/>
        </w:rPr>
      </w:pPr>
      <w:r w:rsidRPr="008C63B5">
        <w:rPr>
          <w:rFonts w:cstheme="minorHAnsi"/>
          <w:sz w:val="24"/>
          <w:szCs w:val="24"/>
        </w:rPr>
        <w:t>_____________________________________________________________________________________</w:t>
      </w:r>
    </w:p>
    <w:p w14:paraId="19565D1A" w14:textId="1413594A" w:rsidR="00C07C35" w:rsidRPr="008C63B5" w:rsidRDefault="00C07C35" w:rsidP="00C07C35">
      <w:pPr>
        <w:spacing w:after="0" w:line="200" w:lineRule="exact"/>
        <w:rPr>
          <w:rFonts w:cstheme="minorHAnsi"/>
          <w:b/>
          <w:bCs/>
          <w:sz w:val="24"/>
          <w:szCs w:val="24"/>
          <w:u w:val="single"/>
        </w:rPr>
      </w:pPr>
      <w:r w:rsidRPr="008C63B5">
        <w:rPr>
          <w:rFonts w:cstheme="minorHAnsi"/>
          <w:b/>
          <w:bCs/>
          <w:sz w:val="24"/>
          <w:szCs w:val="24"/>
          <w:u w:val="single"/>
        </w:rPr>
        <w:t>PART 1</w:t>
      </w:r>
      <w:r w:rsidR="00E740B9" w:rsidRPr="008C63B5">
        <w:rPr>
          <w:rFonts w:cstheme="minorHAnsi"/>
          <w:b/>
          <w:bCs/>
          <w:sz w:val="24"/>
          <w:szCs w:val="24"/>
          <w:u w:val="single"/>
        </w:rPr>
        <w:t>:</w:t>
      </w:r>
      <w:r w:rsidRPr="008C63B5">
        <w:rPr>
          <w:rFonts w:cstheme="minorHAnsi"/>
          <w:b/>
          <w:bCs/>
          <w:sz w:val="24"/>
          <w:szCs w:val="24"/>
          <w:u w:val="single"/>
        </w:rPr>
        <w:t xml:space="preserve"> NOTICES</w:t>
      </w:r>
    </w:p>
    <w:p w14:paraId="7F7D4482" w14:textId="77777777" w:rsidR="00C07C35" w:rsidRPr="008C63B5" w:rsidRDefault="00C07C35" w:rsidP="00C07C35">
      <w:pPr>
        <w:spacing w:after="0" w:line="200" w:lineRule="exact"/>
        <w:rPr>
          <w:rFonts w:cstheme="minorHAnsi"/>
          <w:b/>
          <w:bCs/>
          <w:sz w:val="24"/>
          <w:szCs w:val="24"/>
        </w:rPr>
      </w:pPr>
    </w:p>
    <w:p w14:paraId="7E65CD80" w14:textId="11DCFB2A" w:rsidR="00C07C35" w:rsidRDefault="00C07C35" w:rsidP="00C07C35">
      <w:pPr>
        <w:pStyle w:val="BodyText"/>
        <w:tabs>
          <w:tab w:val="left" w:pos="421"/>
        </w:tabs>
        <w:spacing w:line="249" w:lineRule="auto"/>
        <w:ind w:left="0"/>
        <w:rPr>
          <w:rFonts w:asciiTheme="minorHAnsi" w:hAnsiTheme="minorHAnsi" w:cstheme="minorHAnsi"/>
          <w:sz w:val="24"/>
          <w:szCs w:val="24"/>
        </w:rPr>
      </w:pPr>
      <w:r w:rsidRPr="008C63B5">
        <w:rPr>
          <w:rFonts w:asciiTheme="minorHAnsi" w:hAnsiTheme="minorHAnsi" w:cstheme="minorHAnsi"/>
          <w:b/>
          <w:bCs/>
          <w:spacing w:val="-2"/>
          <w:sz w:val="24"/>
          <w:szCs w:val="24"/>
        </w:rPr>
        <w:t>1.1  Notic</w:t>
      </w:r>
      <w:r w:rsidRPr="008C63B5">
        <w:rPr>
          <w:rFonts w:asciiTheme="minorHAnsi" w:hAnsiTheme="minorHAnsi" w:cstheme="minorHAnsi"/>
          <w:b/>
          <w:bCs/>
          <w:sz w:val="24"/>
          <w:szCs w:val="24"/>
        </w:rPr>
        <w:t>e</w:t>
      </w:r>
      <w:r w:rsidRPr="008C63B5">
        <w:rPr>
          <w:rFonts w:asciiTheme="minorHAnsi" w:hAnsiTheme="minorHAnsi" w:cstheme="minorHAnsi"/>
          <w:b/>
          <w:bCs/>
          <w:spacing w:val="-6"/>
          <w:sz w:val="24"/>
          <w:szCs w:val="24"/>
        </w:rPr>
        <w:t xml:space="preserve"> </w:t>
      </w:r>
      <w:r w:rsidRPr="008C63B5">
        <w:rPr>
          <w:rFonts w:asciiTheme="minorHAnsi" w:hAnsiTheme="minorHAnsi" w:cstheme="minorHAnsi"/>
          <w:b/>
          <w:bCs/>
          <w:sz w:val="24"/>
          <w:szCs w:val="24"/>
        </w:rPr>
        <w:t>to</w:t>
      </w:r>
      <w:r w:rsidRPr="008C63B5">
        <w:rPr>
          <w:rFonts w:asciiTheme="minorHAnsi" w:hAnsiTheme="minorHAnsi" w:cstheme="minorHAnsi"/>
          <w:b/>
          <w:bCs/>
          <w:spacing w:val="-4"/>
          <w:sz w:val="24"/>
          <w:szCs w:val="24"/>
        </w:rPr>
        <w:t xml:space="preserve"> </w:t>
      </w:r>
      <w:r w:rsidR="00F952DA" w:rsidRPr="008C63B5">
        <w:rPr>
          <w:rFonts w:asciiTheme="minorHAnsi" w:hAnsiTheme="minorHAnsi" w:cstheme="minorHAnsi"/>
          <w:b/>
          <w:bCs/>
          <w:spacing w:val="-1"/>
          <w:sz w:val="24"/>
          <w:szCs w:val="24"/>
        </w:rPr>
        <w:t>Debtor(s)</w:t>
      </w:r>
      <w:r w:rsidRPr="008C63B5">
        <w:rPr>
          <w:rFonts w:asciiTheme="minorHAnsi" w:hAnsiTheme="minorHAnsi" w:cstheme="minorHAnsi"/>
          <w:b/>
          <w:bCs/>
          <w:sz w:val="24"/>
          <w:szCs w:val="24"/>
        </w:rPr>
        <w:t>:</w:t>
      </w:r>
      <w:r w:rsidRPr="008C63B5">
        <w:rPr>
          <w:rFonts w:asciiTheme="minorHAnsi" w:hAnsiTheme="minorHAnsi" w:cstheme="minorHAnsi"/>
          <w:b/>
          <w:bCs/>
          <w:spacing w:val="-6"/>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Fo</w:t>
      </w:r>
      <w:r w:rsidRPr="008C63B5">
        <w:rPr>
          <w:rFonts w:asciiTheme="minorHAnsi" w:hAnsiTheme="minorHAnsi" w:cstheme="minorHAnsi"/>
          <w:spacing w:val="-1"/>
          <w:sz w:val="24"/>
          <w:szCs w:val="24"/>
        </w:rPr>
        <w:t>r</w:t>
      </w:r>
      <w:r w:rsidRPr="008C63B5">
        <w:rPr>
          <w:rFonts w:asciiTheme="minorHAnsi" w:hAnsiTheme="minorHAnsi" w:cstheme="minorHAnsi"/>
          <w:sz w:val="24"/>
          <w:szCs w:val="24"/>
        </w:rPr>
        <w:t>m</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set</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out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ti</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t</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m</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y</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be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pr</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p</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iat</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s</w:t>
      </w:r>
      <w:r w:rsidRPr="008C63B5">
        <w:rPr>
          <w:rFonts w:asciiTheme="minorHAnsi" w:hAnsiTheme="minorHAnsi" w:cstheme="minorHAnsi"/>
          <w:spacing w:val="-1"/>
          <w:sz w:val="24"/>
          <w:szCs w:val="24"/>
        </w:rPr>
        <w:t>o</w:t>
      </w:r>
      <w:r w:rsidRPr="008C63B5">
        <w:rPr>
          <w:rFonts w:asciiTheme="minorHAnsi" w:hAnsiTheme="minorHAnsi" w:cstheme="minorHAnsi"/>
          <w:spacing w:val="-2"/>
          <w:sz w:val="24"/>
          <w:szCs w:val="24"/>
        </w:rPr>
        <w:t>m</w:t>
      </w:r>
      <w:r w:rsidRPr="008C63B5">
        <w:rPr>
          <w:rFonts w:asciiTheme="minorHAnsi" w:hAnsiTheme="minorHAnsi" w:cstheme="minorHAnsi"/>
          <w:sz w:val="24"/>
          <w:szCs w:val="24"/>
        </w:rPr>
        <w:t>e</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case</w:t>
      </w:r>
      <w:r w:rsidRPr="008C63B5">
        <w:rPr>
          <w:rFonts w:asciiTheme="minorHAnsi" w:hAnsiTheme="minorHAnsi" w:cstheme="minorHAnsi"/>
          <w:spacing w:val="-2"/>
          <w:sz w:val="24"/>
          <w:szCs w:val="24"/>
        </w:rPr>
        <w:t>s</w:t>
      </w:r>
      <w:r w:rsidRPr="008C63B5">
        <w:rPr>
          <w:rFonts w:asciiTheme="minorHAnsi" w:hAnsiTheme="minorHAnsi" w:cstheme="minorHAnsi"/>
          <w:sz w:val="24"/>
          <w:szCs w:val="24"/>
        </w:rPr>
        <w: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bu</w:t>
      </w:r>
      <w:r w:rsidRPr="008C63B5">
        <w:rPr>
          <w:rFonts w:asciiTheme="minorHAnsi" w:hAnsiTheme="minorHAnsi" w:cstheme="minorHAnsi"/>
          <w:sz w:val="24"/>
          <w:szCs w:val="24"/>
        </w:rPr>
        <w:t>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presenc</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f</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n op</w:t>
      </w:r>
      <w:r w:rsidRPr="008C63B5">
        <w:rPr>
          <w:rFonts w:asciiTheme="minorHAnsi" w:hAnsiTheme="minorHAnsi" w:cstheme="minorHAnsi"/>
          <w:spacing w:val="-1"/>
          <w:sz w:val="24"/>
          <w:szCs w:val="24"/>
        </w:rPr>
        <w:t>tio</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3"/>
          <w:sz w:val="24"/>
          <w:szCs w:val="24"/>
        </w:rPr>
        <w:t>F</w:t>
      </w:r>
      <w:r w:rsidRPr="008C63B5">
        <w:rPr>
          <w:rFonts w:asciiTheme="minorHAnsi" w:hAnsiTheme="minorHAnsi" w:cstheme="minorHAnsi"/>
          <w:spacing w:val="-1"/>
          <w:sz w:val="24"/>
          <w:szCs w:val="24"/>
        </w:rPr>
        <w:t>or</w:t>
      </w:r>
      <w:r w:rsidRPr="008C63B5">
        <w:rPr>
          <w:rFonts w:asciiTheme="minorHAnsi" w:hAnsiTheme="minorHAnsi" w:cstheme="minorHAnsi"/>
          <w:sz w:val="24"/>
          <w:szCs w:val="24"/>
        </w:rPr>
        <w:t>m</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d</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not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in</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icat</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op</w:t>
      </w:r>
      <w:r w:rsidRPr="008C63B5">
        <w:rPr>
          <w:rFonts w:asciiTheme="minorHAnsi" w:hAnsiTheme="minorHAnsi" w:cstheme="minorHAnsi"/>
          <w:spacing w:val="-1"/>
          <w:sz w:val="24"/>
          <w:szCs w:val="24"/>
        </w:rPr>
        <w:t>tio</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pacing w:val="-1"/>
          <w:sz w:val="24"/>
          <w:szCs w:val="24"/>
        </w:rPr>
        <w:t>ppropriat</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you</w:t>
      </w:r>
      <w:r w:rsidRPr="008C63B5">
        <w:rPr>
          <w:rFonts w:asciiTheme="minorHAnsi" w:hAnsiTheme="minorHAnsi" w:cstheme="minorHAnsi"/>
          <w:sz w:val="24"/>
          <w:szCs w:val="24"/>
        </w:rPr>
        <w:t>r</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c</w:t>
      </w:r>
      <w:r w:rsidRPr="008C63B5">
        <w:rPr>
          <w:rFonts w:asciiTheme="minorHAnsi" w:hAnsiTheme="minorHAnsi" w:cstheme="minorHAnsi"/>
          <w:spacing w:val="-2"/>
          <w:sz w:val="24"/>
          <w:szCs w:val="24"/>
        </w:rPr>
        <w:t>i</w:t>
      </w:r>
      <w:r w:rsidRPr="008C63B5">
        <w:rPr>
          <w:rFonts w:asciiTheme="minorHAnsi" w:hAnsiTheme="minorHAnsi" w:cstheme="minorHAnsi"/>
          <w:spacing w:val="-1"/>
          <w:sz w:val="24"/>
          <w:szCs w:val="24"/>
        </w:rPr>
        <w:t>rcumsta</w:t>
      </w:r>
      <w:r w:rsidRPr="008C63B5">
        <w:rPr>
          <w:rFonts w:asciiTheme="minorHAnsi" w:hAnsiTheme="minorHAnsi" w:cstheme="minorHAnsi"/>
          <w:spacing w:val="-2"/>
          <w:sz w:val="24"/>
          <w:szCs w:val="24"/>
        </w:rPr>
        <w:t>n</w:t>
      </w:r>
      <w:r w:rsidRPr="008C63B5">
        <w:rPr>
          <w:rFonts w:asciiTheme="minorHAnsi" w:hAnsiTheme="minorHAnsi" w:cstheme="minorHAnsi"/>
          <w:spacing w:val="-1"/>
          <w:sz w:val="24"/>
          <w:szCs w:val="24"/>
        </w:rPr>
        <w:t>ces</w:t>
      </w:r>
      <w:r w:rsidRPr="008C63B5">
        <w:rPr>
          <w:rFonts w:asciiTheme="minorHAnsi" w:hAnsiTheme="minorHAnsi" w:cstheme="minorHAnsi"/>
          <w:sz w:val="24"/>
          <w:szCs w:val="24"/>
        </w:rPr>
        <w: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o</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be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confirmable</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 xml:space="preserve">this </w:t>
      </w:r>
      <w:r w:rsidRPr="008C63B5">
        <w:rPr>
          <w:rFonts w:asciiTheme="minorHAnsi" w:hAnsiTheme="minorHAnsi" w:cstheme="minorHAnsi"/>
          <w:spacing w:val="-2"/>
          <w:sz w:val="24"/>
          <w:szCs w:val="24"/>
        </w:rPr>
        <w:t>Pla</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m</w:t>
      </w:r>
      <w:r w:rsidRPr="008C63B5">
        <w:rPr>
          <w:rFonts w:asciiTheme="minorHAnsi" w:hAnsiTheme="minorHAnsi" w:cstheme="minorHAnsi"/>
          <w:sz w:val="24"/>
          <w:szCs w:val="24"/>
        </w:rPr>
        <w:t>ust</w:t>
      </w:r>
      <w:r w:rsidRPr="008C63B5">
        <w:rPr>
          <w:rFonts w:asciiTheme="minorHAnsi" w:hAnsiTheme="minorHAnsi" w:cstheme="minorHAnsi"/>
          <w:spacing w:val="-7"/>
          <w:sz w:val="24"/>
          <w:szCs w:val="24"/>
        </w:rPr>
        <w:t xml:space="preserve"> </w:t>
      </w:r>
      <w:r w:rsidRPr="008C63B5">
        <w:rPr>
          <w:rFonts w:asciiTheme="minorHAnsi" w:hAnsiTheme="minorHAnsi" w:cstheme="minorHAnsi"/>
          <w:sz w:val="24"/>
          <w:szCs w:val="24"/>
        </w:rPr>
        <w:t>c</w:t>
      </w:r>
      <w:r w:rsidRPr="008C63B5">
        <w:rPr>
          <w:rFonts w:asciiTheme="minorHAnsi" w:hAnsiTheme="minorHAnsi" w:cstheme="minorHAnsi"/>
          <w:spacing w:val="-1"/>
          <w:sz w:val="24"/>
          <w:szCs w:val="24"/>
        </w:rPr>
        <w:t>o</w:t>
      </w:r>
      <w:r w:rsidRPr="008C63B5">
        <w:rPr>
          <w:rFonts w:asciiTheme="minorHAnsi" w:hAnsiTheme="minorHAnsi" w:cstheme="minorHAnsi"/>
          <w:spacing w:val="-2"/>
          <w:sz w:val="24"/>
          <w:szCs w:val="24"/>
        </w:rPr>
        <w:t>m</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y</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w</w:t>
      </w:r>
      <w:r w:rsidRPr="008C63B5">
        <w:rPr>
          <w:rFonts w:asciiTheme="minorHAnsi" w:hAnsiTheme="minorHAnsi" w:cstheme="minorHAnsi"/>
          <w:spacing w:val="-2"/>
          <w:sz w:val="24"/>
          <w:szCs w:val="24"/>
        </w:rPr>
        <w:t>it</w:t>
      </w:r>
      <w:r w:rsidRPr="008C63B5">
        <w:rPr>
          <w:rFonts w:asciiTheme="minorHAnsi" w:hAnsiTheme="minorHAnsi" w:cstheme="minorHAnsi"/>
          <w:sz w:val="24"/>
          <w:szCs w:val="24"/>
        </w:rPr>
        <w:t>h</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B</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kr</w:t>
      </w:r>
      <w:r w:rsidRPr="008C63B5">
        <w:rPr>
          <w:rFonts w:asciiTheme="minorHAnsi" w:hAnsiTheme="minorHAnsi" w:cstheme="minorHAnsi"/>
          <w:sz w:val="24"/>
          <w:szCs w:val="24"/>
        </w:rPr>
        <w:t>up</w:t>
      </w:r>
      <w:r w:rsidRPr="008C63B5">
        <w:rPr>
          <w:rFonts w:asciiTheme="minorHAnsi" w:hAnsiTheme="minorHAnsi" w:cstheme="minorHAnsi"/>
          <w:spacing w:val="-1"/>
          <w:sz w:val="24"/>
          <w:szCs w:val="24"/>
        </w:rPr>
        <w:t>t</w:t>
      </w:r>
      <w:r w:rsidRPr="008C63B5">
        <w:rPr>
          <w:rFonts w:asciiTheme="minorHAnsi" w:hAnsiTheme="minorHAnsi" w:cstheme="minorHAnsi"/>
          <w:spacing w:val="-2"/>
          <w:sz w:val="24"/>
          <w:szCs w:val="24"/>
        </w:rPr>
        <w:t>c</w:t>
      </w:r>
      <w:r w:rsidRPr="008C63B5">
        <w:rPr>
          <w:rFonts w:asciiTheme="minorHAnsi" w:hAnsiTheme="minorHAnsi" w:cstheme="minorHAnsi"/>
          <w:sz w:val="24"/>
          <w:szCs w:val="24"/>
        </w:rPr>
        <w:t>y</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C</w:t>
      </w:r>
      <w:r w:rsidRPr="008C63B5">
        <w:rPr>
          <w:rFonts w:asciiTheme="minorHAnsi" w:hAnsiTheme="minorHAnsi" w:cstheme="minorHAnsi"/>
          <w:sz w:val="24"/>
          <w:szCs w:val="24"/>
        </w:rPr>
        <w:t>od</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B</w:t>
      </w:r>
      <w:r w:rsidRPr="008C63B5">
        <w:rPr>
          <w:rFonts w:asciiTheme="minorHAnsi" w:hAnsiTheme="minorHAnsi" w:cstheme="minorHAnsi"/>
          <w:spacing w:val="-2"/>
          <w:sz w:val="24"/>
          <w:szCs w:val="24"/>
        </w:rPr>
        <w:t>a</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k</w:t>
      </w:r>
      <w:r w:rsidRPr="008C63B5">
        <w:rPr>
          <w:rFonts w:asciiTheme="minorHAnsi" w:hAnsiTheme="minorHAnsi" w:cstheme="minorHAnsi"/>
          <w:spacing w:val="-1"/>
          <w:sz w:val="24"/>
          <w:szCs w:val="24"/>
        </w:rPr>
        <w:t>r</w:t>
      </w:r>
      <w:r w:rsidRPr="008C63B5">
        <w:rPr>
          <w:rFonts w:asciiTheme="minorHAnsi" w:hAnsiTheme="minorHAnsi" w:cstheme="minorHAnsi"/>
          <w:sz w:val="24"/>
          <w:szCs w:val="24"/>
        </w:rPr>
        <w:t>up</w:t>
      </w:r>
      <w:r w:rsidRPr="008C63B5">
        <w:rPr>
          <w:rFonts w:asciiTheme="minorHAnsi" w:hAnsiTheme="minorHAnsi" w:cstheme="minorHAnsi"/>
          <w:spacing w:val="-1"/>
          <w:sz w:val="24"/>
          <w:szCs w:val="24"/>
        </w:rPr>
        <w:t>t</w:t>
      </w:r>
      <w:r w:rsidRPr="008C63B5">
        <w:rPr>
          <w:rFonts w:asciiTheme="minorHAnsi" w:hAnsiTheme="minorHAnsi" w:cstheme="minorHAnsi"/>
          <w:spacing w:val="-2"/>
          <w:sz w:val="24"/>
          <w:szCs w:val="24"/>
        </w:rPr>
        <w:t>c</w:t>
      </w:r>
      <w:r w:rsidRPr="008C63B5">
        <w:rPr>
          <w:rFonts w:asciiTheme="minorHAnsi" w:hAnsiTheme="minorHAnsi" w:cstheme="minorHAnsi"/>
          <w:sz w:val="24"/>
          <w:szCs w:val="24"/>
        </w:rPr>
        <w:t>y</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R</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e</w:t>
      </w:r>
      <w:r w:rsidRPr="008C63B5">
        <w:rPr>
          <w:rFonts w:asciiTheme="minorHAnsi" w:hAnsiTheme="minorHAnsi" w:cstheme="minorHAnsi"/>
          <w:spacing w:val="-1"/>
          <w:sz w:val="24"/>
          <w:szCs w:val="24"/>
        </w:rPr>
        <w:t>s</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j</w:t>
      </w:r>
      <w:r w:rsidRPr="008C63B5">
        <w:rPr>
          <w:rFonts w:asciiTheme="minorHAnsi" w:hAnsiTheme="minorHAnsi" w:cstheme="minorHAnsi"/>
          <w:spacing w:val="-1"/>
          <w:sz w:val="24"/>
          <w:szCs w:val="24"/>
        </w:rPr>
        <w:t>udic</w:t>
      </w:r>
      <w:r w:rsidRPr="008C63B5">
        <w:rPr>
          <w:rFonts w:asciiTheme="minorHAnsi" w:hAnsiTheme="minorHAnsi" w:cstheme="minorHAnsi"/>
          <w:spacing w:val="-2"/>
          <w:sz w:val="24"/>
          <w:szCs w:val="24"/>
        </w:rPr>
        <w:t>i</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l</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ulings</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nd</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L</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ca</w:t>
      </w:r>
      <w:r w:rsidRPr="008C63B5">
        <w:rPr>
          <w:rFonts w:asciiTheme="minorHAnsi" w:hAnsiTheme="minorHAnsi" w:cstheme="minorHAnsi"/>
          <w:sz w:val="24"/>
          <w:szCs w:val="24"/>
        </w:rPr>
        <w:t>l</w:t>
      </w:r>
      <w:r w:rsidRPr="008C63B5">
        <w:rPr>
          <w:rFonts w:asciiTheme="minorHAnsi" w:hAnsiTheme="minorHAnsi" w:cstheme="minorHAnsi"/>
          <w:spacing w:val="38"/>
          <w:sz w:val="24"/>
          <w:szCs w:val="24"/>
        </w:rPr>
        <w:t xml:space="preserve"> </w:t>
      </w:r>
      <w:r w:rsidRPr="008C63B5">
        <w:rPr>
          <w:rFonts w:asciiTheme="minorHAnsi" w:hAnsiTheme="minorHAnsi" w:cstheme="minorHAnsi"/>
          <w:spacing w:val="-2"/>
          <w:sz w:val="24"/>
          <w:szCs w:val="24"/>
        </w:rPr>
        <w:t>R</w:t>
      </w:r>
      <w:r w:rsidRPr="008C63B5">
        <w:rPr>
          <w:rFonts w:asciiTheme="minorHAnsi" w:hAnsiTheme="minorHAnsi" w:cstheme="minorHAnsi"/>
          <w:spacing w:val="-1"/>
          <w:sz w:val="24"/>
          <w:szCs w:val="24"/>
        </w:rPr>
        <w:t>ul</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s.</w:t>
      </w:r>
    </w:p>
    <w:p w14:paraId="659C29D6" w14:textId="77777777" w:rsidR="008C63B5" w:rsidRPr="008C63B5" w:rsidRDefault="008C63B5" w:rsidP="00C07C35">
      <w:pPr>
        <w:pStyle w:val="BodyText"/>
        <w:tabs>
          <w:tab w:val="left" w:pos="421"/>
        </w:tabs>
        <w:spacing w:line="249" w:lineRule="auto"/>
        <w:ind w:left="0"/>
        <w:rPr>
          <w:rFonts w:asciiTheme="minorHAnsi" w:hAnsiTheme="minorHAnsi" w:cstheme="minorHAnsi"/>
          <w:sz w:val="24"/>
          <w:szCs w:val="24"/>
        </w:rPr>
      </w:pPr>
    </w:p>
    <w:p w14:paraId="66CED436" w14:textId="77777777" w:rsidR="008C63B5" w:rsidRDefault="007F5ABC" w:rsidP="00C07C35">
      <w:pPr>
        <w:pStyle w:val="BodyText"/>
        <w:tabs>
          <w:tab w:val="left" w:pos="844"/>
          <w:tab w:val="left" w:pos="3997"/>
          <w:tab w:val="left" w:pos="9741"/>
        </w:tabs>
        <w:spacing w:line="276" w:lineRule="exact"/>
        <w:ind w:left="0"/>
        <w:rPr>
          <w:rFonts w:asciiTheme="minorHAnsi" w:hAnsiTheme="minorHAnsi" w:cstheme="minorHAnsi"/>
          <w:spacing w:val="22"/>
          <w:sz w:val="24"/>
          <w:szCs w:val="24"/>
        </w:rPr>
      </w:pPr>
      <w:sdt>
        <w:sdtPr>
          <w:rPr>
            <w:rFonts w:asciiTheme="minorHAnsi" w:hAnsiTheme="minorHAnsi" w:cstheme="minorHAnsi"/>
            <w:spacing w:val="-1"/>
            <w:sz w:val="24"/>
            <w:szCs w:val="24"/>
          </w:rPr>
          <w:id w:val="-1538957439"/>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pacing w:val="-1"/>
              <w:sz w:val="24"/>
              <w:szCs w:val="24"/>
            </w:rPr>
            <w:t>☐</w:t>
          </w:r>
        </w:sdtContent>
      </w:sdt>
      <w:r w:rsidR="00C07C35" w:rsidRPr="008C63B5">
        <w:rPr>
          <w:rFonts w:asciiTheme="minorHAnsi" w:hAnsiTheme="minorHAnsi" w:cstheme="minorHAnsi"/>
          <w:spacing w:val="-1"/>
          <w:sz w:val="24"/>
          <w:szCs w:val="24"/>
        </w:rPr>
        <w:t xml:space="preserve">  B</w:t>
      </w:r>
      <w:r w:rsidR="00C07C35" w:rsidRPr="008C63B5">
        <w:rPr>
          <w:rFonts w:asciiTheme="minorHAnsi" w:hAnsiTheme="minorHAnsi" w:cstheme="minorHAnsi"/>
          <w:sz w:val="24"/>
          <w:szCs w:val="24"/>
        </w:rPr>
        <w:t>y</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c</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eck</w:t>
      </w:r>
      <w:r w:rsidR="00C07C35" w:rsidRPr="008C63B5">
        <w:rPr>
          <w:rFonts w:asciiTheme="minorHAnsi" w:hAnsiTheme="minorHAnsi" w:cstheme="minorHAnsi"/>
          <w:spacing w:val="-2"/>
          <w:sz w:val="24"/>
          <w:szCs w:val="24"/>
        </w:rPr>
        <w:t>i</w:t>
      </w:r>
      <w:r w:rsidR="00C07C35" w:rsidRPr="008C63B5">
        <w:rPr>
          <w:rFonts w:asciiTheme="minorHAnsi" w:hAnsiTheme="minorHAnsi" w:cstheme="minorHAnsi"/>
          <w:spacing w:val="-1"/>
          <w:sz w:val="24"/>
          <w:szCs w:val="24"/>
        </w:rPr>
        <w:t>n</w:t>
      </w:r>
      <w:r w:rsidR="00C07C35" w:rsidRPr="008C63B5">
        <w:rPr>
          <w:rFonts w:asciiTheme="minorHAnsi" w:hAnsiTheme="minorHAnsi" w:cstheme="minorHAnsi"/>
          <w:sz w:val="24"/>
          <w:szCs w:val="24"/>
        </w:rPr>
        <w:t>g</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t</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s</w:t>
      </w:r>
      <w:r w:rsidR="00C07C35" w:rsidRPr="008C63B5">
        <w:rPr>
          <w:rFonts w:asciiTheme="minorHAnsi" w:hAnsiTheme="minorHAnsi" w:cstheme="minorHAnsi"/>
          <w:spacing w:val="-6"/>
          <w:sz w:val="24"/>
          <w:szCs w:val="24"/>
        </w:rPr>
        <w:t xml:space="preserve"> </w:t>
      </w:r>
      <w:r w:rsidR="00C07C35" w:rsidRPr="008C63B5">
        <w:rPr>
          <w:rFonts w:asciiTheme="minorHAnsi" w:hAnsiTheme="minorHAnsi" w:cstheme="minorHAnsi"/>
          <w:sz w:val="24"/>
          <w:szCs w:val="24"/>
        </w:rPr>
        <w:t>b</w:t>
      </w:r>
      <w:r w:rsidR="00C07C35" w:rsidRPr="008C63B5">
        <w:rPr>
          <w:rFonts w:asciiTheme="minorHAnsi" w:hAnsiTheme="minorHAnsi" w:cstheme="minorHAnsi"/>
          <w:spacing w:val="-1"/>
          <w:sz w:val="24"/>
          <w:szCs w:val="24"/>
        </w:rPr>
        <w:t>ox</w:t>
      </w:r>
      <w:r w:rsidR="00C07C35" w:rsidRPr="008C63B5">
        <w:rPr>
          <w:rFonts w:asciiTheme="minorHAnsi" w:hAnsiTheme="minorHAnsi" w:cstheme="minorHAnsi"/>
          <w:sz w:val="24"/>
          <w:szCs w:val="24"/>
        </w:rPr>
        <w:t>,</w:t>
      </w:r>
      <w:r w:rsidR="00C07C35" w:rsidRPr="008C63B5">
        <w:rPr>
          <w:rFonts w:asciiTheme="minorHAnsi" w:hAnsiTheme="minorHAnsi" w:cstheme="minorHAnsi"/>
          <w:spacing w:val="-5"/>
          <w:sz w:val="24"/>
          <w:szCs w:val="24"/>
        </w:rPr>
        <w:t xml:space="preserve"> </w:t>
      </w:r>
      <w:r w:rsidR="00F952DA" w:rsidRPr="008C63B5">
        <w:rPr>
          <w:rFonts w:asciiTheme="minorHAnsi" w:hAnsiTheme="minorHAnsi" w:cstheme="minorHAnsi"/>
          <w:spacing w:val="-1"/>
          <w:sz w:val="24"/>
          <w:szCs w:val="24"/>
        </w:rPr>
        <w:t>Debtor(s)</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acknowledge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2"/>
          <w:sz w:val="24"/>
          <w:szCs w:val="24"/>
        </w:rPr>
        <w:t>t</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a</w:t>
      </w:r>
      <w:r w:rsidR="00C07C35" w:rsidRPr="008C63B5">
        <w:rPr>
          <w:rFonts w:asciiTheme="minorHAnsi" w:hAnsiTheme="minorHAnsi" w:cstheme="minorHAnsi"/>
          <w:sz w:val="24"/>
          <w:szCs w:val="24"/>
        </w:rPr>
        <w:t>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e/sh</w:t>
      </w:r>
      <w:r w:rsidR="00C07C35" w:rsidRPr="008C63B5">
        <w:rPr>
          <w:rFonts w:asciiTheme="minorHAnsi" w:hAnsiTheme="minorHAnsi" w:cstheme="minorHAnsi"/>
          <w:sz w:val="24"/>
          <w:szCs w:val="24"/>
        </w:rPr>
        <w:t>e</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no</w:t>
      </w:r>
      <w:r w:rsidR="00C07C35" w:rsidRPr="008C63B5">
        <w:rPr>
          <w:rFonts w:asciiTheme="minorHAnsi" w:hAnsiTheme="minorHAnsi" w:cstheme="minorHAnsi"/>
          <w:sz w:val="24"/>
          <w:szCs w:val="24"/>
        </w:rPr>
        <w:t>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eli</w:t>
      </w:r>
      <w:r w:rsidR="00C07C35" w:rsidRPr="008C63B5">
        <w:rPr>
          <w:rFonts w:asciiTheme="minorHAnsi" w:hAnsiTheme="minorHAnsi" w:cstheme="minorHAnsi"/>
          <w:sz w:val="24"/>
          <w:szCs w:val="24"/>
        </w:rPr>
        <w:t>g</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b</w:t>
      </w:r>
      <w:r w:rsidR="00C07C35" w:rsidRPr="008C63B5">
        <w:rPr>
          <w:rFonts w:asciiTheme="minorHAnsi" w:hAnsiTheme="minorHAnsi" w:cstheme="minorHAnsi"/>
          <w:spacing w:val="-1"/>
          <w:sz w:val="24"/>
          <w:szCs w:val="24"/>
        </w:rPr>
        <w:t>l</w:t>
      </w:r>
      <w:r w:rsidR="00C07C35" w:rsidRPr="008C63B5">
        <w:rPr>
          <w:rFonts w:asciiTheme="minorHAnsi" w:hAnsiTheme="minorHAnsi" w:cstheme="minorHAnsi"/>
          <w:sz w:val="24"/>
          <w:szCs w:val="24"/>
        </w:rPr>
        <w:t>e</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f</w:t>
      </w:r>
      <w:r w:rsidR="00C07C35" w:rsidRPr="008C63B5">
        <w:rPr>
          <w:rFonts w:asciiTheme="minorHAnsi" w:hAnsiTheme="minorHAnsi" w:cstheme="minorHAnsi"/>
          <w:sz w:val="24"/>
          <w:szCs w:val="24"/>
        </w:rPr>
        <w:t>or</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z w:val="24"/>
          <w:szCs w:val="24"/>
        </w:rPr>
        <w:t>a</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d</w:t>
      </w:r>
      <w:r w:rsidR="00C07C35" w:rsidRPr="008C63B5">
        <w:rPr>
          <w:rFonts w:asciiTheme="minorHAnsi" w:hAnsiTheme="minorHAnsi" w:cstheme="minorHAnsi"/>
          <w:spacing w:val="-1"/>
          <w:sz w:val="24"/>
          <w:szCs w:val="24"/>
        </w:rPr>
        <w:t>isc</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ar</w:t>
      </w:r>
      <w:r w:rsidR="00C07C35" w:rsidRPr="008C63B5">
        <w:rPr>
          <w:rFonts w:asciiTheme="minorHAnsi" w:hAnsiTheme="minorHAnsi" w:cstheme="minorHAnsi"/>
          <w:sz w:val="24"/>
          <w:szCs w:val="24"/>
        </w:rPr>
        <w:t>ge</w:t>
      </w:r>
      <w:r w:rsidR="00C07C35" w:rsidRPr="008C63B5">
        <w:rPr>
          <w:rFonts w:asciiTheme="minorHAnsi" w:hAnsiTheme="minorHAnsi" w:cstheme="minorHAnsi"/>
          <w:spacing w:val="-6"/>
          <w:sz w:val="24"/>
          <w:szCs w:val="24"/>
        </w:rPr>
        <w:t xml:space="preserve"> </w:t>
      </w:r>
      <w:r w:rsidR="00C07C35" w:rsidRPr="008C63B5">
        <w:rPr>
          <w:rFonts w:asciiTheme="minorHAnsi" w:hAnsiTheme="minorHAnsi" w:cstheme="minorHAnsi"/>
          <w:sz w:val="24"/>
          <w:szCs w:val="24"/>
        </w:rPr>
        <w:t>p</w:t>
      </w:r>
      <w:r w:rsidR="00C07C35" w:rsidRPr="008C63B5">
        <w:rPr>
          <w:rFonts w:asciiTheme="minorHAnsi" w:hAnsiTheme="minorHAnsi" w:cstheme="minorHAnsi"/>
          <w:spacing w:val="-1"/>
          <w:sz w:val="24"/>
          <w:szCs w:val="24"/>
        </w:rPr>
        <w:t>urs</w:t>
      </w:r>
      <w:r w:rsidR="00C07C35" w:rsidRPr="008C63B5">
        <w:rPr>
          <w:rFonts w:asciiTheme="minorHAnsi" w:hAnsiTheme="minorHAnsi" w:cstheme="minorHAnsi"/>
          <w:sz w:val="24"/>
          <w:szCs w:val="24"/>
        </w:rPr>
        <w:t>u</w:t>
      </w:r>
      <w:r w:rsidR="00C07C35" w:rsidRPr="008C63B5">
        <w:rPr>
          <w:rFonts w:asciiTheme="minorHAnsi" w:hAnsiTheme="minorHAnsi" w:cstheme="minorHAnsi"/>
          <w:spacing w:val="-1"/>
          <w:sz w:val="24"/>
          <w:szCs w:val="24"/>
        </w:rPr>
        <w:t>a</w:t>
      </w:r>
      <w:r w:rsidR="00C07C35" w:rsidRPr="008C63B5">
        <w:rPr>
          <w:rFonts w:asciiTheme="minorHAnsi" w:hAnsiTheme="minorHAnsi" w:cstheme="minorHAnsi"/>
          <w:sz w:val="24"/>
          <w:szCs w:val="24"/>
        </w:rPr>
        <w:t>nt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t</w:t>
      </w:r>
      <w:r w:rsidR="00C07C35" w:rsidRPr="008C63B5">
        <w:rPr>
          <w:rFonts w:asciiTheme="minorHAnsi" w:hAnsiTheme="minorHAnsi" w:cstheme="minorHAnsi"/>
          <w:sz w:val="24"/>
          <w:szCs w:val="24"/>
        </w:rPr>
        <w:t>o</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1</w:t>
      </w:r>
      <w:r w:rsidR="00C07C35" w:rsidRPr="008C63B5">
        <w:rPr>
          <w:rFonts w:asciiTheme="minorHAnsi" w:hAnsiTheme="minorHAnsi" w:cstheme="minorHAnsi"/>
          <w:sz w:val="24"/>
          <w:szCs w:val="24"/>
        </w:rPr>
        <w:t>1</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U.S.</w:t>
      </w:r>
      <w:r w:rsidR="00C07C35" w:rsidRPr="008C63B5">
        <w:rPr>
          <w:rFonts w:asciiTheme="minorHAnsi" w:hAnsiTheme="minorHAnsi" w:cstheme="minorHAnsi"/>
          <w:spacing w:val="-2"/>
          <w:sz w:val="24"/>
          <w:szCs w:val="24"/>
        </w:rPr>
        <w:t>C</w:t>
      </w:r>
      <w:r w:rsidR="00C07C35" w:rsidRPr="008C63B5">
        <w:rPr>
          <w:rFonts w:asciiTheme="minorHAnsi" w:hAnsiTheme="minorHAnsi" w:cstheme="minorHAnsi"/>
          <w:sz w:val="24"/>
          <w:szCs w:val="24"/>
        </w:rPr>
        <w: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§1</w:t>
      </w:r>
      <w:r w:rsidR="00C07C35" w:rsidRPr="008C63B5">
        <w:rPr>
          <w:rFonts w:asciiTheme="minorHAnsi" w:hAnsiTheme="minorHAnsi" w:cstheme="minorHAnsi"/>
          <w:spacing w:val="-1"/>
          <w:sz w:val="24"/>
          <w:szCs w:val="24"/>
        </w:rPr>
        <w:t>32</w:t>
      </w:r>
      <w:r w:rsidR="00C07C35" w:rsidRPr="008C63B5">
        <w:rPr>
          <w:rFonts w:asciiTheme="minorHAnsi" w:hAnsiTheme="minorHAnsi" w:cstheme="minorHAnsi"/>
          <w:sz w:val="24"/>
          <w:szCs w:val="24"/>
        </w:rPr>
        <w:t>8</w:t>
      </w:r>
      <w:r w:rsidR="00C07C35" w:rsidRPr="008C63B5">
        <w:rPr>
          <w:rFonts w:asciiTheme="minorHAnsi" w:hAnsiTheme="minorHAnsi" w:cstheme="minorHAnsi"/>
          <w:spacing w:val="-1"/>
          <w:sz w:val="24"/>
          <w:szCs w:val="24"/>
        </w:rPr>
        <w:t>(</w:t>
      </w:r>
      <w:r w:rsidR="00C07C35" w:rsidRPr="008C63B5">
        <w:rPr>
          <w:rFonts w:asciiTheme="minorHAnsi" w:hAnsiTheme="minorHAnsi" w:cstheme="minorHAnsi"/>
          <w:sz w:val="24"/>
          <w:szCs w:val="24"/>
        </w:rPr>
        <w:t>f</w:t>
      </w:r>
      <w:r w:rsidR="00C07C35" w:rsidRPr="008C63B5">
        <w:rPr>
          <w:rFonts w:asciiTheme="minorHAnsi" w:hAnsiTheme="minorHAnsi" w:cstheme="minorHAnsi"/>
          <w:spacing w:val="-1"/>
          <w:sz w:val="24"/>
          <w:szCs w:val="24"/>
        </w:rPr>
        <w:t>)</w:t>
      </w:r>
      <w:r w:rsidR="00C07C35" w:rsidRPr="008C63B5">
        <w:rPr>
          <w:rFonts w:asciiTheme="minorHAnsi" w:hAnsiTheme="minorHAnsi" w:cstheme="minorHAnsi"/>
          <w:sz w:val="24"/>
          <w:szCs w:val="24"/>
        </w:rPr>
        <w:t xml:space="preserve">. </w:t>
      </w:r>
      <w:r w:rsidR="00C07C35" w:rsidRPr="008C63B5">
        <w:rPr>
          <w:rFonts w:asciiTheme="minorHAnsi" w:hAnsiTheme="minorHAnsi" w:cstheme="minorHAnsi"/>
          <w:spacing w:val="22"/>
          <w:sz w:val="24"/>
          <w:szCs w:val="24"/>
        </w:rPr>
        <w:t xml:space="preserve"> </w:t>
      </w:r>
    </w:p>
    <w:p w14:paraId="28E62772" w14:textId="77777777" w:rsidR="008C63B5" w:rsidRDefault="008C63B5" w:rsidP="00C07C35">
      <w:pPr>
        <w:pStyle w:val="BodyText"/>
        <w:tabs>
          <w:tab w:val="left" w:pos="844"/>
          <w:tab w:val="left" w:pos="3997"/>
          <w:tab w:val="left" w:pos="9741"/>
        </w:tabs>
        <w:spacing w:line="276" w:lineRule="exact"/>
        <w:ind w:left="0"/>
        <w:rPr>
          <w:rFonts w:asciiTheme="minorHAnsi" w:hAnsiTheme="minorHAnsi" w:cstheme="minorHAnsi"/>
          <w:spacing w:val="22"/>
          <w:sz w:val="24"/>
          <w:szCs w:val="24"/>
        </w:rPr>
      </w:pPr>
    </w:p>
    <w:p w14:paraId="2289B604" w14:textId="27B0136E" w:rsidR="00C07C35" w:rsidRDefault="00C07C35" w:rsidP="00C07C35">
      <w:pPr>
        <w:pStyle w:val="BodyText"/>
        <w:tabs>
          <w:tab w:val="left" w:pos="844"/>
          <w:tab w:val="left" w:pos="3997"/>
          <w:tab w:val="left" w:pos="9741"/>
        </w:tabs>
        <w:spacing w:line="276" w:lineRule="exact"/>
        <w:ind w:left="0"/>
        <w:rPr>
          <w:rFonts w:asciiTheme="minorHAnsi" w:hAnsiTheme="minorHAnsi" w:cstheme="minorHAnsi"/>
          <w:spacing w:val="-1"/>
          <w:sz w:val="24"/>
          <w:szCs w:val="24"/>
        </w:rPr>
      </w:pPr>
      <w:r w:rsidRPr="008C63B5">
        <w:rPr>
          <w:rFonts w:asciiTheme="minorHAnsi" w:hAnsiTheme="minorHAnsi" w:cstheme="minorHAnsi"/>
          <w:spacing w:val="-1"/>
          <w:sz w:val="24"/>
          <w:szCs w:val="24"/>
        </w:rPr>
        <w:t>[</w:t>
      </w:r>
      <w:r w:rsidRPr="008C63B5">
        <w:rPr>
          <w:rFonts w:asciiTheme="minorHAnsi" w:hAnsiTheme="minorHAnsi" w:cstheme="minorHAnsi"/>
          <w:sz w:val="24"/>
          <w:szCs w:val="24"/>
        </w:rPr>
        <w:t>Pr</w:t>
      </w:r>
      <w:r w:rsidRPr="008C63B5">
        <w:rPr>
          <w:rFonts w:asciiTheme="minorHAnsi" w:hAnsiTheme="minorHAnsi" w:cstheme="minorHAnsi"/>
          <w:spacing w:val="-2"/>
          <w:sz w:val="24"/>
          <w:szCs w:val="24"/>
        </w:rPr>
        <w:t>i</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r</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Ca</w:t>
      </w:r>
      <w:r w:rsidRPr="008C63B5">
        <w:rPr>
          <w:rFonts w:asciiTheme="minorHAnsi" w:hAnsiTheme="minorHAnsi" w:cstheme="minorHAnsi"/>
          <w:sz w:val="24"/>
          <w:szCs w:val="24"/>
        </w:rPr>
        <w:t>se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u</w:t>
      </w:r>
      <w:r w:rsidRPr="008C63B5">
        <w:rPr>
          <w:rFonts w:asciiTheme="minorHAnsi" w:hAnsiTheme="minorHAnsi" w:cstheme="minorHAnsi"/>
          <w:spacing w:val="-2"/>
          <w:sz w:val="24"/>
          <w:szCs w:val="24"/>
        </w:rPr>
        <w:t>m</w:t>
      </w:r>
      <w:r w:rsidRPr="008C63B5">
        <w:rPr>
          <w:rFonts w:asciiTheme="minorHAnsi" w:hAnsiTheme="minorHAnsi" w:cstheme="minorHAnsi"/>
          <w:sz w:val="24"/>
          <w:szCs w:val="24"/>
        </w:rPr>
        <w:t>b</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r:</w:t>
      </w:r>
      <w:r w:rsidRPr="008C63B5">
        <w:rPr>
          <w:rFonts w:asciiTheme="minorHAnsi" w:hAnsiTheme="minorHAnsi" w:cstheme="minorHAnsi"/>
          <w:sz w:val="24"/>
          <w:szCs w:val="24"/>
        </w:rPr>
        <w:tab/>
        <w:t>p</w:t>
      </w:r>
      <w:r w:rsidRPr="008C63B5">
        <w:rPr>
          <w:rFonts w:asciiTheme="minorHAnsi" w:hAnsiTheme="minorHAnsi" w:cstheme="minorHAnsi"/>
          <w:spacing w:val="-1"/>
          <w:sz w:val="24"/>
          <w:szCs w:val="24"/>
        </w:rPr>
        <w:t>etiti</w:t>
      </w:r>
      <w:r w:rsidRPr="008C63B5">
        <w:rPr>
          <w:rFonts w:asciiTheme="minorHAnsi" w:hAnsiTheme="minorHAnsi" w:cstheme="minorHAnsi"/>
          <w:sz w:val="24"/>
          <w:szCs w:val="24"/>
        </w:rPr>
        <w:t>on</w:t>
      </w:r>
      <w:r w:rsidRPr="008C63B5">
        <w:rPr>
          <w:rFonts w:asciiTheme="minorHAnsi" w:hAnsiTheme="minorHAnsi" w:cstheme="minorHAnsi"/>
          <w:spacing w:val="-13"/>
          <w:sz w:val="24"/>
          <w:szCs w:val="24"/>
        </w:rPr>
        <w:t xml:space="preserve"> </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ate</w:t>
      </w:r>
      <w:r w:rsidRPr="008C63B5">
        <w:rPr>
          <w:rFonts w:asciiTheme="minorHAnsi" w:hAnsiTheme="minorHAnsi" w:cstheme="minorHAnsi"/>
          <w:sz w:val="24"/>
          <w:szCs w:val="24"/>
        </w:rPr>
        <w:t>:</w:t>
      </w:r>
      <w:r w:rsidRPr="008C63B5">
        <w:rPr>
          <w:rFonts w:asciiTheme="minorHAnsi" w:hAnsiTheme="minorHAnsi" w:cstheme="minorHAnsi"/>
          <w:spacing w:val="-3"/>
          <w:sz w:val="24"/>
          <w:szCs w:val="24"/>
        </w:rPr>
        <w:t xml:space="preserve"> </w:t>
      </w:r>
      <w:r w:rsidRPr="008C63B5">
        <w:rPr>
          <w:rFonts w:asciiTheme="minorHAnsi" w:eastAsia="Calibri" w:hAnsiTheme="minorHAnsi" w:cstheme="minorHAnsi"/>
          <w:color w:val="7F7F7F"/>
          <w:spacing w:val="-1"/>
          <w:sz w:val="24"/>
          <w:szCs w:val="24"/>
        </w:rPr>
        <w:t xml:space="preserve">               </w:t>
      </w:r>
      <w:r w:rsidRPr="008C63B5">
        <w:rPr>
          <w:rFonts w:asciiTheme="minorHAnsi" w:eastAsia="Calibri" w:hAnsiTheme="minorHAnsi" w:cstheme="minorHAnsi"/>
          <w:color w:val="7F7F7F"/>
          <w:sz w:val="24"/>
          <w:szCs w:val="24"/>
        </w:rPr>
        <w:t>.</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isch</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g</w:t>
      </w:r>
      <w:r w:rsidRPr="008C63B5">
        <w:rPr>
          <w:rFonts w:asciiTheme="minorHAnsi" w:hAnsiTheme="minorHAnsi" w:cstheme="minorHAnsi"/>
          <w:sz w:val="24"/>
          <w:szCs w:val="24"/>
        </w:rPr>
        <w:t>e</w:t>
      </w:r>
      <w:r w:rsidRPr="008C63B5">
        <w:rPr>
          <w:rFonts w:asciiTheme="minorHAnsi" w:hAnsiTheme="minorHAnsi" w:cstheme="minorHAnsi"/>
          <w:spacing w:val="-8"/>
          <w:sz w:val="24"/>
          <w:szCs w:val="24"/>
        </w:rPr>
        <w:t xml:space="preserve"> </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at</w:t>
      </w:r>
      <w:r w:rsidRPr="008C63B5">
        <w:rPr>
          <w:rFonts w:asciiTheme="minorHAnsi" w:hAnsiTheme="minorHAnsi" w:cstheme="minorHAnsi"/>
          <w:sz w:val="24"/>
          <w:szCs w:val="24"/>
        </w:rPr>
        <w:t>e</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prio</w:t>
      </w:r>
      <w:r w:rsidRPr="008C63B5">
        <w:rPr>
          <w:rFonts w:asciiTheme="minorHAnsi" w:hAnsiTheme="minorHAnsi" w:cstheme="minorHAnsi"/>
          <w:sz w:val="24"/>
          <w:szCs w:val="24"/>
        </w:rPr>
        <w:t>r</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case:</w:t>
      </w:r>
    </w:p>
    <w:p w14:paraId="31F13166" w14:textId="77777777" w:rsidR="008C63B5" w:rsidRPr="008C63B5" w:rsidRDefault="008C63B5" w:rsidP="00C07C35">
      <w:pPr>
        <w:pStyle w:val="BodyText"/>
        <w:tabs>
          <w:tab w:val="left" w:pos="844"/>
          <w:tab w:val="left" w:pos="3997"/>
          <w:tab w:val="left" w:pos="9741"/>
        </w:tabs>
        <w:spacing w:line="276" w:lineRule="exact"/>
        <w:ind w:left="0"/>
        <w:rPr>
          <w:rFonts w:asciiTheme="minorHAnsi" w:hAnsiTheme="minorHAnsi" w:cstheme="minorHAnsi"/>
          <w:sz w:val="24"/>
          <w:szCs w:val="24"/>
        </w:rPr>
      </w:pPr>
    </w:p>
    <w:p w14:paraId="7E93DE0E" w14:textId="1B51FBFF" w:rsidR="00C07C35" w:rsidRPr="008C63B5" w:rsidRDefault="00C07C35" w:rsidP="00C07C35">
      <w:pPr>
        <w:pStyle w:val="BodyText"/>
        <w:tabs>
          <w:tab w:val="left" w:pos="420"/>
        </w:tabs>
        <w:spacing w:line="250" w:lineRule="auto"/>
        <w:ind w:left="0"/>
        <w:rPr>
          <w:rFonts w:asciiTheme="minorHAnsi" w:hAnsiTheme="minorHAnsi" w:cstheme="minorHAnsi"/>
          <w:sz w:val="24"/>
          <w:szCs w:val="24"/>
        </w:rPr>
      </w:pPr>
      <w:r w:rsidRPr="008C63B5">
        <w:rPr>
          <w:rFonts w:asciiTheme="minorHAnsi" w:hAnsiTheme="minorHAnsi" w:cstheme="minorHAnsi"/>
          <w:b/>
          <w:bCs/>
          <w:spacing w:val="-2"/>
          <w:sz w:val="24"/>
          <w:szCs w:val="24"/>
        </w:rPr>
        <w:t>1.2  Notic</w:t>
      </w:r>
      <w:r w:rsidRPr="008C63B5">
        <w:rPr>
          <w:rFonts w:asciiTheme="minorHAnsi" w:hAnsiTheme="minorHAnsi" w:cstheme="minorHAnsi"/>
          <w:b/>
          <w:bCs/>
          <w:sz w:val="24"/>
          <w:szCs w:val="24"/>
        </w:rPr>
        <w:t>e</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pacing w:val="-2"/>
          <w:sz w:val="24"/>
          <w:szCs w:val="24"/>
        </w:rPr>
        <w:t>t</w:t>
      </w:r>
      <w:r w:rsidRPr="008C63B5">
        <w:rPr>
          <w:rFonts w:asciiTheme="minorHAnsi" w:hAnsiTheme="minorHAnsi" w:cstheme="minorHAnsi"/>
          <w:b/>
          <w:bCs/>
          <w:sz w:val="24"/>
          <w:szCs w:val="24"/>
        </w:rPr>
        <w:t>o</w:t>
      </w:r>
      <w:r w:rsidRPr="008C63B5">
        <w:rPr>
          <w:rFonts w:asciiTheme="minorHAnsi" w:hAnsiTheme="minorHAnsi" w:cstheme="minorHAnsi"/>
          <w:b/>
          <w:bCs/>
          <w:spacing w:val="-2"/>
          <w:sz w:val="24"/>
          <w:szCs w:val="24"/>
        </w:rPr>
        <w:t xml:space="preserve"> </w:t>
      </w:r>
      <w:r w:rsidRPr="008C63B5">
        <w:rPr>
          <w:rFonts w:asciiTheme="minorHAnsi" w:hAnsiTheme="minorHAnsi" w:cstheme="minorHAnsi"/>
          <w:b/>
          <w:bCs/>
          <w:spacing w:val="-1"/>
          <w:sz w:val="24"/>
          <w:szCs w:val="24"/>
        </w:rPr>
        <w:t>C</w:t>
      </w:r>
      <w:r w:rsidRPr="008C63B5">
        <w:rPr>
          <w:rFonts w:asciiTheme="minorHAnsi" w:hAnsiTheme="minorHAnsi" w:cstheme="minorHAnsi"/>
          <w:b/>
          <w:bCs/>
          <w:spacing w:val="-2"/>
          <w:sz w:val="24"/>
          <w:szCs w:val="24"/>
        </w:rPr>
        <w:t>r</w:t>
      </w:r>
      <w:r w:rsidRPr="008C63B5">
        <w:rPr>
          <w:rFonts w:asciiTheme="minorHAnsi" w:hAnsiTheme="minorHAnsi" w:cstheme="minorHAnsi"/>
          <w:b/>
          <w:bCs/>
          <w:spacing w:val="-3"/>
          <w:sz w:val="24"/>
          <w:szCs w:val="24"/>
        </w:rPr>
        <w:t>e</w:t>
      </w:r>
      <w:r w:rsidRPr="008C63B5">
        <w:rPr>
          <w:rFonts w:asciiTheme="minorHAnsi" w:hAnsiTheme="minorHAnsi" w:cstheme="minorHAnsi"/>
          <w:b/>
          <w:bCs/>
          <w:spacing w:val="-2"/>
          <w:sz w:val="24"/>
          <w:szCs w:val="24"/>
        </w:rPr>
        <w:t>ditors</w:t>
      </w:r>
      <w:r w:rsidRPr="008C63B5">
        <w:rPr>
          <w:rFonts w:asciiTheme="minorHAnsi" w:hAnsiTheme="minorHAnsi" w:cstheme="minorHAnsi"/>
          <w:sz w:val="24"/>
          <w:szCs w:val="24"/>
        </w:rPr>
        <w:t>:</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If</w:t>
      </w:r>
      <w:r w:rsidRPr="008C63B5">
        <w:rPr>
          <w:rFonts w:asciiTheme="minorHAnsi" w:hAnsiTheme="minorHAnsi" w:cstheme="minorHAnsi"/>
          <w:spacing w:val="-3"/>
          <w:sz w:val="24"/>
          <w:szCs w:val="24"/>
        </w:rPr>
        <w:t xml:space="preserve"> </w:t>
      </w:r>
      <w:r w:rsidRPr="008C63B5">
        <w:rPr>
          <w:rFonts w:asciiTheme="minorHAnsi" w:hAnsiTheme="minorHAnsi" w:cstheme="minorHAnsi"/>
          <w:sz w:val="24"/>
          <w:szCs w:val="24"/>
        </w:rPr>
        <w:t>y</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u</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p</w:t>
      </w:r>
      <w:r w:rsidRPr="008C63B5">
        <w:rPr>
          <w:rFonts w:asciiTheme="minorHAnsi" w:hAnsiTheme="minorHAnsi" w:cstheme="minorHAnsi"/>
          <w:sz w:val="24"/>
          <w:szCs w:val="24"/>
        </w:rPr>
        <w:t>ose</w:t>
      </w:r>
      <w:r w:rsidRPr="008C63B5">
        <w:rPr>
          <w:rFonts w:asciiTheme="minorHAnsi" w:hAnsiTheme="minorHAnsi" w:cstheme="minorHAnsi"/>
          <w:spacing w:val="-2"/>
          <w:sz w:val="24"/>
          <w:szCs w:val="24"/>
        </w:rPr>
        <w:t xml:space="preserve"> t</w:t>
      </w:r>
      <w:r w:rsidRPr="008C63B5">
        <w:rPr>
          <w:rFonts w:asciiTheme="minorHAnsi" w:hAnsiTheme="minorHAnsi" w:cstheme="minorHAnsi"/>
          <w:sz w:val="24"/>
          <w:szCs w:val="24"/>
        </w:rPr>
        <w:t>he</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pacing w:val="-1"/>
          <w:sz w:val="24"/>
          <w:szCs w:val="24"/>
        </w:rPr>
        <w:t>n</w:t>
      </w:r>
      <w:r w:rsidRPr="008C63B5">
        <w:rPr>
          <w:rFonts w:asciiTheme="minorHAnsi" w:hAnsiTheme="minorHAnsi" w:cstheme="minorHAnsi"/>
          <w:spacing w:val="-2"/>
          <w:sz w:val="24"/>
          <w:szCs w:val="24"/>
        </w:rPr>
        <w:t>’</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rea</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ment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z w:val="24"/>
          <w:szCs w:val="24"/>
        </w:rPr>
        <w:t>y</w:t>
      </w:r>
      <w:r w:rsidRPr="008C63B5">
        <w:rPr>
          <w:rFonts w:asciiTheme="minorHAnsi" w:hAnsiTheme="minorHAnsi" w:cstheme="minorHAnsi"/>
          <w:spacing w:val="-1"/>
          <w:sz w:val="24"/>
          <w:szCs w:val="24"/>
        </w:rPr>
        <w:t>ou</w:t>
      </w:r>
      <w:r w:rsidRPr="008C63B5">
        <w:rPr>
          <w:rFonts w:asciiTheme="minorHAnsi" w:hAnsiTheme="minorHAnsi" w:cstheme="minorHAnsi"/>
          <w:sz w:val="24"/>
          <w:szCs w:val="24"/>
        </w:rPr>
        <w:t>r</w:t>
      </w:r>
      <w:r w:rsidRPr="008C63B5">
        <w:rPr>
          <w:rFonts w:asciiTheme="minorHAnsi" w:hAnsiTheme="minorHAnsi" w:cstheme="minorHAnsi"/>
          <w:spacing w:val="-2"/>
          <w:sz w:val="24"/>
          <w:szCs w:val="24"/>
        </w:rPr>
        <w:t xml:space="preserve"> </w:t>
      </w:r>
      <w:r w:rsidRPr="008C63B5">
        <w:rPr>
          <w:rFonts w:asciiTheme="minorHAnsi" w:hAnsiTheme="minorHAnsi" w:cstheme="minorHAnsi"/>
          <w:spacing w:val="-1"/>
          <w:sz w:val="24"/>
          <w:szCs w:val="24"/>
        </w:rPr>
        <w:t>clai</w:t>
      </w:r>
      <w:r w:rsidRPr="008C63B5">
        <w:rPr>
          <w:rFonts w:asciiTheme="minorHAnsi" w:hAnsiTheme="minorHAnsi" w:cstheme="minorHAnsi"/>
          <w:sz w:val="24"/>
          <w:szCs w:val="24"/>
        </w:rPr>
        <w:t>m</w:t>
      </w:r>
      <w:r w:rsidRPr="008C63B5">
        <w:rPr>
          <w:rFonts w:asciiTheme="minorHAnsi" w:hAnsiTheme="minorHAnsi" w:cstheme="minorHAnsi"/>
          <w:spacing w:val="-5"/>
          <w:sz w:val="24"/>
          <w:szCs w:val="24"/>
        </w:rPr>
        <w:t xml:space="preserve"> </w:t>
      </w:r>
      <w:r w:rsidRPr="008C63B5">
        <w:rPr>
          <w:rFonts w:asciiTheme="minorHAnsi" w:hAnsiTheme="minorHAnsi" w:cstheme="minorHAnsi"/>
          <w:b/>
          <w:bCs/>
          <w:sz w:val="24"/>
          <w:szCs w:val="24"/>
        </w:rPr>
        <w:t>or</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z w:val="24"/>
          <w:szCs w:val="24"/>
        </w:rPr>
        <w:t>any</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pro</w:t>
      </w:r>
      <w:r w:rsidRPr="008C63B5">
        <w:rPr>
          <w:rFonts w:asciiTheme="minorHAnsi" w:hAnsiTheme="minorHAnsi" w:cstheme="minorHAnsi"/>
          <w:b/>
          <w:bCs/>
          <w:spacing w:val="-1"/>
          <w:sz w:val="24"/>
          <w:szCs w:val="24"/>
        </w:rPr>
        <w:t>v</w:t>
      </w:r>
      <w:r w:rsidRPr="008C63B5">
        <w:rPr>
          <w:rFonts w:asciiTheme="minorHAnsi" w:hAnsiTheme="minorHAnsi" w:cstheme="minorHAnsi"/>
          <w:b/>
          <w:bCs/>
          <w:spacing w:val="-2"/>
          <w:sz w:val="24"/>
          <w:szCs w:val="24"/>
        </w:rPr>
        <w:t>isi</w:t>
      </w:r>
      <w:r w:rsidRPr="008C63B5">
        <w:rPr>
          <w:rFonts w:asciiTheme="minorHAnsi" w:hAnsiTheme="minorHAnsi" w:cstheme="minorHAnsi"/>
          <w:b/>
          <w:bCs/>
          <w:spacing w:val="-1"/>
          <w:sz w:val="24"/>
          <w:szCs w:val="24"/>
        </w:rPr>
        <w:t>o</w:t>
      </w:r>
      <w:r w:rsidRPr="008C63B5">
        <w:rPr>
          <w:rFonts w:asciiTheme="minorHAnsi" w:hAnsiTheme="minorHAnsi" w:cstheme="minorHAnsi"/>
          <w:b/>
          <w:bCs/>
          <w:sz w:val="24"/>
          <w:szCs w:val="24"/>
        </w:rPr>
        <w:t>n</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z w:val="24"/>
          <w:szCs w:val="24"/>
        </w:rPr>
        <w:t>of</w:t>
      </w:r>
      <w:r w:rsidRPr="008C63B5">
        <w:rPr>
          <w:rFonts w:asciiTheme="minorHAnsi" w:hAnsiTheme="minorHAnsi" w:cstheme="minorHAnsi"/>
          <w:b/>
          <w:bCs/>
          <w:spacing w:val="45"/>
          <w:sz w:val="24"/>
          <w:szCs w:val="24"/>
        </w:rPr>
        <w:t xml:space="preserve"> </w:t>
      </w:r>
      <w:r w:rsidRPr="008C63B5">
        <w:rPr>
          <w:rFonts w:asciiTheme="minorHAnsi" w:hAnsiTheme="minorHAnsi" w:cstheme="minorHAnsi"/>
          <w:b/>
          <w:bCs/>
          <w:sz w:val="24"/>
          <w:szCs w:val="24"/>
        </w:rPr>
        <w:t>th</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s</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Pl</w:t>
      </w:r>
      <w:r w:rsidRPr="008C63B5">
        <w:rPr>
          <w:rFonts w:asciiTheme="minorHAnsi" w:hAnsiTheme="minorHAnsi" w:cstheme="minorHAnsi"/>
          <w:b/>
          <w:bCs/>
          <w:spacing w:val="-1"/>
          <w:sz w:val="24"/>
          <w:szCs w:val="24"/>
        </w:rPr>
        <w:t>a</w:t>
      </w:r>
      <w:r w:rsidRPr="008C63B5">
        <w:rPr>
          <w:rFonts w:asciiTheme="minorHAnsi" w:hAnsiTheme="minorHAnsi" w:cstheme="minorHAnsi"/>
          <w:b/>
          <w:bCs/>
          <w:spacing w:val="-2"/>
          <w:sz w:val="24"/>
          <w:szCs w:val="24"/>
        </w:rPr>
        <w:t>n</w:t>
      </w:r>
      <w:r w:rsidRPr="008C63B5">
        <w:rPr>
          <w:rFonts w:asciiTheme="minorHAnsi" w:hAnsiTheme="minorHAnsi" w:cstheme="minorHAnsi"/>
          <w:sz w:val="24"/>
          <w:szCs w:val="24"/>
        </w:rPr>
        <w:t>,</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y</w:t>
      </w:r>
      <w:r w:rsidRPr="008C63B5">
        <w:rPr>
          <w:rFonts w:asciiTheme="minorHAnsi" w:hAnsiTheme="minorHAnsi" w:cstheme="minorHAnsi"/>
          <w:sz w:val="24"/>
          <w:szCs w:val="24"/>
        </w:rPr>
        <w:t>ou</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r</w:t>
      </w:r>
      <w:r w:rsidRPr="008C63B5">
        <w:rPr>
          <w:rFonts w:asciiTheme="minorHAnsi" w:hAnsiTheme="minorHAnsi" w:cstheme="minorHAnsi"/>
          <w:spacing w:val="-2"/>
          <w:sz w:val="24"/>
          <w:szCs w:val="24"/>
        </w:rPr>
        <w:t xml:space="preserve"> </w:t>
      </w:r>
      <w:r w:rsidRPr="008C63B5">
        <w:rPr>
          <w:rFonts w:asciiTheme="minorHAnsi" w:hAnsiTheme="minorHAnsi" w:cstheme="minorHAnsi"/>
          <w:spacing w:val="-1"/>
          <w:sz w:val="24"/>
          <w:szCs w:val="24"/>
        </w:rPr>
        <w:t>yo</w:t>
      </w:r>
      <w:r w:rsidRPr="008C63B5">
        <w:rPr>
          <w:rFonts w:asciiTheme="minorHAnsi" w:hAnsiTheme="minorHAnsi" w:cstheme="minorHAnsi"/>
          <w:sz w:val="24"/>
          <w:szCs w:val="24"/>
        </w:rPr>
        <w:t xml:space="preserve">ur </w:t>
      </w:r>
      <w:r w:rsidRPr="008C63B5">
        <w:rPr>
          <w:rFonts w:asciiTheme="minorHAnsi" w:hAnsiTheme="minorHAnsi" w:cstheme="minorHAnsi"/>
          <w:spacing w:val="-1"/>
          <w:sz w:val="24"/>
          <w:szCs w:val="24"/>
        </w:rPr>
        <w:t>att</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r</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m</w:t>
      </w:r>
      <w:r w:rsidRPr="008C63B5">
        <w:rPr>
          <w:rFonts w:asciiTheme="minorHAnsi" w:hAnsiTheme="minorHAnsi" w:cstheme="minorHAnsi"/>
          <w:spacing w:val="-1"/>
          <w:sz w:val="24"/>
          <w:szCs w:val="24"/>
        </w:rPr>
        <w:t>us</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fil</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b</w:t>
      </w:r>
      <w:r w:rsidRPr="008C63B5">
        <w:rPr>
          <w:rFonts w:asciiTheme="minorHAnsi" w:hAnsiTheme="minorHAnsi" w:cstheme="minorHAnsi"/>
          <w:spacing w:val="-1"/>
          <w:sz w:val="24"/>
          <w:szCs w:val="24"/>
        </w:rPr>
        <w:t>jecti</w:t>
      </w:r>
      <w:r w:rsidRPr="008C63B5">
        <w:rPr>
          <w:rFonts w:asciiTheme="minorHAnsi" w:hAnsiTheme="minorHAnsi" w:cstheme="minorHAnsi"/>
          <w:sz w:val="24"/>
          <w:szCs w:val="24"/>
        </w:rPr>
        <w:t>on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o</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confirmatio</w:t>
      </w:r>
      <w:r w:rsidRPr="008C63B5">
        <w:rPr>
          <w:rFonts w:asciiTheme="minorHAnsi" w:hAnsiTheme="minorHAnsi" w:cstheme="minorHAnsi"/>
          <w:sz w:val="24"/>
          <w:szCs w:val="24"/>
        </w:rPr>
        <w:t>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leas</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7</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d</w:t>
      </w:r>
      <w:r w:rsidRPr="008C63B5">
        <w:rPr>
          <w:rFonts w:asciiTheme="minorHAnsi" w:hAnsiTheme="minorHAnsi" w:cstheme="minorHAnsi"/>
          <w:spacing w:val="-2"/>
          <w:sz w:val="24"/>
          <w:szCs w:val="24"/>
        </w:rPr>
        <w:t>a</w:t>
      </w:r>
      <w:r w:rsidRPr="008C63B5">
        <w:rPr>
          <w:rFonts w:asciiTheme="minorHAnsi" w:hAnsiTheme="minorHAnsi" w:cstheme="minorHAnsi"/>
          <w:spacing w:val="-1"/>
          <w:sz w:val="24"/>
          <w:szCs w:val="24"/>
        </w:rPr>
        <w:t>y</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b</w:t>
      </w:r>
      <w:r w:rsidRPr="008C63B5">
        <w:rPr>
          <w:rFonts w:asciiTheme="minorHAnsi" w:hAnsiTheme="minorHAnsi" w:cstheme="minorHAnsi"/>
          <w:sz w:val="24"/>
          <w:szCs w:val="24"/>
        </w:rPr>
        <w:t>e</w:t>
      </w:r>
      <w:r w:rsidRPr="008C63B5">
        <w:rPr>
          <w:rFonts w:asciiTheme="minorHAnsi" w:hAnsiTheme="minorHAnsi" w:cstheme="minorHAnsi"/>
          <w:spacing w:val="-1"/>
          <w:sz w:val="24"/>
          <w:szCs w:val="24"/>
        </w:rPr>
        <w:t>f</w:t>
      </w:r>
      <w:r w:rsidRPr="008C63B5">
        <w:rPr>
          <w:rFonts w:asciiTheme="minorHAnsi" w:hAnsiTheme="minorHAnsi" w:cstheme="minorHAnsi"/>
          <w:sz w:val="24"/>
          <w:szCs w:val="24"/>
        </w:rPr>
        <w:t>ore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da</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se</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f</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r</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h</w:t>
      </w:r>
      <w:r w:rsidRPr="008C63B5">
        <w:rPr>
          <w:rFonts w:asciiTheme="minorHAnsi" w:hAnsiTheme="minorHAnsi" w:cstheme="minorHAnsi"/>
          <w:spacing w:val="-2"/>
          <w:sz w:val="24"/>
          <w:szCs w:val="24"/>
        </w:rPr>
        <w:t>e</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in</w:t>
      </w:r>
      <w:r w:rsidRPr="008C63B5">
        <w:rPr>
          <w:rFonts w:asciiTheme="minorHAnsi" w:hAnsiTheme="minorHAnsi" w:cstheme="minorHAnsi"/>
          <w:sz w:val="24"/>
          <w:szCs w:val="24"/>
        </w:rPr>
        <w:t>g</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c</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nf</w:t>
      </w:r>
      <w:r w:rsidRPr="008C63B5">
        <w:rPr>
          <w:rFonts w:asciiTheme="minorHAnsi" w:hAnsiTheme="minorHAnsi" w:cstheme="minorHAnsi"/>
          <w:spacing w:val="-1"/>
          <w:sz w:val="24"/>
          <w:szCs w:val="24"/>
        </w:rPr>
        <w:t>ir</w:t>
      </w:r>
      <w:r w:rsidRPr="008C63B5">
        <w:rPr>
          <w:rFonts w:asciiTheme="minorHAnsi" w:hAnsiTheme="minorHAnsi" w:cstheme="minorHAnsi"/>
          <w:sz w:val="24"/>
          <w:szCs w:val="24"/>
        </w:rPr>
        <w:t>ma</w:t>
      </w:r>
      <w:r w:rsidRPr="008C63B5">
        <w:rPr>
          <w:rFonts w:asciiTheme="minorHAnsi" w:hAnsiTheme="minorHAnsi" w:cstheme="minorHAnsi"/>
          <w:spacing w:val="-1"/>
          <w:sz w:val="24"/>
          <w:szCs w:val="24"/>
        </w:rPr>
        <w:t>ti</w:t>
      </w:r>
      <w:r w:rsidRPr="008C63B5">
        <w:rPr>
          <w:rFonts w:asciiTheme="minorHAnsi" w:hAnsiTheme="minorHAnsi" w:cstheme="minorHAnsi"/>
          <w:sz w:val="24"/>
          <w:szCs w:val="24"/>
        </w:rPr>
        <w:t>on,</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un</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ess o</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rw</w:t>
      </w:r>
      <w:r w:rsidRPr="008C63B5">
        <w:rPr>
          <w:rFonts w:asciiTheme="minorHAnsi" w:hAnsiTheme="minorHAnsi" w:cstheme="minorHAnsi"/>
          <w:spacing w:val="-1"/>
          <w:sz w:val="24"/>
          <w:szCs w:val="24"/>
        </w:rPr>
        <w:t>is</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rd</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d</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b</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Ban</w:t>
      </w:r>
      <w:r w:rsidRPr="008C63B5">
        <w:rPr>
          <w:rFonts w:asciiTheme="minorHAnsi" w:hAnsiTheme="minorHAnsi" w:cstheme="minorHAnsi"/>
          <w:sz w:val="24"/>
          <w:szCs w:val="24"/>
        </w:rPr>
        <w:t>k</w:t>
      </w:r>
      <w:r w:rsidRPr="008C63B5">
        <w:rPr>
          <w:rFonts w:asciiTheme="minorHAnsi" w:hAnsiTheme="minorHAnsi" w:cstheme="minorHAnsi"/>
          <w:spacing w:val="-1"/>
          <w:sz w:val="24"/>
          <w:szCs w:val="24"/>
        </w:rPr>
        <w:t>ru</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tc</w:t>
      </w:r>
      <w:r w:rsidRPr="008C63B5">
        <w:rPr>
          <w:rFonts w:asciiTheme="minorHAnsi" w:hAnsiTheme="minorHAnsi" w:cstheme="minorHAnsi"/>
          <w:sz w:val="24"/>
          <w:szCs w:val="24"/>
        </w:rPr>
        <w:t>y</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C</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ur</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w:t>
      </w:r>
      <w:r w:rsidRPr="008C63B5">
        <w:rPr>
          <w:rFonts w:asciiTheme="minorHAnsi" w:hAnsiTheme="minorHAnsi" w:cstheme="minorHAnsi"/>
          <w:spacing w:val="-7"/>
          <w:sz w:val="24"/>
          <w:szCs w:val="24"/>
        </w:rPr>
        <w:t xml:space="preserve"> </w:t>
      </w:r>
    </w:p>
    <w:p w14:paraId="236DAD47" w14:textId="54752AEA" w:rsidR="00C07C35" w:rsidRPr="008C63B5" w:rsidRDefault="00C07C35" w:rsidP="00C07C35">
      <w:pPr>
        <w:spacing w:after="0"/>
        <w:rPr>
          <w:rFonts w:cstheme="minorHAnsi"/>
          <w:sz w:val="24"/>
          <w:szCs w:val="24"/>
        </w:rPr>
      </w:pPr>
      <w:r w:rsidRPr="008C63B5">
        <w:rPr>
          <w:rFonts w:cstheme="minorHAnsi"/>
          <w:sz w:val="24"/>
          <w:szCs w:val="24"/>
        </w:rPr>
        <w:t>Amounts stated in allowed claims shall control over this plan, unless otherwise determined by the Court pursuant to Bankruptcy Rule 3012.</w:t>
      </w:r>
    </w:p>
    <w:p w14:paraId="53EABF1E" w14:textId="29C63C5C" w:rsidR="00040B73" w:rsidRPr="008C63B5" w:rsidRDefault="00C07C35" w:rsidP="00C07C35">
      <w:pPr>
        <w:pStyle w:val="BodyText"/>
        <w:spacing w:line="249" w:lineRule="auto"/>
        <w:ind w:left="0"/>
        <w:rPr>
          <w:rFonts w:asciiTheme="minorHAnsi" w:hAnsiTheme="minorHAnsi" w:cstheme="minorHAnsi"/>
          <w:spacing w:val="-1"/>
          <w:sz w:val="24"/>
          <w:szCs w:val="24"/>
        </w:rPr>
      </w:pPr>
      <w:r w:rsidRPr="008C63B5">
        <w:rPr>
          <w:rFonts w:asciiTheme="minorHAnsi" w:hAnsiTheme="minorHAnsi" w:cstheme="minorHAnsi"/>
          <w:spacing w:val="-1"/>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3"/>
          <w:sz w:val="24"/>
          <w:szCs w:val="24"/>
        </w:rPr>
        <w:t>s</w:t>
      </w:r>
      <w:r w:rsidRPr="008C63B5">
        <w:rPr>
          <w:rFonts w:asciiTheme="minorHAnsi" w:hAnsiTheme="minorHAnsi" w:cstheme="minorHAnsi"/>
          <w:spacing w:val="-1"/>
          <w:sz w:val="24"/>
          <w:szCs w:val="24"/>
        </w:rPr>
        <w:t>ha</w:t>
      </w:r>
      <w:r w:rsidRPr="008C63B5">
        <w:rPr>
          <w:rFonts w:asciiTheme="minorHAnsi" w:hAnsiTheme="minorHAnsi" w:cstheme="minorHAnsi"/>
          <w:spacing w:val="-2"/>
          <w:sz w:val="24"/>
          <w:szCs w:val="24"/>
        </w:rPr>
        <w:t>l</w:t>
      </w:r>
      <w:r w:rsidRPr="008C63B5">
        <w:rPr>
          <w:rFonts w:asciiTheme="minorHAnsi" w:hAnsiTheme="minorHAnsi" w:cstheme="minorHAnsi"/>
          <w:sz w:val="24"/>
          <w:szCs w:val="24"/>
        </w:rPr>
        <w:t>l</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be</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b</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nd</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ng</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po</w:t>
      </w:r>
      <w:r w:rsidRPr="008C63B5">
        <w:rPr>
          <w:rFonts w:asciiTheme="minorHAnsi" w:hAnsiTheme="minorHAnsi" w:cstheme="minorHAnsi"/>
          <w:sz w:val="24"/>
          <w:szCs w:val="24"/>
        </w:rPr>
        <w:t>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it</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con</w:t>
      </w:r>
      <w:r w:rsidRPr="008C63B5">
        <w:rPr>
          <w:rFonts w:asciiTheme="minorHAnsi" w:hAnsiTheme="minorHAnsi" w:cstheme="minorHAnsi"/>
          <w:sz w:val="24"/>
          <w:szCs w:val="24"/>
        </w:rPr>
        <w:t>f</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mat</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Y</w:t>
      </w:r>
      <w:r w:rsidRPr="008C63B5">
        <w:rPr>
          <w:rFonts w:asciiTheme="minorHAnsi" w:hAnsiTheme="minorHAnsi" w:cstheme="minorHAnsi"/>
          <w:spacing w:val="-2"/>
          <w:sz w:val="24"/>
          <w:szCs w:val="24"/>
        </w:rPr>
        <w:t>o</w:t>
      </w:r>
      <w:r w:rsidRPr="008C63B5">
        <w:rPr>
          <w:rFonts w:asciiTheme="minorHAnsi" w:hAnsiTheme="minorHAnsi" w:cstheme="minorHAnsi"/>
          <w:sz w:val="24"/>
          <w:szCs w:val="24"/>
        </w:rPr>
        <w:t>u</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sh</w:t>
      </w:r>
      <w:r w:rsidRPr="008C63B5">
        <w:rPr>
          <w:rFonts w:asciiTheme="minorHAnsi" w:hAnsiTheme="minorHAnsi" w:cstheme="minorHAnsi"/>
          <w:spacing w:val="-2"/>
          <w:sz w:val="24"/>
          <w:szCs w:val="24"/>
        </w:rPr>
        <w:t>o</w:t>
      </w:r>
      <w:r w:rsidRPr="008C63B5">
        <w:rPr>
          <w:rFonts w:asciiTheme="minorHAnsi" w:hAnsiTheme="minorHAnsi" w:cstheme="minorHAnsi"/>
          <w:spacing w:val="-1"/>
          <w:sz w:val="24"/>
          <w:szCs w:val="24"/>
        </w:rPr>
        <w:t>u</w:t>
      </w:r>
      <w:r w:rsidRPr="008C63B5">
        <w:rPr>
          <w:rFonts w:asciiTheme="minorHAnsi" w:hAnsiTheme="minorHAnsi" w:cstheme="minorHAnsi"/>
          <w:spacing w:val="-2"/>
          <w:sz w:val="24"/>
          <w:szCs w:val="24"/>
        </w:rPr>
        <w:t>l</w:t>
      </w:r>
      <w:r w:rsidRPr="008C63B5">
        <w:rPr>
          <w:rFonts w:asciiTheme="minorHAnsi" w:hAnsiTheme="minorHAnsi" w:cstheme="minorHAnsi"/>
          <w:sz w:val="24"/>
          <w:szCs w:val="24"/>
        </w:rPr>
        <w:t>d</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e</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d</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thi</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P</w:t>
      </w:r>
      <w:r w:rsidRPr="008C63B5">
        <w:rPr>
          <w:rFonts w:asciiTheme="minorHAnsi" w:hAnsiTheme="minorHAnsi" w:cstheme="minorHAnsi"/>
          <w:spacing w:val="-2"/>
          <w:sz w:val="24"/>
          <w:szCs w:val="24"/>
        </w:rPr>
        <w:t>la</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carefull</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an</w:t>
      </w:r>
      <w:r w:rsidRPr="008C63B5">
        <w:rPr>
          <w:rFonts w:asciiTheme="minorHAnsi" w:hAnsiTheme="minorHAnsi" w:cstheme="minorHAnsi"/>
          <w:sz w:val="24"/>
          <w:szCs w:val="24"/>
        </w:rPr>
        <w:t>d</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discus</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w</w:t>
      </w:r>
      <w:r w:rsidRPr="008C63B5">
        <w:rPr>
          <w:rFonts w:asciiTheme="minorHAnsi" w:hAnsiTheme="minorHAnsi" w:cstheme="minorHAnsi"/>
          <w:spacing w:val="-2"/>
          <w:sz w:val="24"/>
          <w:szCs w:val="24"/>
        </w:rPr>
        <w:t>it</w:t>
      </w:r>
      <w:r w:rsidRPr="008C63B5">
        <w:rPr>
          <w:rFonts w:asciiTheme="minorHAnsi" w:hAnsiTheme="minorHAnsi" w:cstheme="minorHAnsi"/>
          <w:sz w:val="24"/>
          <w:szCs w:val="24"/>
        </w:rPr>
        <w:t>h y</w:t>
      </w:r>
      <w:r w:rsidRPr="008C63B5">
        <w:rPr>
          <w:rFonts w:asciiTheme="minorHAnsi" w:hAnsiTheme="minorHAnsi" w:cstheme="minorHAnsi"/>
          <w:spacing w:val="-1"/>
          <w:sz w:val="24"/>
          <w:szCs w:val="24"/>
        </w:rPr>
        <w:t>ou</w:t>
      </w:r>
      <w:r w:rsidRPr="008C63B5">
        <w:rPr>
          <w:rFonts w:asciiTheme="minorHAnsi" w:hAnsiTheme="minorHAnsi" w:cstheme="minorHAnsi"/>
          <w:sz w:val="24"/>
          <w:szCs w:val="24"/>
        </w:rPr>
        <w:t>r</w:t>
      </w:r>
      <w:r w:rsidRPr="008C63B5">
        <w:rPr>
          <w:rFonts w:asciiTheme="minorHAnsi" w:hAnsiTheme="minorHAnsi" w:cstheme="minorHAnsi"/>
          <w:spacing w:val="28"/>
          <w:sz w:val="24"/>
          <w:szCs w:val="24"/>
        </w:rPr>
        <w:t xml:space="preserve"> </w:t>
      </w:r>
      <w:r w:rsidRPr="008C63B5">
        <w:rPr>
          <w:rFonts w:asciiTheme="minorHAnsi" w:hAnsiTheme="minorHAnsi" w:cstheme="minorHAnsi"/>
          <w:spacing w:val="-1"/>
          <w:sz w:val="24"/>
          <w:szCs w:val="24"/>
        </w:rPr>
        <w:t>attor</w:t>
      </w:r>
      <w:r w:rsidRPr="008C63B5">
        <w:rPr>
          <w:rFonts w:asciiTheme="minorHAnsi" w:hAnsiTheme="minorHAnsi" w:cstheme="minorHAnsi"/>
          <w:sz w:val="24"/>
          <w:szCs w:val="24"/>
        </w:rPr>
        <w:t>ney</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f</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y</w:t>
      </w:r>
      <w:r w:rsidRPr="008C63B5">
        <w:rPr>
          <w:rFonts w:asciiTheme="minorHAnsi" w:hAnsiTheme="minorHAnsi" w:cstheme="minorHAnsi"/>
          <w:sz w:val="24"/>
          <w:szCs w:val="24"/>
        </w:rPr>
        <w:t>ou</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have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ne.</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y</w:t>
      </w:r>
      <w:r w:rsidRPr="008C63B5">
        <w:rPr>
          <w:rFonts w:asciiTheme="minorHAnsi" w:hAnsiTheme="minorHAnsi" w:cstheme="minorHAnsi"/>
          <w:sz w:val="24"/>
          <w:szCs w:val="24"/>
        </w:rPr>
        <w:t>ou</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d</w:t>
      </w:r>
      <w:r w:rsidRPr="008C63B5">
        <w:rPr>
          <w:rFonts w:asciiTheme="minorHAnsi" w:hAnsiTheme="minorHAnsi" w:cstheme="minorHAnsi"/>
          <w:sz w:val="24"/>
          <w:szCs w:val="24"/>
        </w:rPr>
        <w:t>o</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not</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ve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att</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r</w:t>
      </w:r>
      <w:r w:rsidRPr="008C63B5">
        <w:rPr>
          <w:rFonts w:asciiTheme="minorHAnsi" w:hAnsiTheme="minorHAnsi" w:cstheme="minorHAnsi"/>
          <w:sz w:val="24"/>
          <w:szCs w:val="24"/>
        </w:rPr>
        <w:t>n</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yo</w:t>
      </w:r>
      <w:r w:rsidRPr="008C63B5">
        <w:rPr>
          <w:rFonts w:asciiTheme="minorHAnsi" w:hAnsiTheme="minorHAnsi" w:cstheme="minorHAnsi"/>
          <w:sz w:val="24"/>
          <w:szCs w:val="24"/>
        </w:rPr>
        <w:t>u</w:t>
      </w:r>
      <w:r w:rsidRPr="008C63B5">
        <w:rPr>
          <w:rFonts w:asciiTheme="minorHAnsi" w:hAnsiTheme="minorHAnsi" w:cstheme="minorHAnsi"/>
          <w:spacing w:val="-3"/>
          <w:sz w:val="24"/>
          <w:szCs w:val="24"/>
        </w:rPr>
        <w:t xml:space="preserve"> </w:t>
      </w:r>
      <w:r w:rsidRPr="008C63B5">
        <w:rPr>
          <w:rFonts w:asciiTheme="minorHAnsi" w:hAnsiTheme="minorHAnsi" w:cstheme="minorHAnsi"/>
          <w:sz w:val="24"/>
          <w:szCs w:val="24"/>
        </w:rPr>
        <w:t>m</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y</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w</w:t>
      </w:r>
      <w:r w:rsidRPr="008C63B5">
        <w:rPr>
          <w:rFonts w:asciiTheme="minorHAnsi" w:hAnsiTheme="minorHAnsi" w:cstheme="minorHAnsi"/>
          <w:spacing w:val="-2"/>
          <w:sz w:val="24"/>
          <w:szCs w:val="24"/>
        </w:rPr>
        <w:t>is</w:t>
      </w:r>
      <w:r w:rsidRPr="008C63B5">
        <w:rPr>
          <w:rFonts w:asciiTheme="minorHAnsi" w:hAnsiTheme="minorHAnsi" w:cstheme="minorHAnsi"/>
          <w:sz w:val="24"/>
          <w:szCs w:val="24"/>
        </w:rPr>
        <w:t>h</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o</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c</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nsu</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 xml:space="preserve">t </w:t>
      </w:r>
      <w:r w:rsidRPr="008C63B5">
        <w:rPr>
          <w:rFonts w:asciiTheme="minorHAnsi" w:hAnsiTheme="minorHAnsi" w:cstheme="minorHAnsi"/>
          <w:spacing w:val="-1"/>
          <w:sz w:val="24"/>
          <w:szCs w:val="24"/>
        </w:rPr>
        <w:t>on</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w</w:t>
      </w:r>
      <w:r w:rsidRPr="008C63B5">
        <w:rPr>
          <w:rFonts w:asciiTheme="minorHAnsi" w:hAnsiTheme="minorHAnsi" w:cstheme="minorHAnsi"/>
          <w:spacing w:val="-2"/>
          <w:sz w:val="24"/>
          <w:szCs w:val="24"/>
        </w:rPr>
        <w:t>h</w:t>
      </w:r>
      <w:r w:rsidRPr="008C63B5">
        <w:rPr>
          <w:rFonts w:asciiTheme="minorHAnsi" w:hAnsiTheme="minorHAnsi" w:cstheme="minorHAnsi"/>
          <w:sz w:val="24"/>
          <w:szCs w:val="24"/>
        </w:rPr>
        <w:t>o</w:t>
      </w:r>
      <w:r w:rsidRPr="008C63B5">
        <w:rPr>
          <w:rFonts w:asciiTheme="minorHAnsi" w:hAnsiTheme="minorHAnsi" w:cstheme="minorHAnsi"/>
          <w:spacing w:val="20"/>
          <w:sz w:val="24"/>
          <w:szCs w:val="24"/>
        </w:rPr>
        <w:t xml:space="preserve"> </w:t>
      </w:r>
      <w:r w:rsidRPr="008C63B5">
        <w:rPr>
          <w:rFonts w:asciiTheme="minorHAnsi" w:hAnsiTheme="minorHAnsi" w:cstheme="minorHAnsi"/>
          <w:spacing w:val="-1"/>
          <w:sz w:val="24"/>
          <w:szCs w:val="24"/>
        </w:rPr>
        <w:t>practice</w:t>
      </w:r>
      <w:r w:rsidRPr="008C63B5">
        <w:rPr>
          <w:rFonts w:asciiTheme="minorHAnsi" w:hAnsiTheme="minorHAnsi" w:cstheme="minorHAnsi"/>
          <w:sz w:val="24"/>
          <w:szCs w:val="24"/>
        </w:rPr>
        <w:t>s</w:t>
      </w:r>
      <w:r w:rsidRPr="008C63B5">
        <w:rPr>
          <w:rFonts w:asciiTheme="minorHAnsi" w:hAnsiTheme="minorHAnsi" w:cstheme="minorHAnsi"/>
          <w:spacing w:val="-11"/>
          <w:sz w:val="24"/>
          <w:szCs w:val="24"/>
        </w:rPr>
        <w:t xml:space="preserve"> </w:t>
      </w:r>
      <w:r w:rsidRPr="008C63B5">
        <w:rPr>
          <w:rFonts w:asciiTheme="minorHAnsi" w:hAnsiTheme="minorHAnsi" w:cstheme="minorHAnsi"/>
          <w:sz w:val="24"/>
          <w:szCs w:val="24"/>
        </w:rPr>
        <w:t>b</w:t>
      </w:r>
      <w:r w:rsidRPr="008C63B5">
        <w:rPr>
          <w:rFonts w:asciiTheme="minorHAnsi" w:hAnsiTheme="minorHAnsi" w:cstheme="minorHAnsi"/>
          <w:spacing w:val="-1"/>
          <w:sz w:val="24"/>
          <w:szCs w:val="24"/>
        </w:rPr>
        <w:t>ankruptc</w:t>
      </w:r>
      <w:r w:rsidRPr="008C63B5">
        <w:rPr>
          <w:rFonts w:asciiTheme="minorHAnsi" w:hAnsiTheme="minorHAnsi" w:cstheme="minorHAnsi"/>
          <w:sz w:val="24"/>
          <w:szCs w:val="24"/>
        </w:rPr>
        <w:t>y</w:t>
      </w:r>
      <w:r w:rsidRPr="008C63B5">
        <w:rPr>
          <w:rFonts w:asciiTheme="minorHAnsi" w:hAnsiTheme="minorHAnsi" w:cstheme="minorHAnsi"/>
          <w:spacing w:val="-10"/>
          <w:sz w:val="24"/>
          <w:szCs w:val="24"/>
        </w:rPr>
        <w:t xml:space="preserve"> </w:t>
      </w:r>
      <w:r w:rsidRPr="008C63B5">
        <w:rPr>
          <w:rFonts w:asciiTheme="minorHAnsi" w:hAnsiTheme="minorHAnsi" w:cstheme="minorHAnsi"/>
          <w:spacing w:val="-1"/>
          <w:sz w:val="24"/>
          <w:szCs w:val="24"/>
        </w:rPr>
        <w:t>law.</w:t>
      </w:r>
    </w:p>
    <w:p w14:paraId="65BC9CF9" w14:textId="2D4ED567" w:rsidR="007F0C79" w:rsidRPr="008C63B5" w:rsidRDefault="007F0C79" w:rsidP="00C07C35">
      <w:pPr>
        <w:pStyle w:val="BodyText"/>
        <w:spacing w:line="249" w:lineRule="auto"/>
        <w:ind w:left="0"/>
        <w:rPr>
          <w:rFonts w:asciiTheme="minorHAnsi" w:hAnsiTheme="minorHAnsi" w:cstheme="minorHAnsi"/>
          <w:spacing w:val="-1"/>
          <w:sz w:val="24"/>
          <w:szCs w:val="24"/>
        </w:rPr>
      </w:pPr>
      <w:r w:rsidRPr="008C63B5">
        <w:rPr>
          <w:rFonts w:asciiTheme="minorHAnsi" w:hAnsiTheme="minorHAnsi" w:cstheme="minorHAnsi"/>
          <w:spacing w:val="-1"/>
          <w:sz w:val="24"/>
          <w:szCs w:val="24"/>
        </w:rPr>
        <w:t xml:space="preserve">The Bankruptcy Court may confirm this Plan without further notice if no objection is filed. </w:t>
      </w:r>
      <w:r w:rsidRPr="008C63B5">
        <w:rPr>
          <w:rFonts w:asciiTheme="minorHAnsi" w:hAnsiTheme="minorHAnsi" w:cstheme="minorHAnsi"/>
          <w:i/>
          <w:iCs/>
          <w:spacing w:val="-1"/>
          <w:sz w:val="24"/>
          <w:szCs w:val="24"/>
        </w:rPr>
        <w:t>See</w:t>
      </w:r>
      <w:r w:rsidRPr="008C63B5">
        <w:rPr>
          <w:rFonts w:asciiTheme="minorHAnsi" w:hAnsiTheme="minorHAnsi" w:cstheme="minorHAnsi"/>
          <w:spacing w:val="-1"/>
          <w:sz w:val="24"/>
          <w:szCs w:val="24"/>
        </w:rPr>
        <w:t xml:space="preserve"> Bankruptcy Rule 3015.</w:t>
      </w:r>
    </w:p>
    <w:p w14:paraId="325F3AEF" w14:textId="77777777" w:rsidR="00040B73" w:rsidRPr="008C63B5" w:rsidRDefault="00040B73" w:rsidP="00C07C35">
      <w:pPr>
        <w:pStyle w:val="BodyText"/>
        <w:spacing w:line="249" w:lineRule="auto"/>
        <w:ind w:left="0"/>
        <w:rPr>
          <w:rFonts w:asciiTheme="minorHAnsi" w:hAnsiTheme="minorHAnsi" w:cstheme="minorHAnsi"/>
          <w:b/>
          <w:bCs/>
          <w:spacing w:val="-1"/>
          <w:sz w:val="24"/>
          <w:szCs w:val="24"/>
        </w:rPr>
      </w:pPr>
    </w:p>
    <w:p w14:paraId="00FE764C" w14:textId="3A964844" w:rsidR="00C07C35" w:rsidRPr="008C63B5" w:rsidRDefault="00C07C35" w:rsidP="00C07C35">
      <w:pPr>
        <w:pStyle w:val="BodyText"/>
        <w:spacing w:line="249" w:lineRule="auto"/>
        <w:ind w:left="0"/>
        <w:rPr>
          <w:rFonts w:asciiTheme="minorHAnsi" w:hAnsiTheme="minorHAnsi" w:cstheme="minorHAnsi"/>
          <w:sz w:val="24"/>
          <w:szCs w:val="24"/>
        </w:rPr>
      </w:pPr>
      <w:r w:rsidRPr="008C63B5">
        <w:rPr>
          <w:rFonts w:asciiTheme="minorHAnsi" w:hAnsiTheme="minorHAnsi" w:cstheme="minorHAnsi"/>
          <w:b/>
          <w:bCs/>
          <w:spacing w:val="-1"/>
          <w:sz w:val="24"/>
          <w:szCs w:val="24"/>
        </w:rPr>
        <w:t xml:space="preserve">1.3  Debtor(s) </w:t>
      </w:r>
      <w:r w:rsidRPr="008C63B5">
        <w:rPr>
          <w:rFonts w:asciiTheme="minorHAnsi" w:hAnsiTheme="minorHAnsi" w:cstheme="minorHAnsi"/>
          <w:b/>
          <w:bCs/>
          <w:spacing w:val="-2"/>
          <w:sz w:val="24"/>
          <w:szCs w:val="24"/>
        </w:rPr>
        <w:t>m</w:t>
      </w:r>
      <w:r w:rsidRPr="008C63B5">
        <w:rPr>
          <w:rFonts w:asciiTheme="minorHAnsi" w:hAnsiTheme="minorHAnsi" w:cstheme="minorHAnsi"/>
          <w:b/>
          <w:bCs/>
          <w:spacing w:val="-1"/>
          <w:sz w:val="24"/>
          <w:szCs w:val="24"/>
        </w:rPr>
        <w:t>us</w:t>
      </w:r>
      <w:r w:rsidRPr="008C63B5">
        <w:rPr>
          <w:rFonts w:asciiTheme="minorHAnsi" w:hAnsiTheme="minorHAnsi" w:cstheme="minorHAnsi"/>
          <w:b/>
          <w:bCs/>
          <w:sz w:val="24"/>
          <w:szCs w:val="24"/>
        </w:rPr>
        <w:t>t</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c</w:t>
      </w:r>
      <w:r w:rsidRPr="008C63B5">
        <w:rPr>
          <w:rFonts w:asciiTheme="minorHAnsi" w:hAnsiTheme="minorHAnsi" w:cstheme="minorHAnsi"/>
          <w:b/>
          <w:bCs/>
          <w:sz w:val="24"/>
          <w:szCs w:val="24"/>
        </w:rPr>
        <w:t>h</w:t>
      </w:r>
      <w:r w:rsidRPr="008C63B5">
        <w:rPr>
          <w:rFonts w:asciiTheme="minorHAnsi" w:hAnsiTheme="minorHAnsi" w:cstheme="minorHAnsi"/>
          <w:b/>
          <w:bCs/>
          <w:spacing w:val="-1"/>
          <w:sz w:val="24"/>
          <w:szCs w:val="24"/>
        </w:rPr>
        <w:t>ec</w:t>
      </w:r>
      <w:r w:rsidRPr="008C63B5">
        <w:rPr>
          <w:rFonts w:asciiTheme="minorHAnsi" w:hAnsiTheme="minorHAnsi" w:cstheme="minorHAnsi"/>
          <w:b/>
          <w:bCs/>
          <w:sz w:val="24"/>
          <w:szCs w:val="24"/>
        </w:rPr>
        <w:t>k</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z w:val="24"/>
          <w:szCs w:val="24"/>
        </w:rPr>
        <w:t>o</w:t>
      </w:r>
      <w:r w:rsidRPr="008C63B5">
        <w:rPr>
          <w:rFonts w:asciiTheme="minorHAnsi" w:hAnsiTheme="minorHAnsi" w:cstheme="minorHAnsi"/>
          <w:b/>
          <w:bCs/>
          <w:spacing w:val="-1"/>
          <w:sz w:val="24"/>
          <w:szCs w:val="24"/>
        </w:rPr>
        <w:t>n</w:t>
      </w:r>
      <w:r w:rsidRPr="008C63B5">
        <w:rPr>
          <w:rFonts w:asciiTheme="minorHAnsi" w:hAnsiTheme="minorHAnsi" w:cstheme="minorHAnsi"/>
          <w:b/>
          <w:bCs/>
          <w:sz w:val="24"/>
          <w:szCs w:val="24"/>
        </w:rPr>
        <w:t>e</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2"/>
          <w:sz w:val="24"/>
          <w:szCs w:val="24"/>
        </w:rPr>
        <w:t>b</w:t>
      </w:r>
      <w:r w:rsidRPr="008C63B5">
        <w:rPr>
          <w:rFonts w:asciiTheme="minorHAnsi" w:hAnsiTheme="minorHAnsi" w:cstheme="minorHAnsi"/>
          <w:b/>
          <w:bCs/>
          <w:spacing w:val="-1"/>
          <w:sz w:val="24"/>
          <w:szCs w:val="24"/>
        </w:rPr>
        <w:t>o</w:t>
      </w:r>
      <w:r w:rsidRPr="008C63B5">
        <w:rPr>
          <w:rFonts w:asciiTheme="minorHAnsi" w:hAnsiTheme="minorHAnsi" w:cstheme="minorHAnsi"/>
          <w:b/>
          <w:bCs/>
          <w:sz w:val="24"/>
          <w:szCs w:val="24"/>
        </w:rPr>
        <w:t>x</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z w:val="24"/>
          <w:szCs w:val="24"/>
        </w:rPr>
        <w:t>on</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e</w:t>
      </w:r>
      <w:r w:rsidRPr="008C63B5">
        <w:rPr>
          <w:rFonts w:asciiTheme="minorHAnsi" w:hAnsiTheme="minorHAnsi" w:cstheme="minorHAnsi"/>
          <w:b/>
          <w:bCs/>
          <w:sz w:val="24"/>
          <w:szCs w:val="24"/>
        </w:rPr>
        <w:t>a</w:t>
      </w:r>
      <w:r w:rsidRPr="008C63B5">
        <w:rPr>
          <w:rFonts w:asciiTheme="minorHAnsi" w:hAnsiTheme="minorHAnsi" w:cstheme="minorHAnsi"/>
          <w:b/>
          <w:bCs/>
          <w:spacing w:val="-1"/>
          <w:sz w:val="24"/>
          <w:szCs w:val="24"/>
        </w:rPr>
        <w:t>c</w:t>
      </w:r>
      <w:r w:rsidRPr="008C63B5">
        <w:rPr>
          <w:rFonts w:asciiTheme="minorHAnsi" w:hAnsiTheme="minorHAnsi" w:cstheme="minorHAnsi"/>
          <w:b/>
          <w:bCs/>
          <w:sz w:val="24"/>
          <w:szCs w:val="24"/>
        </w:rPr>
        <w:t>h</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lin</w:t>
      </w:r>
      <w:r w:rsidRPr="008C63B5">
        <w:rPr>
          <w:rFonts w:asciiTheme="minorHAnsi" w:hAnsiTheme="minorHAnsi" w:cstheme="minorHAnsi"/>
          <w:b/>
          <w:bCs/>
          <w:sz w:val="24"/>
          <w:szCs w:val="24"/>
        </w:rPr>
        <w:t>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t</w:t>
      </w:r>
      <w:r w:rsidRPr="008C63B5">
        <w:rPr>
          <w:rFonts w:asciiTheme="minorHAnsi" w:hAnsiTheme="minorHAnsi" w:cstheme="minorHAnsi"/>
          <w:b/>
          <w:bCs/>
          <w:sz w:val="24"/>
          <w:szCs w:val="24"/>
        </w:rPr>
        <w:t>o</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2"/>
          <w:sz w:val="24"/>
          <w:szCs w:val="24"/>
        </w:rPr>
        <w:t>s</w:t>
      </w:r>
      <w:r w:rsidRPr="008C63B5">
        <w:rPr>
          <w:rFonts w:asciiTheme="minorHAnsi" w:hAnsiTheme="minorHAnsi" w:cstheme="minorHAnsi"/>
          <w:b/>
          <w:bCs/>
          <w:spacing w:val="-1"/>
          <w:sz w:val="24"/>
          <w:szCs w:val="24"/>
        </w:rPr>
        <w:t>tat</w:t>
      </w:r>
      <w:r w:rsidRPr="008C63B5">
        <w:rPr>
          <w:rFonts w:asciiTheme="minorHAnsi" w:hAnsiTheme="minorHAnsi" w:cstheme="minorHAnsi"/>
          <w:b/>
          <w:bCs/>
          <w:sz w:val="24"/>
          <w:szCs w:val="24"/>
        </w:rPr>
        <w:t>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w</w:t>
      </w:r>
      <w:r w:rsidRPr="008C63B5">
        <w:rPr>
          <w:rFonts w:asciiTheme="minorHAnsi" w:hAnsiTheme="minorHAnsi" w:cstheme="minorHAnsi"/>
          <w:b/>
          <w:bCs/>
          <w:spacing w:val="-1"/>
          <w:sz w:val="24"/>
          <w:szCs w:val="24"/>
        </w:rPr>
        <w:t>h</w:t>
      </w:r>
      <w:r w:rsidRPr="008C63B5">
        <w:rPr>
          <w:rFonts w:asciiTheme="minorHAnsi" w:hAnsiTheme="minorHAnsi" w:cstheme="minorHAnsi"/>
          <w:b/>
          <w:bCs/>
          <w:spacing w:val="-2"/>
          <w:sz w:val="24"/>
          <w:szCs w:val="24"/>
        </w:rPr>
        <w:t>e</w:t>
      </w:r>
      <w:r w:rsidRPr="008C63B5">
        <w:rPr>
          <w:rFonts w:asciiTheme="minorHAnsi" w:hAnsiTheme="minorHAnsi" w:cstheme="minorHAnsi"/>
          <w:b/>
          <w:bCs/>
          <w:spacing w:val="-1"/>
          <w:sz w:val="24"/>
          <w:szCs w:val="24"/>
        </w:rPr>
        <w:t>th</w:t>
      </w:r>
      <w:r w:rsidRPr="008C63B5">
        <w:rPr>
          <w:rFonts w:asciiTheme="minorHAnsi" w:hAnsiTheme="minorHAnsi" w:cstheme="minorHAnsi"/>
          <w:b/>
          <w:bCs/>
          <w:spacing w:val="-2"/>
          <w:sz w:val="24"/>
          <w:szCs w:val="24"/>
        </w:rPr>
        <w:t>e</w:t>
      </w:r>
      <w:r w:rsidRPr="008C63B5">
        <w:rPr>
          <w:rFonts w:asciiTheme="minorHAnsi" w:hAnsiTheme="minorHAnsi" w:cstheme="minorHAnsi"/>
          <w:b/>
          <w:bCs/>
          <w:sz w:val="24"/>
          <w:szCs w:val="24"/>
        </w:rPr>
        <w:t>r</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z w:val="24"/>
          <w:szCs w:val="24"/>
        </w:rPr>
        <w:t>or</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1"/>
          <w:sz w:val="24"/>
          <w:szCs w:val="24"/>
        </w:rPr>
        <w:t>n</w:t>
      </w:r>
      <w:r w:rsidRPr="008C63B5">
        <w:rPr>
          <w:rFonts w:asciiTheme="minorHAnsi" w:hAnsiTheme="minorHAnsi" w:cstheme="minorHAnsi"/>
          <w:b/>
          <w:bCs/>
          <w:spacing w:val="-2"/>
          <w:sz w:val="24"/>
          <w:szCs w:val="24"/>
        </w:rPr>
        <w:t>o</w:t>
      </w:r>
      <w:r w:rsidRPr="008C63B5">
        <w:rPr>
          <w:rFonts w:asciiTheme="minorHAnsi" w:hAnsiTheme="minorHAnsi" w:cstheme="minorHAnsi"/>
          <w:b/>
          <w:bCs/>
          <w:sz w:val="24"/>
          <w:szCs w:val="24"/>
        </w:rPr>
        <w:t>t</w:t>
      </w:r>
      <w:r w:rsidRPr="008C63B5">
        <w:rPr>
          <w:rFonts w:asciiTheme="minorHAnsi" w:hAnsiTheme="minorHAnsi" w:cstheme="minorHAnsi"/>
          <w:b/>
          <w:bCs/>
          <w:spacing w:val="-2"/>
          <w:sz w:val="24"/>
          <w:szCs w:val="24"/>
        </w:rPr>
        <w:t xml:space="preserve"> </w:t>
      </w:r>
      <w:r w:rsidRPr="008C63B5">
        <w:rPr>
          <w:rFonts w:asciiTheme="minorHAnsi" w:hAnsiTheme="minorHAnsi" w:cstheme="minorHAnsi"/>
          <w:b/>
          <w:bCs/>
          <w:spacing w:val="-1"/>
          <w:sz w:val="24"/>
          <w:szCs w:val="24"/>
        </w:rPr>
        <w:t>th</w:t>
      </w:r>
      <w:r w:rsidRPr="008C63B5">
        <w:rPr>
          <w:rFonts w:asciiTheme="minorHAnsi" w:hAnsiTheme="minorHAnsi" w:cstheme="minorHAnsi"/>
          <w:b/>
          <w:bCs/>
          <w:sz w:val="24"/>
          <w:szCs w:val="24"/>
        </w:rPr>
        <w:t>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Pla</w:t>
      </w:r>
      <w:r w:rsidRPr="008C63B5">
        <w:rPr>
          <w:rFonts w:asciiTheme="minorHAnsi" w:hAnsiTheme="minorHAnsi" w:cstheme="minorHAnsi"/>
          <w:b/>
          <w:bCs/>
          <w:sz w:val="24"/>
          <w:szCs w:val="24"/>
        </w:rPr>
        <w:t>n</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include</w:t>
      </w:r>
      <w:r w:rsidRPr="008C63B5">
        <w:rPr>
          <w:rFonts w:asciiTheme="minorHAnsi" w:hAnsiTheme="minorHAnsi" w:cstheme="minorHAnsi"/>
          <w:b/>
          <w:bCs/>
          <w:sz w:val="24"/>
          <w:szCs w:val="24"/>
        </w:rPr>
        <w:t>s</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ea</w:t>
      </w:r>
      <w:r w:rsidRPr="008C63B5">
        <w:rPr>
          <w:rFonts w:asciiTheme="minorHAnsi" w:hAnsiTheme="minorHAnsi" w:cstheme="minorHAnsi"/>
          <w:b/>
          <w:bCs/>
          <w:spacing w:val="-2"/>
          <w:sz w:val="24"/>
          <w:szCs w:val="24"/>
        </w:rPr>
        <w:t>c</w:t>
      </w:r>
      <w:r w:rsidRPr="008C63B5">
        <w:rPr>
          <w:rFonts w:asciiTheme="minorHAnsi" w:hAnsiTheme="minorHAnsi" w:cstheme="minorHAnsi"/>
          <w:b/>
          <w:bCs/>
          <w:sz w:val="24"/>
          <w:szCs w:val="24"/>
        </w:rPr>
        <w:t>h</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z w:val="24"/>
          <w:szCs w:val="24"/>
        </w:rPr>
        <w:t>of</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th</w:t>
      </w:r>
      <w:r w:rsidRPr="008C63B5">
        <w:rPr>
          <w:rFonts w:asciiTheme="minorHAnsi" w:hAnsiTheme="minorHAnsi" w:cstheme="minorHAnsi"/>
          <w:b/>
          <w:bCs/>
          <w:sz w:val="24"/>
          <w:szCs w:val="24"/>
        </w:rPr>
        <w:t>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followin</w:t>
      </w:r>
      <w:r w:rsidRPr="008C63B5">
        <w:rPr>
          <w:rFonts w:asciiTheme="minorHAnsi" w:hAnsiTheme="minorHAnsi" w:cstheme="minorHAnsi"/>
          <w:b/>
          <w:bCs/>
          <w:sz w:val="24"/>
          <w:szCs w:val="24"/>
        </w:rPr>
        <w:t>g</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1"/>
          <w:sz w:val="24"/>
          <w:szCs w:val="24"/>
        </w:rPr>
        <w:t>item</w:t>
      </w:r>
      <w:r w:rsidRPr="008C63B5">
        <w:rPr>
          <w:rFonts w:asciiTheme="minorHAnsi" w:hAnsiTheme="minorHAnsi" w:cstheme="minorHAnsi"/>
          <w:b/>
          <w:bCs/>
          <w:spacing w:val="-2"/>
          <w:sz w:val="24"/>
          <w:szCs w:val="24"/>
        </w:rPr>
        <w:t>s</w:t>
      </w:r>
      <w:r w:rsidRPr="008C63B5">
        <w:rPr>
          <w:rFonts w:asciiTheme="minorHAnsi" w:hAnsiTheme="minorHAnsi" w:cstheme="minorHAnsi"/>
          <w:b/>
          <w:bCs/>
          <w:sz w:val="24"/>
          <w:szCs w:val="24"/>
        </w:rPr>
        <w:t xml:space="preserve">. </w:t>
      </w:r>
      <w:r w:rsidRPr="008C63B5">
        <w:rPr>
          <w:rFonts w:asciiTheme="minorHAnsi" w:hAnsiTheme="minorHAnsi" w:cstheme="minorHAnsi"/>
          <w:b/>
          <w:bCs/>
          <w:spacing w:val="-2"/>
          <w:sz w:val="24"/>
          <w:szCs w:val="24"/>
        </w:rPr>
        <w:t>I</w:t>
      </w:r>
      <w:r w:rsidRPr="008C63B5">
        <w:rPr>
          <w:rFonts w:asciiTheme="minorHAnsi" w:hAnsiTheme="minorHAnsi" w:cstheme="minorHAnsi"/>
          <w:b/>
          <w:bCs/>
          <w:sz w:val="24"/>
          <w:szCs w:val="24"/>
        </w:rPr>
        <w:t>f</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z w:val="24"/>
          <w:szCs w:val="24"/>
        </w:rPr>
        <w:t>an</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it</w:t>
      </w:r>
      <w:r w:rsidRPr="008C63B5">
        <w:rPr>
          <w:rFonts w:asciiTheme="minorHAnsi" w:hAnsiTheme="minorHAnsi" w:cstheme="minorHAnsi"/>
          <w:b/>
          <w:bCs/>
          <w:spacing w:val="-2"/>
          <w:sz w:val="24"/>
          <w:szCs w:val="24"/>
        </w:rPr>
        <w:t>e</w:t>
      </w:r>
      <w:r w:rsidRPr="008C63B5">
        <w:rPr>
          <w:rFonts w:asciiTheme="minorHAnsi" w:hAnsiTheme="minorHAnsi" w:cstheme="minorHAnsi"/>
          <w:b/>
          <w:bCs/>
          <w:sz w:val="24"/>
          <w:szCs w:val="24"/>
        </w:rPr>
        <w:t>m</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s</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check</w:t>
      </w:r>
      <w:r w:rsidRPr="008C63B5">
        <w:rPr>
          <w:rFonts w:asciiTheme="minorHAnsi" w:hAnsiTheme="minorHAnsi" w:cstheme="minorHAnsi"/>
          <w:b/>
          <w:bCs/>
          <w:spacing w:val="-2"/>
          <w:sz w:val="24"/>
          <w:szCs w:val="24"/>
        </w:rPr>
        <w:t>e</w:t>
      </w:r>
      <w:r w:rsidRPr="008C63B5">
        <w:rPr>
          <w:rFonts w:asciiTheme="minorHAnsi" w:hAnsiTheme="minorHAnsi" w:cstheme="minorHAnsi"/>
          <w:b/>
          <w:bCs/>
          <w:sz w:val="24"/>
          <w:szCs w:val="24"/>
        </w:rPr>
        <w:t>d</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pacing w:val="-1"/>
          <w:sz w:val="24"/>
          <w:szCs w:val="24"/>
        </w:rPr>
        <w:t>a</w:t>
      </w:r>
      <w:r w:rsidRPr="008C63B5">
        <w:rPr>
          <w:rFonts w:asciiTheme="minorHAnsi" w:hAnsiTheme="minorHAnsi" w:cstheme="minorHAnsi"/>
          <w:b/>
          <w:bCs/>
          <w:sz w:val="24"/>
          <w:szCs w:val="24"/>
        </w:rPr>
        <w:t>s</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“do</w:t>
      </w:r>
      <w:r w:rsidRPr="008C63B5">
        <w:rPr>
          <w:rFonts w:asciiTheme="minorHAnsi" w:hAnsiTheme="minorHAnsi" w:cstheme="minorHAnsi"/>
          <w:b/>
          <w:bCs/>
          <w:sz w:val="24"/>
          <w:szCs w:val="24"/>
        </w:rPr>
        <w:t>es</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no</w:t>
      </w:r>
      <w:r w:rsidRPr="008C63B5">
        <w:rPr>
          <w:rFonts w:asciiTheme="minorHAnsi" w:hAnsiTheme="minorHAnsi" w:cstheme="minorHAnsi"/>
          <w:b/>
          <w:bCs/>
          <w:spacing w:val="-2"/>
          <w:sz w:val="24"/>
          <w:szCs w:val="24"/>
        </w:rPr>
        <w:t>t</w:t>
      </w:r>
      <w:r w:rsidRPr="008C63B5">
        <w:rPr>
          <w:rFonts w:asciiTheme="minorHAnsi" w:hAnsiTheme="minorHAnsi" w:cstheme="minorHAnsi"/>
          <w:b/>
          <w:bCs/>
          <w:sz w:val="24"/>
          <w:szCs w:val="24"/>
        </w:rPr>
        <w:t>”,</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f</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b</w:t>
      </w:r>
      <w:r w:rsidRPr="008C63B5">
        <w:rPr>
          <w:rFonts w:asciiTheme="minorHAnsi" w:hAnsiTheme="minorHAnsi" w:cstheme="minorHAnsi"/>
          <w:b/>
          <w:bCs/>
          <w:spacing w:val="-1"/>
          <w:sz w:val="24"/>
          <w:szCs w:val="24"/>
        </w:rPr>
        <w:t>ot</w:t>
      </w:r>
      <w:r w:rsidRPr="008C63B5">
        <w:rPr>
          <w:rFonts w:asciiTheme="minorHAnsi" w:hAnsiTheme="minorHAnsi" w:cstheme="minorHAnsi"/>
          <w:b/>
          <w:bCs/>
          <w:sz w:val="24"/>
          <w:szCs w:val="24"/>
        </w:rPr>
        <w:t>h</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3"/>
          <w:sz w:val="24"/>
          <w:szCs w:val="24"/>
        </w:rPr>
        <w:t>b</w:t>
      </w:r>
      <w:r w:rsidRPr="008C63B5">
        <w:rPr>
          <w:rFonts w:asciiTheme="minorHAnsi" w:hAnsiTheme="minorHAnsi" w:cstheme="minorHAnsi"/>
          <w:b/>
          <w:bCs/>
          <w:spacing w:val="-1"/>
          <w:sz w:val="24"/>
          <w:szCs w:val="24"/>
        </w:rPr>
        <w:t>o</w:t>
      </w:r>
      <w:r w:rsidRPr="008C63B5">
        <w:rPr>
          <w:rFonts w:asciiTheme="minorHAnsi" w:hAnsiTheme="minorHAnsi" w:cstheme="minorHAnsi"/>
          <w:b/>
          <w:bCs/>
          <w:spacing w:val="-2"/>
          <w:sz w:val="24"/>
          <w:szCs w:val="24"/>
        </w:rPr>
        <w:t>xe</w:t>
      </w:r>
      <w:r w:rsidRPr="008C63B5">
        <w:rPr>
          <w:rFonts w:asciiTheme="minorHAnsi" w:hAnsiTheme="minorHAnsi" w:cstheme="minorHAnsi"/>
          <w:b/>
          <w:bCs/>
          <w:sz w:val="24"/>
          <w:szCs w:val="24"/>
        </w:rPr>
        <w:t>s</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pacing w:val="-1"/>
          <w:sz w:val="24"/>
          <w:szCs w:val="24"/>
        </w:rPr>
        <w:t>ar</w:t>
      </w:r>
      <w:r w:rsidRPr="008C63B5">
        <w:rPr>
          <w:rFonts w:asciiTheme="minorHAnsi" w:hAnsiTheme="minorHAnsi" w:cstheme="minorHAnsi"/>
          <w:b/>
          <w:bCs/>
          <w:sz w:val="24"/>
          <w:szCs w:val="24"/>
        </w:rPr>
        <w:t>e</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1"/>
          <w:sz w:val="24"/>
          <w:szCs w:val="24"/>
        </w:rPr>
        <w:t>check</w:t>
      </w:r>
      <w:r w:rsidRPr="008C63B5">
        <w:rPr>
          <w:rFonts w:asciiTheme="minorHAnsi" w:hAnsiTheme="minorHAnsi" w:cstheme="minorHAnsi"/>
          <w:b/>
          <w:bCs/>
          <w:spacing w:val="-2"/>
          <w:sz w:val="24"/>
          <w:szCs w:val="24"/>
        </w:rPr>
        <w:t>e</w:t>
      </w:r>
      <w:r w:rsidRPr="008C63B5">
        <w:rPr>
          <w:rFonts w:asciiTheme="minorHAnsi" w:hAnsiTheme="minorHAnsi" w:cstheme="minorHAnsi"/>
          <w:b/>
          <w:bCs/>
          <w:sz w:val="24"/>
          <w:szCs w:val="24"/>
        </w:rPr>
        <w:t>d,</w:t>
      </w:r>
      <w:r w:rsidRPr="008C63B5">
        <w:rPr>
          <w:rFonts w:asciiTheme="minorHAnsi" w:hAnsiTheme="minorHAnsi" w:cstheme="minorHAnsi"/>
          <w:b/>
          <w:bCs/>
          <w:spacing w:val="-4"/>
          <w:sz w:val="24"/>
          <w:szCs w:val="24"/>
        </w:rPr>
        <w:t xml:space="preserve"> or no box is checked, </w:t>
      </w:r>
      <w:r w:rsidRPr="008C63B5">
        <w:rPr>
          <w:rFonts w:asciiTheme="minorHAnsi" w:hAnsiTheme="minorHAnsi" w:cstheme="minorHAnsi"/>
          <w:b/>
          <w:bCs/>
          <w:spacing w:val="-1"/>
          <w:sz w:val="24"/>
          <w:szCs w:val="24"/>
        </w:rPr>
        <w:t>th</w:t>
      </w:r>
      <w:r w:rsidRPr="008C63B5">
        <w:rPr>
          <w:rFonts w:asciiTheme="minorHAnsi" w:hAnsiTheme="minorHAnsi" w:cstheme="minorHAnsi"/>
          <w:b/>
          <w:bCs/>
          <w:sz w:val="24"/>
          <w:szCs w:val="24"/>
        </w:rPr>
        <w:t>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p</w:t>
      </w:r>
      <w:r w:rsidRPr="008C63B5">
        <w:rPr>
          <w:rFonts w:asciiTheme="minorHAnsi" w:hAnsiTheme="minorHAnsi" w:cstheme="minorHAnsi"/>
          <w:b/>
          <w:bCs/>
          <w:spacing w:val="-2"/>
          <w:sz w:val="24"/>
          <w:szCs w:val="24"/>
        </w:rPr>
        <w:t>r</w:t>
      </w:r>
      <w:r w:rsidRPr="008C63B5">
        <w:rPr>
          <w:rFonts w:asciiTheme="minorHAnsi" w:hAnsiTheme="minorHAnsi" w:cstheme="minorHAnsi"/>
          <w:b/>
          <w:bCs/>
          <w:spacing w:val="-1"/>
          <w:sz w:val="24"/>
          <w:szCs w:val="24"/>
        </w:rPr>
        <w:t>ov</w:t>
      </w:r>
      <w:r w:rsidRPr="008C63B5">
        <w:rPr>
          <w:rFonts w:asciiTheme="minorHAnsi" w:hAnsiTheme="minorHAnsi" w:cstheme="minorHAnsi"/>
          <w:b/>
          <w:bCs/>
          <w:spacing w:val="-2"/>
          <w:sz w:val="24"/>
          <w:szCs w:val="24"/>
        </w:rPr>
        <w:t>isi</w:t>
      </w:r>
      <w:r w:rsidRPr="008C63B5">
        <w:rPr>
          <w:rFonts w:asciiTheme="minorHAnsi" w:hAnsiTheme="minorHAnsi" w:cstheme="minorHAnsi"/>
          <w:b/>
          <w:bCs/>
          <w:spacing w:val="-1"/>
          <w:sz w:val="24"/>
          <w:szCs w:val="24"/>
        </w:rPr>
        <w:t xml:space="preserve">on </w:t>
      </w:r>
      <w:r w:rsidRPr="008C63B5">
        <w:rPr>
          <w:rFonts w:asciiTheme="minorHAnsi" w:hAnsiTheme="minorHAnsi" w:cstheme="minorHAnsi"/>
          <w:b/>
          <w:bCs/>
          <w:spacing w:val="-2"/>
          <w:sz w:val="24"/>
          <w:szCs w:val="24"/>
        </w:rPr>
        <w:t>wil</w:t>
      </w:r>
      <w:r w:rsidRPr="008C63B5">
        <w:rPr>
          <w:rFonts w:asciiTheme="minorHAnsi" w:hAnsiTheme="minorHAnsi" w:cstheme="minorHAnsi"/>
          <w:b/>
          <w:bCs/>
          <w:sz w:val="24"/>
          <w:szCs w:val="24"/>
        </w:rPr>
        <w:t>l</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pacing w:val="-2"/>
          <w:sz w:val="24"/>
          <w:szCs w:val="24"/>
        </w:rPr>
        <w:t>b</w:t>
      </w:r>
      <w:r w:rsidRPr="008C63B5">
        <w:rPr>
          <w:rFonts w:asciiTheme="minorHAnsi" w:hAnsiTheme="minorHAnsi" w:cstheme="minorHAnsi"/>
          <w:b/>
          <w:bCs/>
          <w:sz w:val="24"/>
          <w:szCs w:val="24"/>
        </w:rPr>
        <w:t>e</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n</w:t>
      </w:r>
      <w:r w:rsidRPr="008C63B5">
        <w:rPr>
          <w:rFonts w:asciiTheme="minorHAnsi" w:hAnsiTheme="minorHAnsi" w:cstheme="minorHAnsi"/>
          <w:b/>
          <w:bCs/>
          <w:spacing w:val="-1"/>
          <w:sz w:val="24"/>
          <w:szCs w:val="24"/>
        </w:rPr>
        <w:t>e</w:t>
      </w:r>
      <w:r w:rsidRPr="008C63B5">
        <w:rPr>
          <w:rFonts w:asciiTheme="minorHAnsi" w:hAnsiTheme="minorHAnsi" w:cstheme="minorHAnsi"/>
          <w:b/>
          <w:bCs/>
          <w:sz w:val="24"/>
          <w:szCs w:val="24"/>
        </w:rPr>
        <w:t>ff</w:t>
      </w:r>
      <w:r w:rsidRPr="008C63B5">
        <w:rPr>
          <w:rFonts w:asciiTheme="minorHAnsi" w:hAnsiTheme="minorHAnsi" w:cstheme="minorHAnsi"/>
          <w:b/>
          <w:bCs/>
          <w:spacing w:val="-1"/>
          <w:sz w:val="24"/>
          <w:szCs w:val="24"/>
        </w:rPr>
        <w:t>e</w:t>
      </w:r>
      <w:r w:rsidRPr="008C63B5">
        <w:rPr>
          <w:rFonts w:asciiTheme="minorHAnsi" w:hAnsiTheme="minorHAnsi" w:cstheme="minorHAnsi"/>
          <w:b/>
          <w:bCs/>
          <w:spacing w:val="-2"/>
          <w:sz w:val="24"/>
          <w:szCs w:val="24"/>
        </w:rPr>
        <w:t>c</w:t>
      </w:r>
      <w:r w:rsidRPr="008C63B5">
        <w:rPr>
          <w:rFonts w:asciiTheme="minorHAnsi" w:hAnsiTheme="minorHAnsi" w:cstheme="minorHAnsi"/>
          <w:b/>
          <w:bCs/>
          <w:sz w:val="24"/>
          <w:szCs w:val="24"/>
        </w:rPr>
        <w:t>t</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ve</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f</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se</w:t>
      </w:r>
      <w:r w:rsidRPr="008C63B5">
        <w:rPr>
          <w:rFonts w:asciiTheme="minorHAnsi" w:hAnsiTheme="minorHAnsi" w:cstheme="minorHAnsi"/>
          <w:b/>
          <w:bCs/>
          <w:sz w:val="24"/>
          <w:szCs w:val="24"/>
        </w:rPr>
        <w:t>t</w:t>
      </w:r>
      <w:r w:rsidRPr="008C63B5">
        <w:rPr>
          <w:rFonts w:asciiTheme="minorHAnsi" w:hAnsiTheme="minorHAnsi" w:cstheme="minorHAnsi"/>
          <w:b/>
          <w:bCs/>
          <w:spacing w:val="-3"/>
          <w:sz w:val="24"/>
          <w:szCs w:val="24"/>
        </w:rPr>
        <w:t xml:space="preserve"> </w:t>
      </w:r>
      <w:r w:rsidRPr="008C63B5">
        <w:rPr>
          <w:rFonts w:asciiTheme="minorHAnsi" w:hAnsiTheme="minorHAnsi" w:cstheme="minorHAnsi"/>
          <w:b/>
          <w:bCs/>
          <w:spacing w:val="-1"/>
          <w:sz w:val="24"/>
          <w:szCs w:val="24"/>
        </w:rPr>
        <w:t>o</w:t>
      </w:r>
      <w:r w:rsidRPr="008C63B5">
        <w:rPr>
          <w:rFonts w:asciiTheme="minorHAnsi" w:hAnsiTheme="minorHAnsi" w:cstheme="minorHAnsi"/>
          <w:b/>
          <w:bCs/>
          <w:sz w:val="24"/>
          <w:szCs w:val="24"/>
        </w:rPr>
        <w:t>ut</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2"/>
          <w:sz w:val="24"/>
          <w:szCs w:val="24"/>
        </w:rPr>
        <w:t>l</w:t>
      </w:r>
      <w:r w:rsidRPr="008C63B5">
        <w:rPr>
          <w:rFonts w:asciiTheme="minorHAnsi" w:hAnsiTheme="minorHAnsi" w:cstheme="minorHAnsi"/>
          <w:b/>
          <w:bCs/>
          <w:sz w:val="24"/>
          <w:szCs w:val="24"/>
        </w:rPr>
        <w:t>at</w:t>
      </w:r>
      <w:r w:rsidRPr="008C63B5">
        <w:rPr>
          <w:rFonts w:asciiTheme="minorHAnsi" w:hAnsiTheme="minorHAnsi" w:cstheme="minorHAnsi"/>
          <w:b/>
          <w:bCs/>
          <w:spacing w:val="-1"/>
          <w:sz w:val="24"/>
          <w:szCs w:val="24"/>
        </w:rPr>
        <w:t>e</w:t>
      </w:r>
      <w:r w:rsidRPr="008C63B5">
        <w:rPr>
          <w:rFonts w:asciiTheme="minorHAnsi" w:hAnsiTheme="minorHAnsi" w:cstheme="minorHAnsi"/>
          <w:b/>
          <w:bCs/>
          <w:sz w:val="24"/>
          <w:szCs w:val="24"/>
        </w:rPr>
        <w:t>r</w:t>
      </w:r>
      <w:r w:rsidRPr="008C63B5">
        <w:rPr>
          <w:rFonts w:asciiTheme="minorHAnsi" w:hAnsiTheme="minorHAnsi" w:cstheme="minorHAnsi"/>
          <w:b/>
          <w:bCs/>
          <w:spacing w:val="-4"/>
          <w:sz w:val="24"/>
          <w:szCs w:val="24"/>
        </w:rPr>
        <w:t xml:space="preserve"> </w:t>
      </w:r>
      <w:r w:rsidRPr="008C63B5">
        <w:rPr>
          <w:rFonts w:asciiTheme="minorHAnsi" w:hAnsiTheme="minorHAnsi" w:cstheme="minorHAnsi"/>
          <w:b/>
          <w:bCs/>
          <w:spacing w:val="-1"/>
          <w:sz w:val="24"/>
          <w:szCs w:val="24"/>
        </w:rPr>
        <w:t>i</w:t>
      </w:r>
      <w:r w:rsidRPr="008C63B5">
        <w:rPr>
          <w:rFonts w:asciiTheme="minorHAnsi" w:hAnsiTheme="minorHAnsi" w:cstheme="minorHAnsi"/>
          <w:b/>
          <w:bCs/>
          <w:sz w:val="24"/>
          <w:szCs w:val="24"/>
        </w:rPr>
        <w:t>n</w:t>
      </w:r>
      <w:r w:rsidRPr="008C63B5">
        <w:rPr>
          <w:rFonts w:asciiTheme="minorHAnsi" w:hAnsiTheme="minorHAnsi" w:cstheme="minorHAnsi"/>
          <w:b/>
          <w:bCs/>
          <w:spacing w:val="-5"/>
          <w:sz w:val="24"/>
          <w:szCs w:val="24"/>
        </w:rPr>
        <w:t xml:space="preserve"> </w:t>
      </w:r>
      <w:r w:rsidRPr="008C63B5">
        <w:rPr>
          <w:rFonts w:asciiTheme="minorHAnsi" w:hAnsiTheme="minorHAnsi" w:cstheme="minorHAnsi"/>
          <w:b/>
          <w:bCs/>
          <w:spacing w:val="-1"/>
          <w:sz w:val="24"/>
          <w:szCs w:val="24"/>
        </w:rPr>
        <w:t>t</w:t>
      </w:r>
      <w:r w:rsidRPr="008C63B5">
        <w:rPr>
          <w:rFonts w:asciiTheme="minorHAnsi" w:hAnsiTheme="minorHAnsi" w:cstheme="minorHAnsi"/>
          <w:b/>
          <w:bCs/>
          <w:sz w:val="24"/>
          <w:szCs w:val="24"/>
        </w:rPr>
        <w:t>he Plan.</w:t>
      </w:r>
      <w:r w:rsidRPr="008C63B5">
        <w:rPr>
          <w:rFonts w:asciiTheme="minorHAnsi" w:hAnsiTheme="minorHAnsi" w:cstheme="minorHAnsi"/>
          <w:sz w:val="24"/>
          <w:szCs w:val="24"/>
        </w:rPr>
        <w:t xml:space="preserve"> </w:t>
      </w:r>
    </w:p>
    <w:p w14:paraId="706159E9" w14:textId="77777777" w:rsidR="00C07C35" w:rsidRPr="008C63B5" w:rsidRDefault="00C07C35" w:rsidP="00C07C35">
      <w:pPr>
        <w:pStyle w:val="BodyText"/>
        <w:spacing w:before="1"/>
        <w:ind w:left="0"/>
        <w:rPr>
          <w:rFonts w:asciiTheme="minorHAnsi" w:hAnsiTheme="minorHAnsi" w:cstheme="minorHAnsi"/>
          <w:sz w:val="24"/>
          <w:szCs w:val="24"/>
        </w:rPr>
      </w:pP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accordanc</w:t>
      </w:r>
      <w:r w:rsidRPr="008C63B5">
        <w:rPr>
          <w:rFonts w:asciiTheme="minorHAnsi" w:hAnsiTheme="minorHAnsi" w:cstheme="minorHAnsi"/>
          <w:sz w:val="24"/>
          <w:szCs w:val="24"/>
        </w:rPr>
        <w:t>e</w:t>
      </w:r>
      <w:r w:rsidRPr="008C63B5">
        <w:rPr>
          <w:rFonts w:asciiTheme="minorHAnsi" w:hAnsiTheme="minorHAnsi" w:cstheme="minorHAnsi"/>
          <w:spacing w:val="-9"/>
          <w:sz w:val="24"/>
          <w:szCs w:val="24"/>
        </w:rPr>
        <w:t xml:space="preserve"> </w:t>
      </w:r>
      <w:r w:rsidRPr="008C63B5">
        <w:rPr>
          <w:rFonts w:asciiTheme="minorHAnsi" w:hAnsiTheme="minorHAnsi" w:cstheme="minorHAnsi"/>
          <w:spacing w:val="-1"/>
          <w:sz w:val="24"/>
          <w:szCs w:val="24"/>
        </w:rPr>
        <w:t>w</w:t>
      </w:r>
      <w:r w:rsidRPr="008C63B5">
        <w:rPr>
          <w:rFonts w:asciiTheme="minorHAnsi" w:hAnsiTheme="minorHAnsi" w:cstheme="minorHAnsi"/>
          <w:spacing w:val="-2"/>
          <w:sz w:val="24"/>
          <w:szCs w:val="24"/>
        </w:rPr>
        <w:t>it</w:t>
      </w:r>
      <w:r w:rsidRPr="008C63B5">
        <w:rPr>
          <w:rFonts w:asciiTheme="minorHAnsi" w:hAnsiTheme="minorHAnsi" w:cstheme="minorHAnsi"/>
          <w:sz w:val="24"/>
          <w:szCs w:val="24"/>
        </w:rPr>
        <w:t>h</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Bankruptc</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R</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e</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3</w:t>
      </w:r>
      <w:r w:rsidRPr="008C63B5">
        <w:rPr>
          <w:rFonts w:asciiTheme="minorHAnsi" w:hAnsiTheme="minorHAnsi" w:cstheme="minorHAnsi"/>
          <w:spacing w:val="-1"/>
          <w:sz w:val="24"/>
          <w:szCs w:val="24"/>
        </w:rPr>
        <w:t>015.1</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thi</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pacing w:val="-1"/>
          <w:sz w:val="24"/>
          <w:szCs w:val="24"/>
        </w:rPr>
        <w:t>n:</w:t>
      </w:r>
    </w:p>
    <w:p w14:paraId="61C3216D" w14:textId="27642317" w:rsidR="00C07C35" w:rsidRPr="008C63B5" w:rsidRDefault="007F5ABC" w:rsidP="00C07C35">
      <w:pPr>
        <w:pStyle w:val="BodyText"/>
        <w:tabs>
          <w:tab w:val="left" w:pos="430"/>
        </w:tabs>
        <w:spacing w:line="245" w:lineRule="exact"/>
        <w:ind w:left="0"/>
        <w:rPr>
          <w:rFonts w:asciiTheme="minorHAnsi" w:hAnsiTheme="minorHAnsi" w:cstheme="minorHAnsi"/>
          <w:sz w:val="24"/>
          <w:szCs w:val="24"/>
        </w:rPr>
      </w:pPr>
      <w:sdt>
        <w:sdtPr>
          <w:rPr>
            <w:rFonts w:asciiTheme="minorHAnsi" w:hAnsiTheme="minorHAnsi" w:cstheme="minorHAnsi"/>
            <w:spacing w:val="-1"/>
            <w:sz w:val="24"/>
            <w:szCs w:val="24"/>
          </w:rPr>
          <w:id w:val="301890241"/>
          <w14:checkbox>
            <w14:checked w14:val="0"/>
            <w14:checkedState w14:val="2612" w14:font="MS Gothic"/>
            <w14:uncheckedState w14:val="2610" w14:font="MS Gothic"/>
          </w14:checkbox>
        </w:sdtPr>
        <w:sdtEndPr/>
        <w:sdtContent>
          <w:r w:rsidR="000A3BFA" w:rsidRPr="008C63B5">
            <w:rPr>
              <w:rFonts w:ascii="Segoe UI Symbol" w:eastAsia="MS Gothic" w:hAnsi="Segoe UI Symbol" w:cs="Segoe UI Symbol"/>
              <w:spacing w:val="-1"/>
              <w:sz w:val="24"/>
              <w:szCs w:val="24"/>
            </w:rPr>
            <w:t>☐</w:t>
          </w:r>
        </w:sdtContent>
      </w:sdt>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 xml:space="preserve"> </w:t>
      </w:r>
      <w:r w:rsidR="00C07C35" w:rsidRPr="008C63B5">
        <w:rPr>
          <w:rFonts w:asciiTheme="minorHAnsi" w:hAnsiTheme="minorHAnsi" w:cstheme="minorHAnsi"/>
          <w:sz w:val="24"/>
          <w:szCs w:val="24"/>
        </w:rPr>
        <w:t xml:space="preserve">/ </w:t>
      </w:r>
      <w:sdt>
        <w:sdtPr>
          <w:rPr>
            <w:rFonts w:asciiTheme="minorHAnsi" w:hAnsiTheme="minorHAnsi" w:cstheme="minorHAnsi"/>
            <w:sz w:val="24"/>
            <w:szCs w:val="24"/>
          </w:rPr>
          <w:id w:val="-1168252417"/>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z w:val="24"/>
              <w:szCs w:val="24"/>
            </w:rPr>
            <w:t>☐</w:t>
          </w:r>
        </w:sdtContent>
      </w:sdt>
      <w:r w:rsidR="00C07C35" w:rsidRPr="008C63B5">
        <w:rPr>
          <w:rFonts w:asciiTheme="minorHAnsi" w:eastAsia="MS Gothic" w:hAnsiTheme="minorHAnsi" w:cstheme="minorHAnsi"/>
          <w:spacing w:val="-51"/>
          <w:sz w:val="24"/>
          <w:szCs w:val="24"/>
        </w:rPr>
        <w:t xml:space="preserve"> </w:t>
      </w:r>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n</w:t>
      </w:r>
      <w:r w:rsidR="00C07C35" w:rsidRPr="008C63B5">
        <w:rPr>
          <w:rFonts w:asciiTheme="minorHAnsi" w:hAnsiTheme="minorHAnsi" w:cstheme="minorHAnsi"/>
          <w:sz w:val="24"/>
          <w:szCs w:val="24"/>
        </w:rPr>
        <w:t>ot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co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1"/>
          <w:sz w:val="24"/>
          <w:szCs w:val="24"/>
        </w:rPr>
        <w:t>tai</w:t>
      </w:r>
      <w:r w:rsidR="00C07C35" w:rsidRPr="008C63B5">
        <w:rPr>
          <w:rFonts w:asciiTheme="minorHAnsi" w:hAnsiTheme="minorHAnsi" w:cstheme="minorHAnsi"/>
          <w:sz w:val="24"/>
          <w:szCs w:val="24"/>
        </w:rPr>
        <w:t>n</w:t>
      </w:r>
      <w:r w:rsidR="00C07C35" w:rsidRPr="008C63B5">
        <w:rPr>
          <w:rFonts w:asciiTheme="minorHAnsi" w:hAnsiTheme="minorHAnsi" w:cstheme="minorHAnsi"/>
          <w:spacing w:val="-7"/>
          <w:sz w:val="24"/>
          <w:szCs w:val="24"/>
        </w:rPr>
        <w:t xml:space="preserve"> </w:t>
      </w:r>
      <w:r w:rsidR="00C07C35" w:rsidRPr="008C63B5">
        <w:rPr>
          <w:rFonts w:asciiTheme="minorHAnsi" w:hAnsiTheme="minorHAnsi" w:cstheme="minorHAnsi"/>
          <w:spacing w:val="-1"/>
          <w:sz w:val="24"/>
          <w:szCs w:val="24"/>
        </w:rPr>
        <w:t>a</w:t>
      </w:r>
      <w:r w:rsidR="00C07C35" w:rsidRPr="008C63B5">
        <w:rPr>
          <w:rFonts w:asciiTheme="minorHAnsi" w:hAnsiTheme="minorHAnsi" w:cstheme="minorHAnsi"/>
          <w:sz w:val="24"/>
          <w:szCs w:val="24"/>
        </w:rPr>
        <w:t>ny</w:t>
      </w:r>
      <w:r w:rsidR="00C07C35" w:rsidRPr="008C63B5">
        <w:rPr>
          <w:rFonts w:asciiTheme="minorHAnsi" w:hAnsiTheme="minorHAnsi" w:cstheme="minorHAnsi"/>
          <w:spacing w:val="-7"/>
          <w:sz w:val="24"/>
          <w:szCs w:val="24"/>
        </w:rPr>
        <w:t xml:space="preserve"> </w:t>
      </w:r>
      <w:r w:rsidR="00C07C35" w:rsidRPr="008C63B5">
        <w:rPr>
          <w:rFonts w:asciiTheme="minorHAnsi" w:hAnsiTheme="minorHAnsi" w:cstheme="minorHAnsi"/>
          <w:spacing w:val="-1"/>
          <w:sz w:val="24"/>
          <w:szCs w:val="24"/>
        </w:rPr>
        <w:t>no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1"/>
          <w:sz w:val="24"/>
          <w:szCs w:val="24"/>
        </w:rPr>
        <w:t>stan</w:t>
      </w:r>
      <w:r w:rsidR="00C07C35" w:rsidRPr="008C63B5">
        <w:rPr>
          <w:rFonts w:asciiTheme="minorHAnsi" w:hAnsiTheme="minorHAnsi" w:cstheme="minorHAnsi"/>
          <w:sz w:val="24"/>
          <w:szCs w:val="24"/>
        </w:rPr>
        <w:t>d</w:t>
      </w:r>
      <w:r w:rsidR="00C07C35" w:rsidRPr="008C63B5">
        <w:rPr>
          <w:rFonts w:asciiTheme="minorHAnsi" w:hAnsiTheme="minorHAnsi" w:cstheme="minorHAnsi"/>
          <w:spacing w:val="-1"/>
          <w:sz w:val="24"/>
          <w:szCs w:val="24"/>
        </w:rPr>
        <w:t>ar</w:t>
      </w:r>
      <w:r w:rsidR="00C07C35" w:rsidRPr="008C63B5">
        <w:rPr>
          <w:rFonts w:asciiTheme="minorHAnsi" w:hAnsiTheme="minorHAnsi" w:cstheme="minorHAnsi"/>
          <w:sz w:val="24"/>
          <w:szCs w:val="24"/>
        </w:rPr>
        <w:t>d</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p</w:t>
      </w:r>
      <w:r w:rsidR="00C07C35" w:rsidRPr="008C63B5">
        <w:rPr>
          <w:rFonts w:asciiTheme="minorHAnsi" w:hAnsiTheme="minorHAnsi" w:cstheme="minorHAnsi"/>
          <w:sz w:val="24"/>
          <w:szCs w:val="24"/>
        </w:rPr>
        <w:t>r</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v</w:t>
      </w:r>
      <w:r w:rsidR="00C07C35" w:rsidRPr="008C63B5">
        <w:rPr>
          <w:rFonts w:asciiTheme="minorHAnsi" w:hAnsiTheme="minorHAnsi" w:cstheme="minorHAnsi"/>
          <w:spacing w:val="-1"/>
          <w:sz w:val="24"/>
          <w:szCs w:val="24"/>
        </w:rPr>
        <w:t>isio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w:t>
      </w:r>
      <w:r w:rsidR="00C07C35" w:rsidRPr="008C63B5">
        <w:rPr>
          <w:rFonts w:asciiTheme="minorHAnsi" w:hAnsiTheme="minorHAnsi" w:cstheme="minorHAnsi"/>
          <w:spacing w:val="-1"/>
          <w:sz w:val="24"/>
          <w:szCs w:val="24"/>
        </w:rPr>
        <w:t>Se</w:t>
      </w:r>
      <w:r w:rsidR="00C07C35" w:rsidRPr="008C63B5">
        <w:rPr>
          <w:rFonts w:asciiTheme="minorHAnsi" w:hAnsiTheme="minorHAnsi" w:cstheme="minorHAnsi"/>
          <w:sz w:val="24"/>
          <w:szCs w:val="24"/>
        </w:rPr>
        <w:t>e</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Par</w:t>
      </w:r>
      <w:r w:rsidR="00C07C35" w:rsidRPr="008C63B5">
        <w:rPr>
          <w:rFonts w:asciiTheme="minorHAnsi" w:hAnsiTheme="minorHAnsi" w:cstheme="minorHAnsi"/>
          <w:sz w:val="24"/>
          <w:szCs w:val="24"/>
        </w:rPr>
        <w:t>t</w:t>
      </w:r>
      <w:r w:rsidR="00C07C35" w:rsidRPr="008C63B5">
        <w:rPr>
          <w:rFonts w:asciiTheme="minorHAnsi" w:hAnsiTheme="minorHAnsi" w:cstheme="minorHAnsi"/>
          <w:spacing w:val="-8"/>
          <w:sz w:val="24"/>
          <w:szCs w:val="24"/>
        </w:rPr>
        <w:t xml:space="preserve"> </w:t>
      </w:r>
      <w:r w:rsidR="00C07C35" w:rsidRPr="008C63B5">
        <w:rPr>
          <w:rFonts w:asciiTheme="minorHAnsi" w:hAnsiTheme="minorHAnsi" w:cstheme="minorHAnsi"/>
          <w:sz w:val="24"/>
          <w:szCs w:val="24"/>
        </w:rPr>
        <w:t>8</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z w:val="24"/>
          <w:szCs w:val="24"/>
        </w:rPr>
        <w:t>r</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pacing w:val="-2"/>
          <w:sz w:val="24"/>
          <w:szCs w:val="24"/>
        </w:rPr>
        <w:t>i</w:t>
      </w:r>
      <w:r w:rsidR="00C07C35" w:rsidRPr="008C63B5">
        <w:rPr>
          <w:rFonts w:asciiTheme="minorHAnsi" w:hAnsiTheme="minorHAnsi" w:cstheme="minorHAnsi"/>
          <w:sz w:val="24"/>
          <w:szCs w:val="24"/>
        </w:rPr>
        <w:t>n</w:t>
      </w:r>
      <w:r w:rsidR="00C07C35" w:rsidRPr="008C63B5">
        <w:rPr>
          <w:rFonts w:asciiTheme="minorHAnsi" w:hAnsiTheme="minorHAnsi" w:cstheme="minorHAnsi"/>
          <w:spacing w:val="-7"/>
          <w:sz w:val="24"/>
          <w:szCs w:val="24"/>
        </w:rPr>
        <w:t xml:space="preserve"> </w:t>
      </w:r>
      <w:r w:rsidR="00C07C35" w:rsidRPr="008C63B5">
        <w:rPr>
          <w:rFonts w:asciiTheme="minorHAnsi" w:hAnsiTheme="minorHAnsi" w:cstheme="minorHAnsi"/>
          <w:sz w:val="24"/>
          <w:szCs w:val="24"/>
        </w:rPr>
        <w:t>f</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r</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pacing w:val="-2"/>
          <w:sz w:val="24"/>
          <w:szCs w:val="24"/>
        </w:rPr>
        <w:t>a</w:t>
      </w:r>
      <w:r w:rsidR="00C07C35" w:rsidRPr="008C63B5">
        <w:rPr>
          <w:rFonts w:asciiTheme="minorHAnsi" w:hAnsiTheme="minorHAnsi" w:cstheme="minorHAnsi"/>
          <w:spacing w:val="-1"/>
          <w:sz w:val="24"/>
          <w:szCs w:val="24"/>
        </w:rPr>
        <w:t>n</w:t>
      </w:r>
      <w:r w:rsidR="00C07C35" w:rsidRPr="008C63B5">
        <w:rPr>
          <w:rFonts w:asciiTheme="minorHAnsi" w:hAnsiTheme="minorHAnsi" w:cstheme="minorHAnsi"/>
          <w:sz w:val="24"/>
          <w:szCs w:val="24"/>
        </w:rPr>
        <w:t>y</w:t>
      </w:r>
      <w:r w:rsidR="00C07C35" w:rsidRPr="008C63B5">
        <w:rPr>
          <w:rFonts w:asciiTheme="minorHAnsi" w:hAnsiTheme="minorHAnsi" w:cstheme="minorHAnsi"/>
          <w:spacing w:val="-7"/>
          <w:sz w:val="24"/>
          <w:szCs w:val="24"/>
        </w:rPr>
        <w:t xml:space="preserve"> </w:t>
      </w:r>
      <w:r w:rsidR="00C07C35" w:rsidRPr="008C63B5">
        <w:rPr>
          <w:rFonts w:asciiTheme="minorHAnsi" w:hAnsiTheme="minorHAnsi" w:cstheme="minorHAnsi"/>
          <w:sz w:val="24"/>
          <w:szCs w:val="24"/>
        </w:rPr>
        <w:t>n</w:t>
      </w:r>
      <w:r w:rsidR="00C07C35" w:rsidRPr="008C63B5">
        <w:rPr>
          <w:rFonts w:asciiTheme="minorHAnsi" w:hAnsiTheme="minorHAnsi" w:cstheme="minorHAnsi"/>
          <w:spacing w:val="-1"/>
          <w:sz w:val="24"/>
          <w:szCs w:val="24"/>
        </w:rPr>
        <w:t>on</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t</w:t>
      </w:r>
      <w:r w:rsidR="00C07C35" w:rsidRPr="008C63B5">
        <w:rPr>
          <w:rFonts w:asciiTheme="minorHAnsi" w:hAnsiTheme="minorHAnsi" w:cstheme="minorHAnsi"/>
          <w:sz w:val="24"/>
          <w:szCs w:val="24"/>
        </w:rPr>
        <w:t>and</w:t>
      </w:r>
      <w:r w:rsidR="00C07C35" w:rsidRPr="008C63B5">
        <w:rPr>
          <w:rFonts w:asciiTheme="minorHAnsi" w:hAnsiTheme="minorHAnsi" w:cstheme="minorHAnsi"/>
          <w:spacing w:val="-2"/>
          <w:sz w:val="24"/>
          <w:szCs w:val="24"/>
        </w:rPr>
        <w:t>a</w:t>
      </w:r>
      <w:r w:rsidR="00C07C35" w:rsidRPr="008C63B5">
        <w:rPr>
          <w:rFonts w:asciiTheme="minorHAnsi" w:hAnsiTheme="minorHAnsi" w:cstheme="minorHAnsi"/>
          <w:spacing w:val="-1"/>
          <w:sz w:val="24"/>
          <w:szCs w:val="24"/>
        </w:rPr>
        <w:t>r</w:t>
      </w:r>
      <w:r w:rsidR="00C07C35" w:rsidRPr="008C63B5">
        <w:rPr>
          <w:rFonts w:asciiTheme="minorHAnsi" w:hAnsiTheme="minorHAnsi" w:cstheme="minorHAnsi"/>
          <w:sz w:val="24"/>
          <w:szCs w:val="24"/>
        </w:rPr>
        <w:t>d</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p</w:t>
      </w:r>
      <w:r w:rsidR="00C07C35" w:rsidRPr="008C63B5">
        <w:rPr>
          <w:rFonts w:asciiTheme="minorHAnsi" w:hAnsiTheme="minorHAnsi" w:cstheme="minorHAnsi"/>
          <w:spacing w:val="-1"/>
          <w:sz w:val="24"/>
          <w:szCs w:val="24"/>
        </w:rPr>
        <w:t>ro</w:t>
      </w:r>
      <w:r w:rsidR="00C07C35" w:rsidRPr="008C63B5">
        <w:rPr>
          <w:rFonts w:asciiTheme="minorHAnsi" w:hAnsiTheme="minorHAnsi" w:cstheme="minorHAnsi"/>
          <w:sz w:val="24"/>
          <w:szCs w:val="24"/>
        </w:rPr>
        <w:t>v</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io</w:t>
      </w:r>
      <w:r w:rsidR="00C07C35" w:rsidRPr="008C63B5">
        <w:rPr>
          <w:rFonts w:asciiTheme="minorHAnsi" w:hAnsiTheme="minorHAnsi" w:cstheme="minorHAnsi"/>
          <w:sz w:val="24"/>
          <w:szCs w:val="24"/>
        </w:rPr>
        <w:t>n);</w:t>
      </w:r>
    </w:p>
    <w:p w14:paraId="15E62E17" w14:textId="491BFAFC" w:rsidR="00C07C35" w:rsidRPr="008C63B5" w:rsidRDefault="007F5ABC" w:rsidP="00C07C35">
      <w:pPr>
        <w:pStyle w:val="BodyText"/>
        <w:tabs>
          <w:tab w:val="left" w:pos="430"/>
        </w:tabs>
        <w:spacing w:before="20" w:line="244" w:lineRule="exact"/>
        <w:ind w:left="0"/>
        <w:rPr>
          <w:rFonts w:asciiTheme="minorHAnsi" w:hAnsiTheme="minorHAnsi" w:cstheme="minorHAnsi"/>
          <w:sz w:val="24"/>
          <w:szCs w:val="24"/>
        </w:rPr>
      </w:pPr>
      <w:sdt>
        <w:sdtPr>
          <w:rPr>
            <w:rFonts w:asciiTheme="minorHAnsi" w:hAnsiTheme="minorHAnsi" w:cstheme="minorHAnsi"/>
            <w:spacing w:val="-1"/>
            <w:sz w:val="24"/>
            <w:szCs w:val="24"/>
          </w:rPr>
          <w:id w:val="-1153750870"/>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pacing w:val="-1"/>
              <w:sz w:val="24"/>
              <w:szCs w:val="24"/>
            </w:rPr>
            <w:t>☐</w:t>
          </w:r>
        </w:sdtContent>
      </w:sdt>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 xml:space="preserve"> </w:t>
      </w:r>
      <w:r w:rsidR="00C07C35" w:rsidRPr="008C63B5">
        <w:rPr>
          <w:rFonts w:asciiTheme="minorHAnsi" w:hAnsiTheme="minorHAnsi" w:cstheme="minorHAnsi"/>
          <w:sz w:val="24"/>
          <w:szCs w:val="24"/>
        </w:rPr>
        <w:t xml:space="preserve">/ </w:t>
      </w:r>
      <w:sdt>
        <w:sdtPr>
          <w:rPr>
            <w:rFonts w:asciiTheme="minorHAnsi" w:hAnsiTheme="minorHAnsi" w:cstheme="minorHAnsi"/>
            <w:sz w:val="24"/>
            <w:szCs w:val="24"/>
          </w:rPr>
          <w:id w:val="-1621764825"/>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z w:val="24"/>
              <w:szCs w:val="24"/>
            </w:rPr>
            <w:t>☐</w:t>
          </w:r>
        </w:sdtContent>
      </w:sdt>
      <w:r w:rsidR="00C07C35" w:rsidRPr="008C63B5">
        <w:rPr>
          <w:rFonts w:asciiTheme="minorHAnsi" w:eastAsia="MS Gothic" w:hAnsiTheme="minorHAnsi" w:cstheme="minorHAnsi"/>
          <w:spacing w:val="-51"/>
          <w:sz w:val="24"/>
          <w:szCs w:val="24"/>
        </w:rPr>
        <w:t xml:space="preserve"> </w:t>
      </w:r>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not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li</w:t>
      </w:r>
      <w:r w:rsidR="00C07C35" w:rsidRPr="008C63B5">
        <w:rPr>
          <w:rFonts w:asciiTheme="minorHAnsi" w:hAnsiTheme="minorHAnsi" w:cstheme="minorHAnsi"/>
          <w:sz w:val="24"/>
          <w:szCs w:val="24"/>
        </w:rPr>
        <w:t>m</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t</w:t>
      </w:r>
      <w:r w:rsidR="00C07C35" w:rsidRPr="008C63B5">
        <w:rPr>
          <w:rFonts w:asciiTheme="minorHAnsi" w:hAnsiTheme="minorHAnsi" w:cstheme="minorHAnsi"/>
          <w:sz w:val="24"/>
          <w:szCs w:val="24"/>
        </w:rPr>
        <w:t>he</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a</w:t>
      </w:r>
      <w:r w:rsidR="00C07C35" w:rsidRPr="008C63B5">
        <w:rPr>
          <w:rFonts w:asciiTheme="minorHAnsi" w:hAnsiTheme="minorHAnsi" w:cstheme="minorHAnsi"/>
          <w:spacing w:val="-2"/>
          <w:sz w:val="24"/>
          <w:szCs w:val="24"/>
        </w:rPr>
        <w:t>m</w:t>
      </w:r>
      <w:r w:rsidR="00C07C35" w:rsidRPr="008C63B5">
        <w:rPr>
          <w:rFonts w:asciiTheme="minorHAnsi" w:hAnsiTheme="minorHAnsi" w:cstheme="minorHAnsi"/>
          <w:sz w:val="24"/>
          <w:szCs w:val="24"/>
        </w:rPr>
        <w:t>o</w:t>
      </w:r>
      <w:r w:rsidR="00C07C35" w:rsidRPr="008C63B5">
        <w:rPr>
          <w:rFonts w:asciiTheme="minorHAnsi" w:hAnsiTheme="minorHAnsi" w:cstheme="minorHAnsi"/>
          <w:spacing w:val="-1"/>
          <w:sz w:val="24"/>
          <w:szCs w:val="24"/>
        </w:rPr>
        <w:t>u</w:t>
      </w:r>
      <w:r w:rsidR="00C07C35" w:rsidRPr="008C63B5">
        <w:rPr>
          <w:rFonts w:asciiTheme="minorHAnsi" w:hAnsiTheme="minorHAnsi" w:cstheme="minorHAnsi"/>
          <w:sz w:val="24"/>
          <w:szCs w:val="24"/>
        </w:rPr>
        <w:t>nt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f</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z w:val="24"/>
          <w:szCs w:val="24"/>
        </w:rPr>
        <w:t>a</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pacing w:val="-2"/>
          <w:sz w:val="24"/>
          <w:szCs w:val="24"/>
        </w:rPr>
        <w:t>sec</w:t>
      </w:r>
      <w:r w:rsidR="00C07C35" w:rsidRPr="008C63B5">
        <w:rPr>
          <w:rFonts w:asciiTheme="minorHAnsi" w:hAnsiTheme="minorHAnsi" w:cstheme="minorHAnsi"/>
          <w:spacing w:val="-1"/>
          <w:sz w:val="24"/>
          <w:szCs w:val="24"/>
        </w:rPr>
        <w:t>ur</w:t>
      </w:r>
      <w:r w:rsidR="00C07C35" w:rsidRPr="008C63B5">
        <w:rPr>
          <w:rFonts w:asciiTheme="minorHAnsi" w:hAnsiTheme="minorHAnsi" w:cstheme="minorHAnsi"/>
          <w:spacing w:val="-2"/>
          <w:sz w:val="24"/>
          <w:szCs w:val="24"/>
        </w:rPr>
        <w:t>e</w:t>
      </w:r>
      <w:r w:rsidR="00C07C35" w:rsidRPr="008C63B5">
        <w:rPr>
          <w:rFonts w:asciiTheme="minorHAnsi" w:hAnsiTheme="minorHAnsi" w:cstheme="minorHAnsi"/>
          <w:sz w:val="24"/>
          <w:szCs w:val="24"/>
        </w:rPr>
        <w:t>d</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z w:val="24"/>
          <w:szCs w:val="24"/>
        </w:rPr>
        <w:t>c</w:t>
      </w:r>
      <w:r w:rsidR="00C07C35" w:rsidRPr="008C63B5">
        <w:rPr>
          <w:rFonts w:asciiTheme="minorHAnsi" w:hAnsiTheme="minorHAnsi" w:cstheme="minorHAnsi"/>
          <w:spacing w:val="-1"/>
          <w:sz w:val="24"/>
          <w:szCs w:val="24"/>
        </w:rPr>
        <w:t>l</w:t>
      </w:r>
      <w:r w:rsidR="00C07C35" w:rsidRPr="008C63B5">
        <w:rPr>
          <w:rFonts w:asciiTheme="minorHAnsi" w:hAnsiTheme="minorHAnsi" w:cstheme="minorHAnsi"/>
          <w:sz w:val="24"/>
          <w:szCs w:val="24"/>
        </w:rPr>
        <w:t>a</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m</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b</w:t>
      </w:r>
      <w:r w:rsidR="00C07C35" w:rsidRPr="008C63B5">
        <w:rPr>
          <w:rFonts w:asciiTheme="minorHAnsi" w:hAnsiTheme="minorHAnsi" w:cstheme="minorHAnsi"/>
          <w:spacing w:val="-2"/>
          <w:sz w:val="24"/>
          <w:szCs w:val="24"/>
        </w:rPr>
        <w:t>a</w:t>
      </w:r>
      <w:r w:rsidR="00C07C35" w:rsidRPr="008C63B5">
        <w:rPr>
          <w:rFonts w:asciiTheme="minorHAnsi" w:hAnsiTheme="minorHAnsi" w:cstheme="minorHAnsi"/>
          <w:sz w:val="24"/>
          <w:szCs w:val="24"/>
        </w:rPr>
        <w:t>sed</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z w:val="24"/>
          <w:szCs w:val="24"/>
        </w:rPr>
        <w:t>va</w:t>
      </w:r>
      <w:r w:rsidR="00C07C35" w:rsidRPr="008C63B5">
        <w:rPr>
          <w:rFonts w:asciiTheme="minorHAnsi" w:hAnsiTheme="minorHAnsi" w:cstheme="minorHAnsi"/>
          <w:spacing w:val="-1"/>
          <w:sz w:val="24"/>
          <w:szCs w:val="24"/>
        </w:rPr>
        <w:t>l</w:t>
      </w:r>
      <w:r w:rsidR="00C07C35" w:rsidRPr="008C63B5">
        <w:rPr>
          <w:rFonts w:asciiTheme="minorHAnsi" w:hAnsiTheme="minorHAnsi" w:cstheme="minorHAnsi"/>
          <w:sz w:val="24"/>
          <w:szCs w:val="24"/>
        </w:rPr>
        <w:t>ua</w:t>
      </w:r>
      <w:r w:rsidR="00C07C35" w:rsidRPr="008C63B5">
        <w:rPr>
          <w:rFonts w:asciiTheme="minorHAnsi" w:hAnsiTheme="minorHAnsi" w:cstheme="minorHAnsi"/>
          <w:spacing w:val="-1"/>
          <w:sz w:val="24"/>
          <w:szCs w:val="24"/>
        </w:rPr>
        <w:t>ti</w:t>
      </w:r>
      <w:r w:rsidR="00C07C35" w:rsidRPr="008C63B5">
        <w:rPr>
          <w:rFonts w:asciiTheme="minorHAnsi" w:hAnsiTheme="minorHAnsi" w:cstheme="minorHAnsi"/>
          <w:spacing w:val="-2"/>
          <w:sz w:val="24"/>
          <w:szCs w:val="24"/>
        </w:rPr>
        <w:t>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f</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t</w:t>
      </w:r>
      <w:r w:rsidR="00C07C35" w:rsidRPr="008C63B5">
        <w:rPr>
          <w:rFonts w:asciiTheme="minorHAnsi" w:hAnsiTheme="minorHAnsi" w:cstheme="minorHAnsi"/>
          <w:sz w:val="24"/>
          <w:szCs w:val="24"/>
        </w:rPr>
        <w:t>he</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c</w:t>
      </w:r>
      <w:r w:rsidR="00C07C35" w:rsidRPr="008C63B5">
        <w:rPr>
          <w:rFonts w:asciiTheme="minorHAnsi" w:hAnsiTheme="minorHAnsi" w:cstheme="minorHAnsi"/>
          <w:sz w:val="24"/>
          <w:szCs w:val="24"/>
        </w:rPr>
        <w:t>o</w:t>
      </w:r>
      <w:r w:rsidR="00C07C35" w:rsidRPr="008C63B5">
        <w:rPr>
          <w:rFonts w:asciiTheme="minorHAnsi" w:hAnsiTheme="minorHAnsi" w:cstheme="minorHAnsi"/>
          <w:spacing w:val="-1"/>
          <w:sz w:val="24"/>
          <w:szCs w:val="24"/>
        </w:rPr>
        <w:t>llatera</w:t>
      </w:r>
      <w:r w:rsidR="00C07C35" w:rsidRPr="008C63B5">
        <w:rPr>
          <w:rFonts w:asciiTheme="minorHAnsi" w:hAnsiTheme="minorHAnsi" w:cstheme="minorHAnsi"/>
          <w:sz w:val="24"/>
          <w:szCs w:val="24"/>
        </w:rPr>
        <w:t>l</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fo</w:t>
      </w:r>
      <w:r w:rsidR="00C07C35" w:rsidRPr="008C63B5">
        <w:rPr>
          <w:rFonts w:asciiTheme="minorHAnsi" w:hAnsiTheme="minorHAnsi" w:cstheme="minorHAnsi"/>
          <w:sz w:val="24"/>
          <w:szCs w:val="24"/>
        </w:rPr>
        <w:t>r</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t</w:t>
      </w:r>
      <w:r w:rsidR="00C07C35" w:rsidRPr="008C63B5">
        <w:rPr>
          <w:rFonts w:asciiTheme="minorHAnsi" w:hAnsiTheme="minorHAnsi" w:cstheme="minorHAnsi"/>
          <w:sz w:val="24"/>
          <w:szCs w:val="24"/>
        </w:rPr>
        <w:t>he</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cla</w:t>
      </w:r>
      <w:r w:rsidR="00C07C35" w:rsidRPr="008C63B5">
        <w:rPr>
          <w:rFonts w:asciiTheme="minorHAnsi" w:hAnsiTheme="minorHAnsi" w:cstheme="minorHAnsi"/>
          <w:spacing w:val="-2"/>
          <w:sz w:val="24"/>
          <w:szCs w:val="24"/>
        </w:rPr>
        <w:t>i</w:t>
      </w:r>
      <w:r w:rsidR="00C07C35" w:rsidRPr="008C63B5">
        <w:rPr>
          <w:rFonts w:asciiTheme="minorHAnsi" w:hAnsiTheme="minorHAnsi" w:cstheme="minorHAnsi"/>
          <w:sz w:val="24"/>
          <w:szCs w:val="24"/>
        </w:rPr>
        <w:t>m</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(Se</w:t>
      </w:r>
      <w:r w:rsidR="00C07C35" w:rsidRPr="008C63B5">
        <w:rPr>
          <w:rFonts w:asciiTheme="minorHAnsi" w:hAnsiTheme="minorHAnsi" w:cstheme="minorHAnsi"/>
          <w:sz w:val="24"/>
          <w:szCs w:val="24"/>
        </w:rPr>
        <w:t>e</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Par</w:t>
      </w:r>
      <w:r w:rsidR="00C07C35" w:rsidRPr="008C63B5">
        <w:rPr>
          <w:rFonts w:asciiTheme="minorHAnsi" w:hAnsiTheme="minorHAnsi" w:cstheme="minorHAnsi"/>
          <w:sz w:val="24"/>
          <w:szCs w:val="24"/>
        </w:rPr>
        <w:t>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3 here</w:t>
      </w:r>
      <w:r w:rsidR="00C07C35" w:rsidRPr="008C63B5">
        <w:rPr>
          <w:rFonts w:asciiTheme="minorHAnsi" w:hAnsiTheme="minorHAnsi" w:cstheme="minorHAnsi"/>
          <w:spacing w:val="-2"/>
          <w:sz w:val="24"/>
          <w:szCs w:val="24"/>
        </w:rPr>
        <w:t>i</w:t>
      </w:r>
      <w:r w:rsidR="00C07C35" w:rsidRPr="008C63B5">
        <w:rPr>
          <w:rFonts w:asciiTheme="minorHAnsi" w:hAnsiTheme="minorHAnsi" w:cstheme="minorHAnsi"/>
          <w:sz w:val="24"/>
          <w:szCs w:val="24"/>
        </w:rPr>
        <w:t>n);</w:t>
      </w:r>
    </w:p>
    <w:p w14:paraId="1CA4C888" w14:textId="77777777" w:rsidR="00F00F33" w:rsidRDefault="007F5ABC" w:rsidP="00F00F33">
      <w:pPr>
        <w:pStyle w:val="BodyText"/>
        <w:tabs>
          <w:tab w:val="left" w:pos="430"/>
        </w:tabs>
        <w:spacing w:line="239" w:lineRule="exact"/>
        <w:ind w:left="0"/>
        <w:rPr>
          <w:rFonts w:asciiTheme="minorHAnsi" w:hAnsiTheme="minorHAnsi" w:cstheme="minorHAnsi"/>
          <w:sz w:val="24"/>
          <w:szCs w:val="24"/>
        </w:rPr>
      </w:pPr>
      <w:sdt>
        <w:sdtPr>
          <w:rPr>
            <w:rFonts w:asciiTheme="minorHAnsi" w:hAnsiTheme="minorHAnsi" w:cstheme="minorHAnsi"/>
            <w:spacing w:val="-1"/>
            <w:sz w:val="24"/>
            <w:szCs w:val="24"/>
          </w:rPr>
          <w:id w:val="-241340810"/>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pacing w:val="-1"/>
              <w:sz w:val="24"/>
              <w:szCs w:val="24"/>
            </w:rPr>
            <w:t>☐</w:t>
          </w:r>
        </w:sdtContent>
      </w:sdt>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 xml:space="preserve"> </w:t>
      </w:r>
      <w:r w:rsidR="00C07C35" w:rsidRPr="008C63B5">
        <w:rPr>
          <w:rFonts w:asciiTheme="minorHAnsi" w:hAnsiTheme="minorHAnsi" w:cstheme="minorHAnsi"/>
          <w:sz w:val="24"/>
          <w:szCs w:val="24"/>
        </w:rPr>
        <w:t xml:space="preserve">/ </w:t>
      </w:r>
      <w:sdt>
        <w:sdtPr>
          <w:rPr>
            <w:rFonts w:asciiTheme="minorHAnsi" w:hAnsiTheme="minorHAnsi" w:cstheme="minorHAnsi"/>
            <w:sz w:val="24"/>
            <w:szCs w:val="24"/>
          </w:rPr>
          <w:id w:val="512580826"/>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z w:val="24"/>
              <w:szCs w:val="24"/>
            </w:rPr>
            <w:t>☐</w:t>
          </w:r>
        </w:sdtContent>
      </w:sdt>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not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av</w:t>
      </w:r>
      <w:r w:rsidR="00C07C35" w:rsidRPr="008C63B5">
        <w:rPr>
          <w:rFonts w:asciiTheme="minorHAnsi" w:hAnsiTheme="minorHAnsi" w:cstheme="minorHAnsi"/>
          <w:sz w:val="24"/>
          <w:szCs w:val="24"/>
        </w:rPr>
        <w:t>o</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d</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z w:val="24"/>
          <w:szCs w:val="24"/>
        </w:rPr>
        <w:t>a</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4"/>
          <w:sz w:val="24"/>
          <w:szCs w:val="24"/>
        </w:rPr>
        <w:t>s</w:t>
      </w:r>
      <w:r w:rsidR="00C07C35" w:rsidRPr="008C63B5">
        <w:rPr>
          <w:rFonts w:asciiTheme="minorHAnsi" w:hAnsiTheme="minorHAnsi" w:cstheme="minorHAnsi"/>
          <w:spacing w:val="-2"/>
          <w:sz w:val="24"/>
          <w:szCs w:val="24"/>
        </w:rPr>
        <w:t>ec</w:t>
      </w:r>
      <w:r w:rsidR="00C07C35" w:rsidRPr="008C63B5">
        <w:rPr>
          <w:rFonts w:asciiTheme="minorHAnsi" w:hAnsiTheme="minorHAnsi" w:cstheme="minorHAnsi"/>
          <w:spacing w:val="-1"/>
          <w:sz w:val="24"/>
          <w:szCs w:val="24"/>
        </w:rPr>
        <w:t>ur</w:t>
      </w:r>
      <w:r w:rsidR="00C07C35" w:rsidRPr="008C63B5">
        <w:rPr>
          <w:rFonts w:asciiTheme="minorHAnsi" w:hAnsiTheme="minorHAnsi" w:cstheme="minorHAnsi"/>
          <w:spacing w:val="-2"/>
          <w:sz w:val="24"/>
          <w:szCs w:val="24"/>
        </w:rPr>
        <w:t>it</w:t>
      </w:r>
      <w:r w:rsidR="00C07C35" w:rsidRPr="008C63B5">
        <w:rPr>
          <w:rFonts w:asciiTheme="minorHAnsi" w:hAnsiTheme="minorHAnsi" w:cstheme="minorHAnsi"/>
          <w:sz w:val="24"/>
          <w:szCs w:val="24"/>
        </w:rPr>
        <w:t>y</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i</w:t>
      </w:r>
      <w:r w:rsidR="00C07C35" w:rsidRPr="008C63B5">
        <w:rPr>
          <w:rFonts w:asciiTheme="minorHAnsi" w:hAnsiTheme="minorHAnsi" w:cstheme="minorHAnsi"/>
          <w:sz w:val="24"/>
          <w:szCs w:val="24"/>
        </w:rPr>
        <w:t>n</w:t>
      </w:r>
      <w:r w:rsidR="00C07C35" w:rsidRPr="008C63B5">
        <w:rPr>
          <w:rFonts w:asciiTheme="minorHAnsi" w:hAnsiTheme="minorHAnsi" w:cstheme="minorHAnsi"/>
          <w:spacing w:val="-1"/>
          <w:sz w:val="24"/>
          <w:szCs w:val="24"/>
        </w:rPr>
        <w:t>te</w:t>
      </w:r>
      <w:r w:rsidR="00C07C35" w:rsidRPr="008C63B5">
        <w:rPr>
          <w:rFonts w:asciiTheme="minorHAnsi" w:hAnsiTheme="minorHAnsi" w:cstheme="minorHAnsi"/>
          <w:sz w:val="24"/>
          <w:szCs w:val="24"/>
        </w:rPr>
        <w:t>r</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z w:val="24"/>
          <w:szCs w:val="24"/>
        </w:rPr>
        <w:t>st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o</w:t>
      </w:r>
      <w:r w:rsidR="00C07C35" w:rsidRPr="008C63B5">
        <w:rPr>
          <w:rFonts w:asciiTheme="minorHAnsi" w:hAnsiTheme="minorHAnsi" w:cstheme="minorHAnsi"/>
          <w:sz w:val="24"/>
          <w:szCs w:val="24"/>
        </w:rPr>
        <w:t>r</w:t>
      </w:r>
      <w:r w:rsidR="00C07C35" w:rsidRPr="008C63B5">
        <w:rPr>
          <w:rFonts w:asciiTheme="minorHAnsi" w:hAnsiTheme="minorHAnsi" w:cstheme="minorHAnsi"/>
          <w:spacing w:val="-3"/>
          <w:sz w:val="24"/>
          <w:szCs w:val="24"/>
        </w:rPr>
        <w:t xml:space="preserve"> </w:t>
      </w:r>
      <w:r w:rsidR="00C07C35" w:rsidRPr="008C63B5">
        <w:rPr>
          <w:rFonts w:asciiTheme="minorHAnsi" w:hAnsiTheme="minorHAnsi" w:cstheme="minorHAnsi"/>
          <w:spacing w:val="-1"/>
          <w:sz w:val="24"/>
          <w:szCs w:val="24"/>
        </w:rPr>
        <w:t>lie</w:t>
      </w:r>
      <w:r w:rsidR="00C07C35" w:rsidRPr="008C63B5">
        <w:rPr>
          <w:rFonts w:asciiTheme="minorHAnsi" w:hAnsiTheme="minorHAnsi" w:cstheme="minorHAnsi"/>
          <w:sz w:val="24"/>
          <w:szCs w:val="24"/>
        </w:rPr>
        <w:t>n</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z w:val="24"/>
          <w:szCs w:val="24"/>
        </w:rPr>
        <w:t>e</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P</w:t>
      </w:r>
      <w:r w:rsidR="00C07C35" w:rsidRPr="008C63B5">
        <w:rPr>
          <w:rFonts w:asciiTheme="minorHAnsi" w:hAnsiTheme="minorHAnsi" w:cstheme="minorHAnsi"/>
          <w:spacing w:val="-3"/>
          <w:sz w:val="24"/>
          <w:szCs w:val="24"/>
        </w:rPr>
        <w:t>a</w:t>
      </w:r>
      <w:r w:rsidR="00C07C35" w:rsidRPr="008C63B5">
        <w:rPr>
          <w:rFonts w:asciiTheme="minorHAnsi" w:hAnsiTheme="minorHAnsi" w:cstheme="minorHAnsi"/>
          <w:spacing w:val="-1"/>
          <w:sz w:val="24"/>
          <w:szCs w:val="24"/>
        </w:rPr>
        <w:t>r</w:t>
      </w:r>
      <w:r w:rsidR="00C07C35" w:rsidRPr="008C63B5">
        <w:rPr>
          <w:rFonts w:asciiTheme="minorHAnsi" w:hAnsiTheme="minorHAnsi" w:cstheme="minorHAnsi"/>
          <w:sz w:val="24"/>
          <w:szCs w:val="24"/>
        </w:rPr>
        <w:t>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3</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z w:val="24"/>
          <w:szCs w:val="24"/>
        </w:rPr>
        <w:t>h</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z w:val="24"/>
          <w:szCs w:val="24"/>
        </w:rPr>
        <w:t>r</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pacing w:val="-2"/>
          <w:sz w:val="24"/>
          <w:szCs w:val="24"/>
        </w:rPr>
        <w:t>i</w:t>
      </w:r>
      <w:r w:rsidR="00C07C35" w:rsidRPr="008C63B5">
        <w:rPr>
          <w:rFonts w:asciiTheme="minorHAnsi" w:hAnsiTheme="minorHAnsi" w:cstheme="minorHAnsi"/>
          <w:sz w:val="24"/>
          <w:szCs w:val="24"/>
        </w:rPr>
        <w:t>n);</w:t>
      </w:r>
    </w:p>
    <w:p w14:paraId="678D1B6B" w14:textId="77777777" w:rsidR="00F00F33" w:rsidRDefault="007F5ABC" w:rsidP="00F00F33">
      <w:pPr>
        <w:pStyle w:val="BodyText"/>
        <w:tabs>
          <w:tab w:val="left" w:pos="430"/>
        </w:tabs>
        <w:spacing w:line="239" w:lineRule="exact"/>
        <w:ind w:left="0"/>
        <w:rPr>
          <w:rFonts w:asciiTheme="minorHAnsi" w:hAnsiTheme="minorHAnsi" w:cstheme="minorHAnsi"/>
          <w:spacing w:val="-1"/>
          <w:sz w:val="24"/>
          <w:szCs w:val="24"/>
        </w:rPr>
        <w:sectPr w:rsidR="00F00F33" w:rsidSect="008C63B5">
          <w:headerReference w:type="default" r:id="rId8"/>
          <w:footerReference w:type="default" r:id="rId9"/>
          <w:pgSz w:w="12240" w:h="15840"/>
          <w:pgMar w:top="720" w:right="1008" w:bottom="720" w:left="1008" w:header="720" w:footer="720" w:gutter="0"/>
          <w:cols w:space="720"/>
          <w:docGrid w:linePitch="360"/>
        </w:sectPr>
      </w:pPr>
      <w:sdt>
        <w:sdtPr>
          <w:rPr>
            <w:rFonts w:asciiTheme="minorHAnsi" w:hAnsiTheme="minorHAnsi" w:cstheme="minorHAnsi"/>
            <w:spacing w:val="-1"/>
            <w:sz w:val="24"/>
            <w:szCs w:val="24"/>
          </w:rPr>
          <w:id w:val="-477848937"/>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pacing w:val="-1"/>
              <w:sz w:val="24"/>
              <w:szCs w:val="24"/>
            </w:rPr>
            <w:t>☐</w:t>
          </w:r>
        </w:sdtContent>
      </w:sdt>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1"/>
          <w:sz w:val="24"/>
          <w:szCs w:val="24"/>
        </w:rPr>
        <w:t xml:space="preserve"> </w:t>
      </w:r>
      <w:r w:rsidR="00C07C35" w:rsidRPr="008C63B5">
        <w:rPr>
          <w:rFonts w:asciiTheme="minorHAnsi" w:hAnsiTheme="minorHAnsi" w:cstheme="minorHAnsi"/>
          <w:sz w:val="24"/>
          <w:szCs w:val="24"/>
        </w:rPr>
        <w:t xml:space="preserve">/ </w:t>
      </w:r>
      <w:sdt>
        <w:sdtPr>
          <w:rPr>
            <w:rFonts w:asciiTheme="minorHAnsi" w:hAnsiTheme="minorHAnsi" w:cstheme="minorHAnsi"/>
            <w:sz w:val="24"/>
            <w:szCs w:val="24"/>
          </w:rPr>
          <w:id w:val="-590550546"/>
          <w14:checkbox>
            <w14:checked w14:val="0"/>
            <w14:checkedState w14:val="2612" w14:font="MS Gothic"/>
            <w14:uncheckedState w14:val="2610" w14:font="MS Gothic"/>
          </w14:checkbox>
        </w:sdtPr>
        <w:sdtEndPr/>
        <w:sdtContent>
          <w:r w:rsidR="00C07C35" w:rsidRPr="008C63B5">
            <w:rPr>
              <w:rFonts w:ascii="Segoe UI Symbol" w:eastAsia="MS Gothic" w:hAnsi="Segoe UI Symbol" w:cs="Segoe UI Symbol"/>
              <w:sz w:val="24"/>
              <w:szCs w:val="24"/>
            </w:rPr>
            <w:t>☐</w:t>
          </w:r>
        </w:sdtContent>
      </w:sdt>
      <w:r w:rsidR="00C07C35" w:rsidRPr="008C63B5">
        <w:rPr>
          <w:rFonts w:asciiTheme="minorHAnsi" w:eastAsia="MS Gothic" w:hAnsiTheme="minorHAnsi" w:cstheme="minorHAnsi"/>
          <w:spacing w:val="-51"/>
          <w:sz w:val="24"/>
          <w:szCs w:val="24"/>
        </w:rPr>
        <w:t xml:space="preserve"> </w:t>
      </w:r>
      <w:r w:rsidR="00C07C35" w:rsidRPr="008C63B5">
        <w:rPr>
          <w:rFonts w:asciiTheme="minorHAnsi" w:hAnsiTheme="minorHAnsi" w:cstheme="minorHAnsi"/>
          <w:spacing w:val="-1"/>
          <w:sz w:val="24"/>
          <w:szCs w:val="24"/>
        </w:rPr>
        <w:t>doe</w:t>
      </w:r>
      <w:r w:rsidR="00C07C35" w:rsidRPr="008C63B5">
        <w:rPr>
          <w:rFonts w:asciiTheme="minorHAnsi" w:hAnsiTheme="minorHAnsi" w:cstheme="minorHAnsi"/>
          <w:sz w:val="24"/>
          <w:szCs w:val="24"/>
        </w:rPr>
        <w:t>s</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not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r</w:t>
      </w:r>
      <w:r w:rsidR="00C07C35" w:rsidRPr="008C63B5">
        <w:rPr>
          <w:rFonts w:asciiTheme="minorHAnsi" w:hAnsiTheme="minorHAnsi" w:cstheme="minorHAnsi"/>
          <w:spacing w:val="-1"/>
          <w:sz w:val="24"/>
          <w:szCs w:val="24"/>
        </w:rPr>
        <w:t>e</w:t>
      </w:r>
      <w:r w:rsidR="00C07C35" w:rsidRPr="008C63B5">
        <w:rPr>
          <w:rFonts w:asciiTheme="minorHAnsi" w:hAnsiTheme="minorHAnsi" w:cstheme="minorHAnsi"/>
          <w:sz w:val="24"/>
          <w:szCs w:val="24"/>
        </w:rPr>
        <w:t>qu</w:t>
      </w:r>
      <w:r w:rsidR="00C07C35" w:rsidRPr="008C63B5">
        <w:rPr>
          <w:rFonts w:asciiTheme="minorHAnsi" w:hAnsiTheme="minorHAnsi" w:cstheme="minorHAnsi"/>
          <w:spacing w:val="-2"/>
          <w:sz w:val="24"/>
          <w:szCs w:val="24"/>
        </w:rPr>
        <w:t>e</w:t>
      </w:r>
      <w:r w:rsidR="00C07C35" w:rsidRPr="008C63B5">
        <w:rPr>
          <w:rFonts w:asciiTheme="minorHAnsi" w:hAnsiTheme="minorHAnsi" w:cstheme="minorHAnsi"/>
          <w:spacing w:val="-1"/>
          <w:sz w:val="24"/>
          <w:szCs w:val="24"/>
        </w:rPr>
        <w:t>s</w:t>
      </w:r>
      <w:r w:rsidR="00C07C35" w:rsidRPr="008C63B5">
        <w:rPr>
          <w:rFonts w:asciiTheme="minorHAnsi" w:hAnsiTheme="minorHAnsi" w:cstheme="minorHAnsi"/>
          <w:sz w:val="24"/>
          <w:szCs w:val="24"/>
        </w:rPr>
        <w:t>t</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l</w:t>
      </w:r>
      <w:r w:rsidR="00C07C35" w:rsidRPr="008C63B5">
        <w:rPr>
          <w:rFonts w:asciiTheme="minorHAnsi" w:hAnsiTheme="minorHAnsi" w:cstheme="minorHAnsi"/>
          <w:sz w:val="24"/>
          <w:szCs w:val="24"/>
        </w:rPr>
        <w:t>oss</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1"/>
          <w:sz w:val="24"/>
          <w:szCs w:val="24"/>
        </w:rPr>
        <w:t>miti</w:t>
      </w:r>
      <w:r w:rsidR="00C07C35" w:rsidRPr="008C63B5">
        <w:rPr>
          <w:rFonts w:asciiTheme="minorHAnsi" w:hAnsiTheme="minorHAnsi" w:cstheme="minorHAnsi"/>
          <w:sz w:val="24"/>
          <w:szCs w:val="24"/>
        </w:rPr>
        <w:t>g</w:t>
      </w:r>
      <w:r w:rsidR="00C07C35" w:rsidRPr="008C63B5">
        <w:rPr>
          <w:rFonts w:asciiTheme="minorHAnsi" w:hAnsiTheme="minorHAnsi" w:cstheme="minorHAnsi"/>
          <w:spacing w:val="-1"/>
          <w:sz w:val="24"/>
          <w:szCs w:val="24"/>
        </w:rPr>
        <w:t>atio</w:t>
      </w:r>
      <w:r w:rsidR="00C07C35" w:rsidRPr="008C63B5">
        <w:rPr>
          <w:rFonts w:asciiTheme="minorHAnsi" w:hAnsiTheme="minorHAnsi" w:cstheme="minorHAnsi"/>
          <w:sz w:val="24"/>
          <w:szCs w:val="24"/>
        </w:rPr>
        <w:t>n</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pacing w:val="-1"/>
          <w:sz w:val="24"/>
          <w:szCs w:val="24"/>
        </w:rPr>
        <w:t>(Se</w:t>
      </w:r>
      <w:r w:rsidR="00C07C35" w:rsidRPr="008C63B5">
        <w:rPr>
          <w:rFonts w:asciiTheme="minorHAnsi" w:hAnsiTheme="minorHAnsi" w:cstheme="minorHAnsi"/>
          <w:sz w:val="24"/>
          <w:szCs w:val="24"/>
        </w:rPr>
        <w:t>e</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pacing w:val="-2"/>
          <w:sz w:val="24"/>
          <w:szCs w:val="24"/>
        </w:rPr>
        <w:t>P</w:t>
      </w:r>
      <w:r w:rsidR="00C07C35" w:rsidRPr="008C63B5">
        <w:rPr>
          <w:rFonts w:asciiTheme="minorHAnsi" w:hAnsiTheme="minorHAnsi" w:cstheme="minorHAnsi"/>
          <w:spacing w:val="-1"/>
          <w:sz w:val="24"/>
          <w:szCs w:val="24"/>
        </w:rPr>
        <w:t>ar</w:t>
      </w:r>
      <w:r w:rsidR="00C07C35" w:rsidRPr="008C63B5">
        <w:rPr>
          <w:rFonts w:asciiTheme="minorHAnsi" w:hAnsiTheme="minorHAnsi" w:cstheme="minorHAnsi"/>
          <w:sz w:val="24"/>
          <w:szCs w:val="24"/>
        </w:rPr>
        <w:t>t</w:t>
      </w:r>
      <w:r w:rsidR="00C07C35" w:rsidRPr="008C63B5">
        <w:rPr>
          <w:rFonts w:asciiTheme="minorHAnsi" w:hAnsiTheme="minorHAnsi" w:cstheme="minorHAnsi"/>
          <w:spacing w:val="-5"/>
          <w:sz w:val="24"/>
          <w:szCs w:val="24"/>
        </w:rPr>
        <w:t xml:space="preserve"> </w:t>
      </w:r>
      <w:r w:rsidR="00C07C35" w:rsidRPr="008C63B5">
        <w:rPr>
          <w:rFonts w:asciiTheme="minorHAnsi" w:hAnsiTheme="minorHAnsi" w:cstheme="minorHAnsi"/>
          <w:sz w:val="24"/>
          <w:szCs w:val="24"/>
        </w:rPr>
        <w:t>3</w:t>
      </w:r>
      <w:r w:rsidR="00C07C35" w:rsidRPr="008C63B5">
        <w:rPr>
          <w:rFonts w:asciiTheme="minorHAnsi" w:hAnsiTheme="minorHAnsi" w:cstheme="minorHAnsi"/>
          <w:spacing w:val="-4"/>
          <w:sz w:val="24"/>
          <w:szCs w:val="24"/>
        </w:rPr>
        <w:t xml:space="preserve"> </w:t>
      </w:r>
      <w:r w:rsidR="00C07C35" w:rsidRPr="008C63B5">
        <w:rPr>
          <w:rFonts w:asciiTheme="minorHAnsi" w:hAnsiTheme="minorHAnsi" w:cstheme="minorHAnsi"/>
          <w:sz w:val="24"/>
          <w:szCs w:val="24"/>
        </w:rPr>
        <w:t>h</w:t>
      </w:r>
      <w:r w:rsidR="00C07C35" w:rsidRPr="008C63B5">
        <w:rPr>
          <w:rFonts w:asciiTheme="minorHAnsi" w:hAnsiTheme="minorHAnsi" w:cstheme="minorHAnsi"/>
          <w:spacing w:val="-2"/>
          <w:sz w:val="24"/>
          <w:szCs w:val="24"/>
        </w:rPr>
        <w:t>e</w:t>
      </w:r>
      <w:r w:rsidR="00C07C35" w:rsidRPr="008C63B5">
        <w:rPr>
          <w:rFonts w:asciiTheme="minorHAnsi" w:hAnsiTheme="minorHAnsi" w:cstheme="minorHAnsi"/>
          <w:spacing w:val="-1"/>
          <w:sz w:val="24"/>
          <w:szCs w:val="24"/>
        </w:rPr>
        <w:t>rei</w:t>
      </w:r>
      <w:r w:rsidR="00C07C35" w:rsidRPr="008C63B5">
        <w:rPr>
          <w:rFonts w:asciiTheme="minorHAnsi" w:hAnsiTheme="minorHAnsi" w:cstheme="minorHAnsi"/>
          <w:sz w:val="24"/>
          <w:szCs w:val="24"/>
        </w:rPr>
        <w:t>n</w:t>
      </w:r>
      <w:r w:rsidR="00C07C35" w:rsidRPr="008C63B5">
        <w:rPr>
          <w:rFonts w:asciiTheme="minorHAnsi" w:hAnsiTheme="minorHAnsi" w:cstheme="minorHAnsi"/>
          <w:spacing w:val="-1"/>
          <w:sz w:val="24"/>
          <w:szCs w:val="24"/>
        </w:rPr>
        <w:t>).</w:t>
      </w:r>
    </w:p>
    <w:p w14:paraId="5FD12EEE" w14:textId="77777777" w:rsidR="00F00F33" w:rsidRDefault="00F00F33" w:rsidP="00C07C35">
      <w:pPr>
        <w:pStyle w:val="BodyText"/>
        <w:spacing w:line="249" w:lineRule="auto"/>
        <w:ind w:left="0"/>
        <w:rPr>
          <w:rFonts w:asciiTheme="minorHAnsi" w:hAnsiTheme="minorHAnsi" w:cstheme="minorHAnsi"/>
          <w:b/>
          <w:bCs/>
          <w:spacing w:val="-1"/>
          <w:sz w:val="24"/>
          <w:szCs w:val="24"/>
          <w:u w:val="single"/>
        </w:rPr>
      </w:pPr>
    </w:p>
    <w:p w14:paraId="500C5E67" w14:textId="2B61BE60" w:rsidR="006B6795" w:rsidRDefault="006B6795" w:rsidP="00C07C35">
      <w:pPr>
        <w:pStyle w:val="BodyText"/>
        <w:spacing w:line="249" w:lineRule="auto"/>
        <w:ind w:left="0"/>
        <w:rPr>
          <w:rFonts w:asciiTheme="minorHAnsi" w:hAnsiTheme="minorHAnsi" w:cstheme="minorHAnsi"/>
          <w:b/>
          <w:bCs/>
          <w:spacing w:val="-1"/>
          <w:sz w:val="24"/>
          <w:szCs w:val="24"/>
          <w:u w:val="single"/>
        </w:rPr>
      </w:pPr>
      <w:r w:rsidRPr="008C63B5">
        <w:rPr>
          <w:rFonts w:asciiTheme="minorHAnsi" w:hAnsiTheme="minorHAnsi" w:cstheme="minorHAnsi"/>
          <w:b/>
          <w:bCs/>
          <w:spacing w:val="-1"/>
          <w:sz w:val="24"/>
          <w:szCs w:val="24"/>
          <w:u w:val="single"/>
        </w:rPr>
        <w:t>PART 2: PLAN PAYMENTS AND DURATION</w:t>
      </w:r>
    </w:p>
    <w:p w14:paraId="15A64E75" w14:textId="77777777" w:rsidR="008C63B5" w:rsidRPr="008C63B5" w:rsidRDefault="008C63B5" w:rsidP="00C07C35">
      <w:pPr>
        <w:pStyle w:val="BodyText"/>
        <w:spacing w:line="249" w:lineRule="auto"/>
        <w:ind w:left="0"/>
        <w:rPr>
          <w:rFonts w:asciiTheme="minorHAnsi" w:hAnsiTheme="minorHAnsi" w:cstheme="minorHAnsi"/>
          <w:b/>
          <w:bCs/>
          <w:spacing w:val="-1"/>
          <w:sz w:val="24"/>
          <w:szCs w:val="24"/>
          <w:u w:val="single"/>
        </w:rPr>
      </w:pPr>
    </w:p>
    <w:p w14:paraId="2155E8BF" w14:textId="73A36CB1" w:rsidR="00CD18AA" w:rsidRPr="008C63B5" w:rsidRDefault="00CD18AA" w:rsidP="00CD18AA">
      <w:pPr>
        <w:pStyle w:val="BodyText"/>
        <w:spacing w:line="249" w:lineRule="auto"/>
        <w:ind w:left="0"/>
        <w:rPr>
          <w:rFonts w:asciiTheme="minorHAnsi" w:hAnsiTheme="minorHAnsi" w:cstheme="minorHAnsi"/>
          <w:sz w:val="24"/>
          <w:szCs w:val="24"/>
        </w:rPr>
      </w:pPr>
      <w:r w:rsidRPr="008C63B5">
        <w:rPr>
          <w:rFonts w:asciiTheme="minorHAnsi" w:hAnsiTheme="minorHAnsi" w:cstheme="minorHAnsi"/>
          <w:sz w:val="24"/>
          <w:szCs w:val="24"/>
        </w:rPr>
        <w:t xml:space="preserve">The Debtor(s) shall make [ (36 or </w:t>
      </w:r>
      <w:r w:rsidR="00226099" w:rsidRPr="008C63B5">
        <w:rPr>
          <w:rFonts w:asciiTheme="minorHAnsi" w:hAnsiTheme="minorHAnsi" w:cstheme="minorHAnsi"/>
          <w:sz w:val="24"/>
          <w:szCs w:val="24"/>
        </w:rPr>
        <w:t xml:space="preserve">up to </w:t>
      </w:r>
      <w:r w:rsidRPr="008C63B5">
        <w:rPr>
          <w:rFonts w:asciiTheme="minorHAnsi" w:hAnsiTheme="minorHAnsi" w:cstheme="minorHAnsi"/>
          <w:sz w:val="24"/>
          <w:szCs w:val="24"/>
        </w:rPr>
        <w:t>60) ] monthly payments to the Trustee as follows:</w:t>
      </w:r>
    </w:p>
    <w:p w14:paraId="77CEBA67" w14:textId="77777777" w:rsidR="00CD18AA" w:rsidRPr="008C63B5" w:rsidRDefault="00CD18AA" w:rsidP="00CD18AA">
      <w:pPr>
        <w:pStyle w:val="BodyText"/>
        <w:spacing w:line="249" w:lineRule="auto"/>
        <w:ind w:left="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2245"/>
        <w:gridCol w:w="2885"/>
        <w:gridCol w:w="2700"/>
        <w:gridCol w:w="1267"/>
      </w:tblGrid>
      <w:tr w:rsidR="00CD18AA" w:rsidRPr="008C63B5" w14:paraId="7FCD3083" w14:textId="77777777" w:rsidTr="00283A44">
        <w:trPr>
          <w:jc w:val="center"/>
        </w:trPr>
        <w:tc>
          <w:tcPr>
            <w:tcW w:w="2245" w:type="dxa"/>
            <w:vAlign w:val="center"/>
          </w:tcPr>
          <w:p w14:paraId="50D20B83" w14:textId="77777777" w:rsidR="00CD18AA" w:rsidRPr="008C63B5" w:rsidRDefault="00CD18AA" w:rsidP="00283A44">
            <w:pPr>
              <w:jc w:val="center"/>
              <w:rPr>
                <w:rFonts w:cstheme="minorHAnsi"/>
                <w:b/>
                <w:bCs/>
                <w:sz w:val="24"/>
                <w:szCs w:val="24"/>
              </w:rPr>
            </w:pPr>
            <w:r w:rsidRPr="008C63B5">
              <w:rPr>
                <w:rFonts w:cstheme="minorHAnsi"/>
                <w:b/>
                <w:bCs/>
                <w:sz w:val="24"/>
                <w:szCs w:val="24"/>
              </w:rPr>
              <w:t>Payment Amount</w:t>
            </w:r>
          </w:p>
        </w:tc>
        <w:tc>
          <w:tcPr>
            <w:tcW w:w="2885" w:type="dxa"/>
            <w:vAlign w:val="center"/>
          </w:tcPr>
          <w:p w14:paraId="25107170" w14:textId="77777777" w:rsidR="00CD18AA" w:rsidRPr="008C63B5" w:rsidRDefault="00CD18AA" w:rsidP="00283A44">
            <w:pPr>
              <w:jc w:val="center"/>
              <w:rPr>
                <w:rFonts w:cstheme="minorHAnsi"/>
                <w:b/>
                <w:bCs/>
                <w:sz w:val="24"/>
                <w:szCs w:val="24"/>
              </w:rPr>
            </w:pPr>
            <w:r w:rsidRPr="008C63B5">
              <w:rPr>
                <w:rFonts w:cstheme="minorHAnsi"/>
                <w:b/>
                <w:bCs/>
                <w:sz w:val="24"/>
                <w:szCs w:val="24"/>
              </w:rPr>
              <w:t>Commencing</w:t>
            </w:r>
          </w:p>
          <w:p w14:paraId="02DCAF28" w14:textId="77777777" w:rsidR="00CD18AA" w:rsidRPr="008C63B5" w:rsidRDefault="00CD18AA" w:rsidP="00283A44">
            <w:pPr>
              <w:jc w:val="center"/>
              <w:rPr>
                <w:rFonts w:cstheme="minorHAnsi"/>
                <w:sz w:val="24"/>
                <w:szCs w:val="24"/>
              </w:rPr>
            </w:pPr>
            <w:r w:rsidRPr="008C63B5">
              <w:rPr>
                <w:rFonts w:cstheme="minorHAnsi"/>
                <w:sz w:val="24"/>
                <w:szCs w:val="24"/>
              </w:rPr>
              <w:t>(Month and Year)</w:t>
            </w:r>
          </w:p>
        </w:tc>
        <w:tc>
          <w:tcPr>
            <w:tcW w:w="2700" w:type="dxa"/>
          </w:tcPr>
          <w:p w14:paraId="6738405C" w14:textId="77777777" w:rsidR="00CD18AA" w:rsidRPr="008C63B5" w:rsidRDefault="00CD18AA" w:rsidP="00283A44">
            <w:pPr>
              <w:jc w:val="center"/>
              <w:rPr>
                <w:rFonts w:cstheme="minorHAnsi"/>
                <w:b/>
                <w:bCs/>
                <w:sz w:val="24"/>
                <w:szCs w:val="24"/>
              </w:rPr>
            </w:pPr>
            <w:r w:rsidRPr="008C63B5">
              <w:rPr>
                <w:rFonts w:cstheme="minorHAnsi"/>
                <w:b/>
                <w:bCs/>
                <w:sz w:val="24"/>
                <w:szCs w:val="24"/>
              </w:rPr>
              <w:t>Ending</w:t>
            </w:r>
          </w:p>
          <w:p w14:paraId="7409F76B" w14:textId="77777777" w:rsidR="00CD18AA" w:rsidRPr="008C63B5" w:rsidRDefault="00CD18AA" w:rsidP="00283A44">
            <w:pPr>
              <w:jc w:val="center"/>
              <w:rPr>
                <w:rFonts w:cstheme="minorHAnsi"/>
                <w:sz w:val="24"/>
                <w:szCs w:val="24"/>
              </w:rPr>
            </w:pPr>
            <w:r w:rsidRPr="008C63B5">
              <w:rPr>
                <w:rFonts w:cstheme="minorHAnsi"/>
                <w:sz w:val="24"/>
                <w:szCs w:val="24"/>
              </w:rPr>
              <w:t>(Month and Year)</w:t>
            </w:r>
          </w:p>
        </w:tc>
        <w:tc>
          <w:tcPr>
            <w:tcW w:w="1267" w:type="dxa"/>
            <w:vAlign w:val="center"/>
          </w:tcPr>
          <w:p w14:paraId="3D65A73A" w14:textId="77777777" w:rsidR="00CD18AA" w:rsidRPr="008C63B5" w:rsidRDefault="00CD18AA" w:rsidP="00283A44">
            <w:pPr>
              <w:jc w:val="center"/>
              <w:rPr>
                <w:rFonts w:cstheme="minorHAnsi"/>
                <w:b/>
                <w:bCs/>
                <w:sz w:val="24"/>
                <w:szCs w:val="24"/>
              </w:rPr>
            </w:pPr>
            <w:r w:rsidRPr="008C63B5">
              <w:rPr>
                <w:rFonts w:cstheme="minorHAnsi"/>
                <w:b/>
                <w:bCs/>
                <w:sz w:val="24"/>
                <w:szCs w:val="24"/>
              </w:rPr>
              <w:t>Number of Months</w:t>
            </w:r>
          </w:p>
        </w:tc>
      </w:tr>
      <w:tr w:rsidR="00CD18AA" w:rsidRPr="008C63B5" w14:paraId="476B129D" w14:textId="77777777" w:rsidTr="00283A44">
        <w:trPr>
          <w:jc w:val="center"/>
        </w:trPr>
        <w:tc>
          <w:tcPr>
            <w:tcW w:w="2245" w:type="dxa"/>
          </w:tcPr>
          <w:p w14:paraId="7DCB06A0" w14:textId="77777777" w:rsidR="00CD18AA" w:rsidRPr="008C63B5" w:rsidRDefault="00CD18AA" w:rsidP="00283A44">
            <w:pPr>
              <w:rPr>
                <w:rFonts w:cstheme="minorHAnsi"/>
                <w:sz w:val="24"/>
                <w:szCs w:val="24"/>
              </w:rPr>
            </w:pPr>
          </w:p>
        </w:tc>
        <w:tc>
          <w:tcPr>
            <w:tcW w:w="2885" w:type="dxa"/>
          </w:tcPr>
          <w:p w14:paraId="70CA1DD6" w14:textId="77777777" w:rsidR="00CD18AA" w:rsidRPr="008C63B5" w:rsidRDefault="00CD18AA" w:rsidP="00283A44">
            <w:pPr>
              <w:rPr>
                <w:rFonts w:cstheme="minorHAnsi"/>
                <w:sz w:val="24"/>
                <w:szCs w:val="24"/>
              </w:rPr>
            </w:pPr>
          </w:p>
        </w:tc>
        <w:tc>
          <w:tcPr>
            <w:tcW w:w="2700" w:type="dxa"/>
          </w:tcPr>
          <w:p w14:paraId="14E7825F" w14:textId="77777777" w:rsidR="00CD18AA" w:rsidRPr="008C63B5" w:rsidRDefault="00CD18AA" w:rsidP="00283A44">
            <w:pPr>
              <w:pStyle w:val="ListParagraph"/>
              <w:widowControl/>
              <w:ind w:left="720"/>
              <w:rPr>
                <w:rFonts w:cstheme="minorHAnsi"/>
                <w:sz w:val="24"/>
                <w:szCs w:val="24"/>
              </w:rPr>
            </w:pPr>
          </w:p>
        </w:tc>
        <w:tc>
          <w:tcPr>
            <w:tcW w:w="1267" w:type="dxa"/>
          </w:tcPr>
          <w:p w14:paraId="10813215" w14:textId="77777777" w:rsidR="00CD18AA" w:rsidRPr="008C63B5" w:rsidRDefault="00CD18AA" w:rsidP="00283A44">
            <w:pPr>
              <w:rPr>
                <w:rFonts w:cstheme="minorHAnsi"/>
                <w:sz w:val="24"/>
                <w:szCs w:val="24"/>
              </w:rPr>
            </w:pPr>
          </w:p>
        </w:tc>
      </w:tr>
      <w:tr w:rsidR="00CD18AA" w:rsidRPr="008C63B5" w14:paraId="13C2A282" w14:textId="77777777" w:rsidTr="00283A44">
        <w:trPr>
          <w:jc w:val="center"/>
        </w:trPr>
        <w:tc>
          <w:tcPr>
            <w:tcW w:w="2245" w:type="dxa"/>
          </w:tcPr>
          <w:p w14:paraId="71B5F9B5" w14:textId="77777777" w:rsidR="00CD18AA" w:rsidRPr="008C63B5" w:rsidRDefault="00CD18AA" w:rsidP="00283A44">
            <w:pPr>
              <w:rPr>
                <w:rFonts w:cstheme="minorHAnsi"/>
                <w:sz w:val="24"/>
                <w:szCs w:val="24"/>
              </w:rPr>
            </w:pPr>
          </w:p>
        </w:tc>
        <w:tc>
          <w:tcPr>
            <w:tcW w:w="2885" w:type="dxa"/>
          </w:tcPr>
          <w:p w14:paraId="6D398B70" w14:textId="77777777" w:rsidR="00CD18AA" w:rsidRPr="008C63B5" w:rsidRDefault="00CD18AA" w:rsidP="00283A44">
            <w:pPr>
              <w:rPr>
                <w:rFonts w:cstheme="minorHAnsi"/>
                <w:sz w:val="24"/>
                <w:szCs w:val="24"/>
              </w:rPr>
            </w:pPr>
          </w:p>
        </w:tc>
        <w:tc>
          <w:tcPr>
            <w:tcW w:w="2700" w:type="dxa"/>
          </w:tcPr>
          <w:p w14:paraId="53A73D19" w14:textId="77777777" w:rsidR="00CD18AA" w:rsidRPr="008C63B5" w:rsidRDefault="00CD18AA" w:rsidP="00283A44">
            <w:pPr>
              <w:pStyle w:val="ListParagraph"/>
              <w:widowControl/>
              <w:ind w:left="720"/>
              <w:rPr>
                <w:rFonts w:cstheme="minorHAnsi"/>
                <w:sz w:val="24"/>
                <w:szCs w:val="24"/>
              </w:rPr>
            </w:pPr>
          </w:p>
        </w:tc>
        <w:tc>
          <w:tcPr>
            <w:tcW w:w="1267" w:type="dxa"/>
          </w:tcPr>
          <w:p w14:paraId="51DFDA32" w14:textId="77777777" w:rsidR="00CD18AA" w:rsidRPr="008C63B5" w:rsidRDefault="00CD18AA" w:rsidP="00283A44">
            <w:pPr>
              <w:rPr>
                <w:rFonts w:cstheme="minorHAnsi"/>
                <w:sz w:val="24"/>
                <w:szCs w:val="24"/>
              </w:rPr>
            </w:pPr>
          </w:p>
        </w:tc>
      </w:tr>
      <w:tr w:rsidR="00CD18AA" w:rsidRPr="008C63B5" w14:paraId="0E1BEA57" w14:textId="77777777" w:rsidTr="00283A44">
        <w:trPr>
          <w:jc w:val="center"/>
        </w:trPr>
        <w:tc>
          <w:tcPr>
            <w:tcW w:w="2245" w:type="dxa"/>
          </w:tcPr>
          <w:p w14:paraId="2CE10FBF" w14:textId="77777777" w:rsidR="00CD18AA" w:rsidRPr="008C63B5" w:rsidRDefault="00CD18AA" w:rsidP="00283A44">
            <w:pPr>
              <w:rPr>
                <w:rFonts w:cstheme="minorHAnsi"/>
                <w:sz w:val="24"/>
                <w:szCs w:val="24"/>
              </w:rPr>
            </w:pPr>
          </w:p>
        </w:tc>
        <w:tc>
          <w:tcPr>
            <w:tcW w:w="2885" w:type="dxa"/>
          </w:tcPr>
          <w:p w14:paraId="5125E6E8" w14:textId="77777777" w:rsidR="00CD18AA" w:rsidRPr="008C63B5" w:rsidRDefault="00CD18AA" w:rsidP="00283A44">
            <w:pPr>
              <w:rPr>
                <w:rFonts w:cstheme="minorHAnsi"/>
                <w:sz w:val="24"/>
                <w:szCs w:val="24"/>
              </w:rPr>
            </w:pPr>
          </w:p>
        </w:tc>
        <w:tc>
          <w:tcPr>
            <w:tcW w:w="2700" w:type="dxa"/>
          </w:tcPr>
          <w:p w14:paraId="361827ED" w14:textId="77777777" w:rsidR="00CD18AA" w:rsidRPr="008C63B5" w:rsidRDefault="00CD18AA" w:rsidP="00283A44">
            <w:pPr>
              <w:pStyle w:val="ListParagraph"/>
              <w:widowControl/>
              <w:ind w:left="720"/>
              <w:rPr>
                <w:rFonts w:cstheme="minorHAnsi"/>
                <w:sz w:val="24"/>
                <w:szCs w:val="24"/>
              </w:rPr>
            </w:pPr>
          </w:p>
        </w:tc>
        <w:tc>
          <w:tcPr>
            <w:tcW w:w="1267" w:type="dxa"/>
          </w:tcPr>
          <w:p w14:paraId="57C07A2D" w14:textId="77777777" w:rsidR="00CD18AA" w:rsidRPr="008C63B5" w:rsidRDefault="00CD18AA" w:rsidP="00283A44">
            <w:pPr>
              <w:rPr>
                <w:rFonts w:cstheme="minorHAnsi"/>
                <w:sz w:val="24"/>
                <w:szCs w:val="24"/>
              </w:rPr>
            </w:pPr>
          </w:p>
        </w:tc>
      </w:tr>
    </w:tbl>
    <w:p w14:paraId="56672EC4" w14:textId="77777777" w:rsidR="00040B73" w:rsidRPr="008C63B5" w:rsidRDefault="00040B73" w:rsidP="00C07C35">
      <w:pPr>
        <w:pStyle w:val="BodyText"/>
        <w:spacing w:line="249" w:lineRule="auto"/>
        <w:ind w:left="0"/>
        <w:rPr>
          <w:rFonts w:asciiTheme="minorHAnsi" w:hAnsiTheme="minorHAnsi" w:cstheme="minorHAnsi"/>
          <w:b/>
          <w:bCs/>
          <w:spacing w:val="-1"/>
          <w:sz w:val="24"/>
          <w:szCs w:val="24"/>
        </w:rPr>
      </w:pPr>
    </w:p>
    <w:p w14:paraId="5E75C6C9" w14:textId="0A64C1B0" w:rsidR="006B6795" w:rsidRPr="008C63B5" w:rsidRDefault="006B6795" w:rsidP="00C07C35">
      <w:pPr>
        <w:pStyle w:val="BodyText"/>
        <w:spacing w:line="249" w:lineRule="auto"/>
        <w:ind w:left="0"/>
        <w:rPr>
          <w:rFonts w:asciiTheme="minorHAnsi" w:hAnsiTheme="minorHAnsi" w:cstheme="minorHAnsi"/>
          <w:sz w:val="24"/>
          <w:szCs w:val="24"/>
        </w:rPr>
      </w:pPr>
      <w:r w:rsidRPr="008C63B5">
        <w:rPr>
          <w:rFonts w:asciiTheme="minorHAnsi" w:hAnsiTheme="minorHAnsi" w:cstheme="minorHAnsi"/>
          <w:b/>
          <w:bCs/>
          <w:spacing w:val="-1"/>
          <w:sz w:val="24"/>
          <w:szCs w:val="24"/>
        </w:rPr>
        <w:t xml:space="preserve">2.1 </w:t>
      </w:r>
      <w:r w:rsidRPr="008C63B5">
        <w:rPr>
          <w:rFonts w:asciiTheme="minorHAnsi" w:hAnsiTheme="minorHAnsi" w:cstheme="minorHAnsi"/>
          <w:spacing w:val="-2"/>
          <w:sz w:val="24"/>
          <w:szCs w:val="24"/>
        </w:rPr>
        <w:t>De</w:t>
      </w:r>
      <w:r w:rsidRPr="008C63B5">
        <w:rPr>
          <w:rFonts w:asciiTheme="minorHAnsi" w:hAnsiTheme="minorHAnsi" w:cstheme="minorHAnsi"/>
          <w:spacing w:val="-1"/>
          <w:sz w:val="24"/>
          <w:szCs w:val="24"/>
        </w:rPr>
        <w:t>b</w:t>
      </w:r>
      <w:r w:rsidRPr="008C63B5">
        <w:rPr>
          <w:rFonts w:asciiTheme="minorHAnsi" w:hAnsiTheme="minorHAnsi" w:cstheme="minorHAnsi"/>
          <w:spacing w:val="-2"/>
          <w:sz w:val="24"/>
          <w:szCs w:val="24"/>
        </w:rPr>
        <w:t>tor'</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f</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tu</w:t>
      </w:r>
      <w:r w:rsidRPr="008C63B5">
        <w:rPr>
          <w:rFonts w:asciiTheme="minorHAnsi" w:hAnsiTheme="minorHAnsi" w:cstheme="minorHAnsi"/>
          <w:sz w:val="24"/>
          <w:szCs w:val="24"/>
        </w:rPr>
        <w:t>re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e</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rn</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g</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w:t>
      </w:r>
      <w:r w:rsidRPr="008C63B5">
        <w:rPr>
          <w:rFonts w:asciiTheme="minorHAnsi" w:hAnsiTheme="minorHAnsi" w:cstheme="minorHAnsi"/>
          <w:sz w:val="24"/>
          <w:szCs w:val="24"/>
        </w:rPr>
        <w:t>re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3"/>
          <w:sz w:val="24"/>
          <w:szCs w:val="24"/>
        </w:rPr>
        <w:t>s</w:t>
      </w:r>
      <w:r w:rsidRPr="008C63B5">
        <w:rPr>
          <w:rFonts w:asciiTheme="minorHAnsi" w:hAnsiTheme="minorHAnsi" w:cstheme="minorHAnsi"/>
          <w:spacing w:val="-1"/>
          <w:sz w:val="24"/>
          <w:szCs w:val="24"/>
        </w:rPr>
        <w:t>ub</w:t>
      </w:r>
      <w:r w:rsidRPr="008C63B5">
        <w:rPr>
          <w:rFonts w:asciiTheme="minorHAnsi" w:hAnsiTheme="minorHAnsi" w:cstheme="minorHAnsi"/>
          <w:spacing w:val="-2"/>
          <w:sz w:val="24"/>
          <w:szCs w:val="24"/>
        </w:rPr>
        <w:t>mitte</w:t>
      </w:r>
      <w:r w:rsidRPr="008C63B5">
        <w:rPr>
          <w:rFonts w:asciiTheme="minorHAnsi" w:hAnsiTheme="minorHAnsi" w:cstheme="minorHAnsi"/>
          <w:sz w:val="24"/>
          <w:szCs w:val="24"/>
        </w:rPr>
        <w:t>d</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p</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v</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d</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z w:val="24"/>
          <w:szCs w:val="24"/>
        </w:rPr>
        <w:t>n</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o</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3"/>
          <w:sz w:val="24"/>
          <w:szCs w:val="24"/>
        </w:rPr>
        <w:t>s</w:t>
      </w:r>
      <w:r w:rsidRPr="008C63B5">
        <w:rPr>
          <w:rFonts w:asciiTheme="minorHAnsi" w:hAnsiTheme="minorHAnsi" w:cstheme="minorHAnsi"/>
          <w:spacing w:val="-1"/>
          <w:sz w:val="24"/>
          <w:szCs w:val="24"/>
        </w:rPr>
        <w:t>up</w:t>
      </w:r>
      <w:r w:rsidRPr="008C63B5">
        <w:rPr>
          <w:rFonts w:asciiTheme="minorHAnsi" w:hAnsiTheme="minorHAnsi" w:cstheme="minorHAnsi"/>
          <w:spacing w:val="-2"/>
          <w:sz w:val="24"/>
          <w:szCs w:val="24"/>
        </w:rPr>
        <w:t>er</w:t>
      </w:r>
      <w:r w:rsidRPr="008C63B5">
        <w:rPr>
          <w:rFonts w:asciiTheme="minorHAnsi" w:hAnsiTheme="minorHAnsi" w:cstheme="minorHAnsi"/>
          <w:spacing w:val="-1"/>
          <w:sz w:val="24"/>
          <w:szCs w:val="24"/>
        </w:rPr>
        <w:t>v</w:t>
      </w:r>
      <w:r w:rsidRPr="008C63B5">
        <w:rPr>
          <w:rFonts w:asciiTheme="minorHAnsi" w:hAnsiTheme="minorHAnsi" w:cstheme="minorHAnsi"/>
          <w:spacing w:val="-2"/>
          <w:sz w:val="24"/>
          <w:szCs w:val="24"/>
        </w:rPr>
        <w:t>isi</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a</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d</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con</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rol</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u</w:t>
      </w:r>
      <w:r w:rsidRPr="008C63B5">
        <w:rPr>
          <w:rFonts w:asciiTheme="minorHAnsi" w:hAnsiTheme="minorHAnsi" w:cstheme="minorHAnsi"/>
          <w:sz w:val="24"/>
          <w:szCs w:val="24"/>
        </w:rPr>
        <w:t>s</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ee</w:t>
      </w:r>
      <w:r w:rsidR="00CD18AA" w:rsidRPr="008C63B5">
        <w:rPr>
          <w:rFonts w:asciiTheme="minorHAnsi" w:hAnsiTheme="minorHAnsi" w:cstheme="minorHAnsi"/>
          <w:sz w:val="24"/>
          <w:szCs w:val="24"/>
        </w:rPr>
        <w:t xml:space="preserve"> as described above</w:t>
      </w:r>
      <w:r w:rsidRPr="008C63B5">
        <w:rPr>
          <w:rFonts w:asciiTheme="minorHAnsi" w:hAnsiTheme="minorHAnsi" w:cstheme="minorHAnsi"/>
          <w:sz w:val="24"/>
          <w:szCs w:val="24"/>
        </w:rPr>
        <w:t xml:space="preserve">.  </w:t>
      </w:r>
      <w:r w:rsidR="00F952DA" w:rsidRPr="008C63B5">
        <w:rPr>
          <w:rFonts w:asciiTheme="minorHAnsi" w:hAnsiTheme="minorHAnsi" w:cstheme="minorHAnsi"/>
          <w:sz w:val="24"/>
          <w:szCs w:val="24"/>
        </w:rPr>
        <w:t>Debtor(s)</w:t>
      </w:r>
      <w:r w:rsidRPr="008C63B5">
        <w:rPr>
          <w:rFonts w:asciiTheme="minorHAnsi" w:hAnsiTheme="minorHAnsi" w:cstheme="minorHAnsi"/>
          <w:sz w:val="24"/>
          <w:szCs w:val="24"/>
        </w:rPr>
        <w:t xml:space="preserve"> will make the first Plan payment no later than thirty [30] days after the date the Petition was filed.  All plan payments must be made in the form of certified check, bank check, money order, or electronically via</w:t>
      </w:r>
      <w:r w:rsidR="00847D77" w:rsidRPr="008C63B5">
        <w:rPr>
          <w:rFonts w:asciiTheme="minorHAnsi" w:hAnsiTheme="minorHAnsi" w:cstheme="minorHAnsi"/>
          <w:sz w:val="24"/>
          <w:szCs w:val="24"/>
        </w:rPr>
        <w:t xml:space="preserve"> </w:t>
      </w:r>
      <w:hyperlink r:id="rId10" w:history="1">
        <w:r w:rsidR="00847D77" w:rsidRPr="008C63B5">
          <w:rPr>
            <w:rStyle w:val="Hyperlink"/>
            <w:rFonts w:asciiTheme="minorHAnsi" w:hAnsiTheme="minorHAnsi" w:cstheme="minorHAnsi"/>
            <w:sz w:val="24"/>
            <w:szCs w:val="24"/>
          </w:rPr>
          <w:t>www.tfsbillpay.com</w:t>
        </w:r>
      </w:hyperlink>
      <w:r w:rsidRPr="008C63B5">
        <w:rPr>
          <w:rFonts w:asciiTheme="minorHAnsi" w:hAnsiTheme="minorHAnsi" w:cstheme="minorHAnsi"/>
          <w:sz w:val="24"/>
          <w:szCs w:val="24"/>
        </w:rPr>
        <w:t xml:space="preserve">.  In the event the plan is not feasible, </w:t>
      </w:r>
      <w:r w:rsidR="0091085B" w:rsidRPr="008C63B5">
        <w:rPr>
          <w:rFonts w:asciiTheme="minorHAnsi" w:hAnsiTheme="minorHAnsi" w:cstheme="minorHAnsi"/>
          <w:sz w:val="24"/>
          <w:szCs w:val="24"/>
        </w:rPr>
        <w:t xml:space="preserve">at the end of the case, </w:t>
      </w:r>
      <w:r w:rsidRPr="008C63B5">
        <w:rPr>
          <w:rFonts w:asciiTheme="minorHAnsi" w:hAnsiTheme="minorHAnsi" w:cstheme="minorHAnsi"/>
          <w:sz w:val="24"/>
          <w:szCs w:val="24"/>
        </w:rPr>
        <w:t xml:space="preserve">the </w:t>
      </w:r>
      <w:r w:rsidR="00F952DA" w:rsidRPr="008C63B5">
        <w:rPr>
          <w:rFonts w:asciiTheme="minorHAnsi" w:hAnsiTheme="minorHAnsi" w:cstheme="minorHAnsi"/>
          <w:sz w:val="24"/>
          <w:szCs w:val="24"/>
        </w:rPr>
        <w:t>Debtor(s)</w:t>
      </w:r>
      <w:r w:rsidRPr="008C63B5">
        <w:rPr>
          <w:rFonts w:asciiTheme="minorHAnsi" w:hAnsiTheme="minorHAnsi" w:cstheme="minorHAnsi"/>
          <w:sz w:val="24"/>
          <w:szCs w:val="24"/>
        </w:rPr>
        <w:t xml:space="preserve"> shall be permitted to remit up to $1,000.00 to the Trustee as an additional payment to cure this defect without leave of the Court.  </w:t>
      </w:r>
      <w:r w:rsidR="00F952DA" w:rsidRPr="008C63B5">
        <w:rPr>
          <w:rFonts w:asciiTheme="minorHAnsi" w:hAnsiTheme="minorHAnsi" w:cstheme="minorHAnsi"/>
          <w:sz w:val="24"/>
          <w:szCs w:val="24"/>
        </w:rPr>
        <w:t>Debtor(s)</w:t>
      </w:r>
      <w:r w:rsidRPr="008C63B5">
        <w:rPr>
          <w:rFonts w:asciiTheme="minorHAnsi" w:hAnsiTheme="minorHAnsi" w:cstheme="minorHAnsi"/>
          <w:sz w:val="24"/>
          <w:szCs w:val="24"/>
        </w:rPr>
        <w:t xml:space="preserve"> shall be notified of the issue via letter filed on the Court’s docket and the </w:t>
      </w:r>
      <w:r w:rsidR="00F952DA" w:rsidRPr="008C63B5">
        <w:rPr>
          <w:rFonts w:asciiTheme="minorHAnsi" w:hAnsiTheme="minorHAnsi" w:cstheme="minorHAnsi"/>
          <w:sz w:val="24"/>
          <w:szCs w:val="24"/>
        </w:rPr>
        <w:t>Debtor(s)</w:t>
      </w:r>
      <w:r w:rsidRPr="008C63B5">
        <w:rPr>
          <w:rFonts w:asciiTheme="minorHAnsi" w:hAnsiTheme="minorHAnsi" w:cstheme="minorHAnsi"/>
          <w:sz w:val="24"/>
          <w:szCs w:val="24"/>
        </w:rPr>
        <w:t xml:space="preserve"> shall have 30 days to remit payment.  </w:t>
      </w:r>
    </w:p>
    <w:p w14:paraId="68A69B82" w14:textId="5AA8AF27" w:rsidR="006B6795" w:rsidRPr="008C63B5" w:rsidRDefault="006B6795" w:rsidP="006B6795">
      <w:pPr>
        <w:pStyle w:val="BodyText"/>
        <w:tabs>
          <w:tab w:val="left" w:pos="2900"/>
        </w:tabs>
        <w:spacing w:line="250" w:lineRule="auto"/>
        <w:ind w:left="0"/>
        <w:rPr>
          <w:rFonts w:asciiTheme="minorHAnsi" w:hAnsiTheme="minorHAnsi" w:cstheme="minorHAnsi"/>
          <w:sz w:val="24"/>
          <w:szCs w:val="24"/>
        </w:rPr>
      </w:pPr>
    </w:p>
    <w:p w14:paraId="14545EB6" w14:textId="7C9D9116" w:rsidR="006B6795" w:rsidRPr="008C63B5" w:rsidRDefault="006B6795" w:rsidP="006B6795">
      <w:pPr>
        <w:pStyle w:val="BodyText"/>
        <w:tabs>
          <w:tab w:val="left" w:pos="2900"/>
        </w:tabs>
        <w:spacing w:line="250" w:lineRule="auto"/>
        <w:ind w:left="0"/>
        <w:rPr>
          <w:rFonts w:asciiTheme="minorHAnsi" w:hAnsiTheme="minorHAnsi" w:cstheme="minorHAnsi"/>
          <w:b/>
          <w:bCs/>
          <w:sz w:val="24"/>
          <w:szCs w:val="24"/>
        </w:rPr>
      </w:pPr>
      <w:r w:rsidRPr="008C63B5">
        <w:rPr>
          <w:rFonts w:asciiTheme="minorHAnsi" w:hAnsiTheme="minorHAnsi" w:cstheme="minorHAnsi"/>
          <w:b/>
          <w:bCs/>
          <w:sz w:val="24"/>
          <w:szCs w:val="24"/>
        </w:rPr>
        <w:t>2.2 Income Tax Refunds</w:t>
      </w:r>
      <w:r w:rsidR="00E06C1C" w:rsidRPr="008C63B5">
        <w:rPr>
          <w:rFonts w:asciiTheme="minorHAnsi" w:hAnsiTheme="minorHAnsi" w:cstheme="minorHAnsi"/>
          <w:b/>
          <w:bCs/>
          <w:sz w:val="24"/>
          <w:szCs w:val="24"/>
        </w:rPr>
        <w:t>.</w:t>
      </w:r>
    </w:p>
    <w:p w14:paraId="32A931D4" w14:textId="50341886" w:rsidR="006B6795" w:rsidRPr="008C63B5" w:rsidRDefault="006B6795" w:rsidP="006B6795">
      <w:pPr>
        <w:pStyle w:val="BodyText"/>
        <w:tabs>
          <w:tab w:val="left" w:pos="2900"/>
        </w:tabs>
        <w:spacing w:line="250" w:lineRule="auto"/>
        <w:ind w:left="0"/>
        <w:rPr>
          <w:rFonts w:asciiTheme="minorHAnsi" w:hAnsiTheme="minorHAnsi" w:cstheme="minorHAnsi"/>
          <w:sz w:val="24"/>
          <w:szCs w:val="24"/>
        </w:rPr>
      </w:pPr>
      <w:r w:rsidRPr="008C63B5">
        <w:rPr>
          <w:rFonts w:asciiTheme="minorHAnsi" w:hAnsiTheme="minorHAnsi" w:cstheme="minorHAnsi"/>
          <w:sz w:val="24"/>
          <w:szCs w:val="24"/>
        </w:rPr>
        <w:t xml:space="preserve">Unless otherwise ordered by the Court, if general unsecured creditors are paid less than 100%, as provided in Part 6 of this plan, the </w:t>
      </w:r>
      <w:r w:rsidR="00F952DA" w:rsidRPr="008C63B5">
        <w:rPr>
          <w:rFonts w:asciiTheme="minorHAnsi" w:hAnsiTheme="minorHAnsi" w:cstheme="minorHAnsi"/>
          <w:sz w:val="24"/>
          <w:szCs w:val="24"/>
        </w:rPr>
        <w:t>Debtor(s)</w:t>
      </w:r>
      <w:r w:rsidRPr="008C63B5">
        <w:rPr>
          <w:rFonts w:asciiTheme="minorHAnsi" w:hAnsiTheme="minorHAnsi" w:cstheme="minorHAnsi"/>
          <w:sz w:val="24"/>
          <w:szCs w:val="24"/>
        </w:rPr>
        <w:t xml:space="preserve"> shall provide the Trustee with signed copies of their federal and state tax returns </w:t>
      </w:r>
      <w:r w:rsidR="00CD18AA" w:rsidRPr="008C63B5">
        <w:rPr>
          <w:rFonts w:asciiTheme="minorHAnsi" w:hAnsiTheme="minorHAnsi" w:cstheme="minorHAnsi"/>
          <w:sz w:val="24"/>
          <w:szCs w:val="24"/>
        </w:rPr>
        <w:t>filed post-petition</w:t>
      </w:r>
      <w:r w:rsidRPr="008C63B5">
        <w:rPr>
          <w:rFonts w:asciiTheme="minorHAnsi" w:hAnsiTheme="minorHAnsi" w:cstheme="minorHAnsi"/>
          <w:sz w:val="24"/>
          <w:szCs w:val="24"/>
        </w:rPr>
        <w:t>, no later than May 15</w:t>
      </w:r>
      <w:r w:rsidRPr="008C63B5">
        <w:rPr>
          <w:rFonts w:asciiTheme="minorHAnsi" w:hAnsiTheme="minorHAnsi" w:cstheme="minorHAnsi"/>
          <w:sz w:val="24"/>
          <w:szCs w:val="24"/>
          <w:vertAlign w:val="superscript"/>
        </w:rPr>
        <w:t>th</w:t>
      </w:r>
      <w:r w:rsidRPr="008C63B5">
        <w:rPr>
          <w:rFonts w:asciiTheme="minorHAnsi" w:hAnsiTheme="minorHAnsi" w:cstheme="minorHAnsi"/>
          <w:sz w:val="24"/>
          <w:szCs w:val="24"/>
        </w:rPr>
        <w:t xml:space="preserve"> of the year following the tax period, unless evidence of an extension has been provided to the Trustee, in which case such return shall be provided to the Trustee within 30 days of being filed.  All future </w:t>
      </w:r>
      <w:r w:rsidR="007E69EF" w:rsidRPr="008C63B5">
        <w:rPr>
          <w:rFonts w:asciiTheme="minorHAnsi" w:hAnsiTheme="minorHAnsi" w:cstheme="minorHAnsi"/>
          <w:sz w:val="24"/>
          <w:szCs w:val="24"/>
        </w:rPr>
        <w:t xml:space="preserve">net </w:t>
      </w:r>
      <w:r w:rsidRPr="008C63B5">
        <w:rPr>
          <w:rFonts w:asciiTheme="minorHAnsi" w:hAnsiTheme="minorHAnsi" w:cstheme="minorHAnsi"/>
          <w:sz w:val="24"/>
          <w:szCs w:val="24"/>
        </w:rPr>
        <w:t>tax refunds in excess of $1,500 per tax filer shall be paid to the Trustee for the duration of the Plan upon receipt, however no later than June 15</w:t>
      </w:r>
      <w:r w:rsidRPr="008C63B5">
        <w:rPr>
          <w:rFonts w:asciiTheme="minorHAnsi" w:hAnsiTheme="minorHAnsi" w:cstheme="minorHAnsi"/>
          <w:sz w:val="24"/>
          <w:szCs w:val="24"/>
          <w:vertAlign w:val="superscript"/>
        </w:rPr>
        <w:t>th</w:t>
      </w:r>
      <w:r w:rsidRPr="008C63B5">
        <w:rPr>
          <w:rFonts w:asciiTheme="minorHAnsi" w:hAnsiTheme="minorHAnsi" w:cstheme="minorHAnsi"/>
          <w:sz w:val="24"/>
          <w:szCs w:val="24"/>
        </w:rPr>
        <w:t xml:space="preserve"> of the year in which the tax returns are filed. </w:t>
      </w:r>
    </w:p>
    <w:p w14:paraId="3CB14435" w14:textId="77927294" w:rsidR="0034244C" w:rsidRPr="008C63B5" w:rsidRDefault="0034244C" w:rsidP="006B6795">
      <w:pPr>
        <w:pStyle w:val="BodyText"/>
        <w:tabs>
          <w:tab w:val="left" w:pos="2900"/>
        </w:tabs>
        <w:spacing w:line="250" w:lineRule="auto"/>
        <w:ind w:left="0"/>
        <w:rPr>
          <w:rFonts w:asciiTheme="minorHAnsi" w:hAnsiTheme="minorHAnsi" w:cstheme="minorHAnsi"/>
          <w:sz w:val="24"/>
          <w:szCs w:val="24"/>
        </w:rPr>
      </w:pPr>
    </w:p>
    <w:p w14:paraId="484282FD" w14:textId="0444831F" w:rsidR="0034244C" w:rsidRPr="008C63B5" w:rsidRDefault="0034244C" w:rsidP="006B6795">
      <w:pPr>
        <w:pStyle w:val="BodyText"/>
        <w:tabs>
          <w:tab w:val="left" w:pos="2900"/>
        </w:tabs>
        <w:spacing w:line="250" w:lineRule="auto"/>
        <w:ind w:left="0"/>
        <w:rPr>
          <w:rFonts w:asciiTheme="minorHAnsi" w:hAnsiTheme="minorHAnsi" w:cstheme="minorHAnsi"/>
          <w:b/>
          <w:bCs/>
          <w:sz w:val="24"/>
          <w:szCs w:val="24"/>
        </w:rPr>
      </w:pPr>
      <w:r w:rsidRPr="008C63B5">
        <w:rPr>
          <w:rFonts w:asciiTheme="minorHAnsi" w:hAnsiTheme="minorHAnsi" w:cstheme="minorHAnsi"/>
          <w:b/>
          <w:bCs/>
          <w:sz w:val="24"/>
          <w:szCs w:val="24"/>
        </w:rPr>
        <w:t>2.3</w:t>
      </w:r>
      <w:r w:rsidRPr="008C63B5">
        <w:rPr>
          <w:rFonts w:asciiTheme="minorHAnsi" w:hAnsiTheme="minorHAnsi" w:cstheme="minorHAnsi"/>
          <w:sz w:val="24"/>
          <w:szCs w:val="24"/>
        </w:rPr>
        <w:t xml:space="preserve"> </w:t>
      </w:r>
      <w:r w:rsidRPr="008C63B5">
        <w:rPr>
          <w:rFonts w:asciiTheme="minorHAnsi" w:hAnsiTheme="minorHAnsi" w:cstheme="minorHAnsi"/>
          <w:b/>
          <w:bCs/>
          <w:sz w:val="24"/>
          <w:szCs w:val="24"/>
        </w:rPr>
        <w:t xml:space="preserve">Irregular Payments.  </w:t>
      </w:r>
      <w:r w:rsidRPr="008C63B5">
        <w:rPr>
          <w:rFonts w:asciiTheme="minorHAnsi" w:hAnsiTheme="minorHAnsi" w:cstheme="minorHAnsi"/>
          <w:i/>
          <w:iCs/>
          <w:sz w:val="24"/>
          <w:szCs w:val="24"/>
        </w:rPr>
        <w:t>Check one.</w:t>
      </w:r>
    </w:p>
    <w:p w14:paraId="6D4A1EC6" w14:textId="638BD3F5" w:rsidR="0034244C" w:rsidRPr="008C63B5" w:rsidRDefault="007F5ABC" w:rsidP="00F915DA">
      <w:pPr>
        <w:pStyle w:val="BodyText"/>
        <w:tabs>
          <w:tab w:val="left" w:pos="2900"/>
        </w:tabs>
        <w:spacing w:line="250" w:lineRule="auto"/>
        <w:ind w:left="0"/>
        <w:outlineLvl w:val="0"/>
        <w:rPr>
          <w:rFonts w:asciiTheme="minorHAnsi" w:hAnsiTheme="minorHAnsi" w:cstheme="minorHAnsi"/>
          <w:sz w:val="24"/>
          <w:szCs w:val="24"/>
        </w:rPr>
      </w:pPr>
      <w:sdt>
        <w:sdtPr>
          <w:rPr>
            <w:rFonts w:asciiTheme="minorHAnsi" w:hAnsiTheme="minorHAnsi" w:cstheme="minorHAnsi"/>
            <w:sz w:val="24"/>
            <w:szCs w:val="24"/>
          </w:rPr>
          <w:id w:val="-693773117"/>
          <w14:checkbox>
            <w14:checked w14:val="0"/>
            <w14:checkedState w14:val="2612" w14:font="MS Gothic"/>
            <w14:uncheckedState w14:val="2610" w14:font="MS Gothic"/>
          </w14:checkbox>
        </w:sdtPr>
        <w:sdtEndPr/>
        <w:sdtContent>
          <w:r w:rsidR="002442C0" w:rsidRPr="008C63B5">
            <w:rPr>
              <w:rFonts w:ascii="Segoe UI Symbol" w:eastAsia="MS Gothic" w:hAnsi="Segoe UI Symbol" w:cs="Segoe UI Symbol"/>
              <w:sz w:val="24"/>
              <w:szCs w:val="24"/>
            </w:rPr>
            <w:t>☐</w:t>
          </w:r>
        </w:sdtContent>
      </w:sdt>
      <w:r w:rsidR="0034244C" w:rsidRPr="008C63B5">
        <w:rPr>
          <w:rFonts w:asciiTheme="minorHAnsi" w:hAnsiTheme="minorHAnsi" w:cstheme="minorHAnsi"/>
          <w:sz w:val="24"/>
          <w:szCs w:val="24"/>
        </w:rPr>
        <w:t xml:space="preserve">None.  </w:t>
      </w:r>
      <w:r w:rsidR="0034244C" w:rsidRPr="008C63B5">
        <w:rPr>
          <w:rFonts w:asciiTheme="minorHAnsi" w:hAnsiTheme="minorHAnsi" w:cstheme="minorHAnsi"/>
          <w:spacing w:val="-1"/>
          <w:sz w:val="24"/>
          <w:szCs w:val="24"/>
        </w:rPr>
        <w:t>I</w:t>
      </w:r>
      <w:r w:rsidR="0034244C" w:rsidRPr="008C63B5">
        <w:rPr>
          <w:rFonts w:asciiTheme="minorHAnsi" w:hAnsiTheme="minorHAnsi" w:cstheme="minorHAnsi"/>
          <w:sz w:val="24"/>
          <w:szCs w:val="24"/>
        </w:rPr>
        <w:t>f</w:t>
      </w:r>
      <w:r w:rsidR="0034244C" w:rsidRPr="008C63B5">
        <w:rPr>
          <w:rFonts w:asciiTheme="minorHAnsi" w:hAnsiTheme="minorHAnsi" w:cstheme="minorHAnsi"/>
          <w:spacing w:val="-3"/>
          <w:sz w:val="24"/>
          <w:szCs w:val="24"/>
        </w:rPr>
        <w:t xml:space="preserve"> </w:t>
      </w:r>
      <w:r w:rsidR="0034244C" w:rsidRPr="008C63B5">
        <w:rPr>
          <w:rFonts w:asciiTheme="minorHAnsi" w:hAnsiTheme="minorHAnsi" w:cstheme="minorHAnsi"/>
          <w:spacing w:val="-2"/>
          <w:sz w:val="24"/>
          <w:szCs w:val="24"/>
        </w:rPr>
        <w:t>“N</w:t>
      </w:r>
      <w:r w:rsidR="0034244C" w:rsidRPr="008C63B5">
        <w:rPr>
          <w:rFonts w:asciiTheme="minorHAnsi" w:hAnsiTheme="minorHAnsi" w:cstheme="minorHAnsi"/>
          <w:sz w:val="24"/>
          <w:szCs w:val="24"/>
        </w:rPr>
        <w:t>on</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2"/>
          <w:sz w:val="24"/>
          <w:szCs w:val="24"/>
        </w:rPr>
        <w:t>i</w:t>
      </w:r>
      <w:r w:rsidR="0034244C" w:rsidRPr="008C63B5">
        <w:rPr>
          <w:rFonts w:asciiTheme="minorHAnsi" w:hAnsiTheme="minorHAnsi" w:cstheme="minorHAnsi"/>
          <w:sz w:val="24"/>
          <w:szCs w:val="24"/>
        </w:rPr>
        <w:t>s</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2"/>
          <w:sz w:val="24"/>
          <w:szCs w:val="24"/>
        </w:rPr>
        <w:t>c</w:t>
      </w:r>
      <w:r w:rsidR="0034244C" w:rsidRPr="008C63B5">
        <w:rPr>
          <w:rFonts w:asciiTheme="minorHAnsi" w:hAnsiTheme="minorHAnsi" w:cstheme="minorHAnsi"/>
          <w:sz w:val="24"/>
          <w:szCs w:val="24"/>
        </w:rPr>
        <w:t>h</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pacing w:val="-2"/>
          <w:sz w:val="24"/>
          <w:szCs w:val="24"/>
        </w:rPr>
        <w:t>c</w:t>
      </w:r>
      <w:r w:rsidR="0034244C" w:rsidRPr="008C63B5">
        <w:rPr>
          <w:rFonts w:asciiTheme="minorHAnsi" w:hAnsiTheme="minorHAnsi" w:cstheme="minorHAnsi"/>
          <w:sz w:val="24"/>
          <w:szCs w:val="24"/>
        </w:rPr>
        <w:t>k</w:t>
      </w:r>
      <w:r w:rsidR="0034244C" w:rsidRPr="008C63B5">
        <w:rPr>
          <w:rFonts w:asciiTheme="minorHAnsi" w:hAnsiTheme="minorHAnsi" w:cstheme="minorHAnsi"/>
          <w:spacing w:val="-2"/>
          <w:sz w:val="24"/>
          <w:szCs w:val="24"/>
        </w:rPr>
        <w:t>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2"/>
          <w:sz w:val="24"/>
          <w:szCs w:val="24"/>
        </w:rPr>
        <w:t>t</w:t>
      </w:r>
      <w:r w:rsidR="0034244C" w:rsidRPr="008C63B5">
        <w:rPr>
          <w:rFonts w:asciiTheme="minorHAnsi" w:hAnsiTheme="minorHAnsi" w:cstheme="minorHAnsi"/>
          <w:sz w:val="24"/>
          <w:szCs w:val="24"/>
        </w:rPr>
        <w:t>he</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z w:val="24"/>
          <w:szCs w:val="24"/>
        </w:rPr>
        <w:t>r</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st</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1"/>
          <w:sz w:val="24"/>
          <w:szCs w:val="24"/>
        </w:rPr>
        <w:t>o</w:t>
      </w:r>
      <w:r w:rsidR="0034244C" w:rsidRPr="008C63B5">
        <w:rPr>
          <w:rFonts w:asciiTheme="minorHAnsi" w:hAnsiTheme="minorHAnsi" w:cstheme="minorHAnsi"/>
          <w:sz w:val="24"/>
          <w:szCs w:val="24"/>
        </w:rPr>
        <w:t>f</w:t>
      </w:r>
      <w:r w:rsidR="0034244C" w:rsidRPr="008C63B5">
        <w:rPr>
          <w:rFonts w:asciiTheme="minorHAnsi" w:hAnsiTheme="minorHAnsi" w:cstheme="minorHAnsi"/>
          <w:spacing w:val="-3"/>
          <w:sz w:val="24"/>
          <w:szCs w:val="24"/>
        </w:rPr>
        <w:t xml:space="preserve"> </w:t>
      </w:r>
      <w:r w:rsidR="0034244C" w:rsidRPr="008C63B5">
        <w:rPr>
          <w:rFonts w:asciiTheme="minorHAnsi" w:hAnsiTheme="minorHAnsi" w:cstheme="minorHAnsi"/>
          <w:spacing w:val="-2"/>
          <w:sz w:val="24"/>
          <w:szCs w:val="24"/>
        </w:rPr>
        <w:t>subsectio</w:t>
      </w:r>
      <w:r w:rsidR="0034244C" w:rsidRPr="008C63B5">
        <w:rPr>
          <w:rFonts w:asciiTheme="minorHAnsi" w:hAnsiTheme="minorHAnsi" w:cstheme="minorHAnsi"/>
          <w:sz w:val="24"/>
          <w:szCs w:val="24"/>
        </w:rPr>
        <w:t>n</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z w:val="24"/>
          <w:szCs w:val="24"/>
        </w:rPr>
        <w:t>2</w:t>
      </w:r>
      <w:r w:rsidR="0034244C" w:rsidRPr="008C63B5">
        <w:rPr>
          <w:rFonts w:asciiTheme="minorHAnsi" w:hAnsiTheme="minorHAnsi" w:cstheme="minorHAnsi"/>
          <w:spacing w:val="-1"/>
          <w:sz w:val="24"/>
          <w:szCs w:val="24"/>
        </w:rPr>
        <w:t>.</w:t>
      </w:r>
      <w:r w:rsidR="0034244C" w:rsidRPr="008C63B5">
        <w:rPr>
          <w:rFonts w:asciiTheme="minorHAnsi" w:hAnsiTheme="minorHAnsi" w:cstheme="minorHAnsi"/>
          <w:sz w:val="24"/>
          <w:szCs w:val="24"/>
        </w:rPr>
        <w:t>3</w:t>
      </w:r>
      <w:r w:rsidR="0034244C" w:rsidRPr="008C63B5">
        <w:rPr>
          <w:rFonts w:asciiTheme="minorHAnsi" w:hAnsiTheme="minorHAnsi" w:cstheme="minorHAnsi"/>
          <w:spacing w:val="-4"/>
          <w:sz w:val="24"/>
          <w:szCs w:val="24"/>
        </w:rPr>
        <w:t xml:space="preserve"> </w:t>
      </w:r>
      <w:r w:rsidR="0034244C" w:rsidRPr="008C63B5">
        <w:rPr>
          <w:rFonts w:asciiTheme="minorHAnsi" w:hAnsiTheme="minorHAnsi" w:cstheme="minorHAnsi"/>
          <w:sz w:val="24"/>
          <w:szCs w:val="24"/>
        </w:rPr>
        <w:t>n</w:t>
      </w:r>
      <w:r w:rsidR="0034244C" w:rsidRPr="008C63B5">
        <w:rPr>
          <w:rFonts w:asciiTheme="minorHAnsi" w:hAnsiTheme="minorHAnsi" w:cstheme="minorHAnsi"/>
          <w:spacing w:val="-2"/>
          <w:sz w:val="24"/>
          <w:szCs w:val="24"/>
        </w:rPr>
        <w:t>e</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3"/>
          <w:sz w:val="24"/>
          <w:szCs w:val="24"/>
        </w:rPr>
        <w:t xml:space="preserve"> </w:t>
      </w:r>
      <w:r w:rsidR="0034244C" w:rsidRPr="008C63B5">
        <w:rPr>
          <w:rFonts w:asciiTheme="minorHAnsi" w:hAnsiTheme="minorHAnsi" w:cstheme="minorHAnsi"/>
          <w:spacing w:val="-1"/>
          <w:sz w:val="24"/>
          <w:szCs w:val="24"/>
        </w:rPr>
        <w:t>no</w:t>
      </w:r>
      <w:r w:rsidR="0034244C" w:rsidRPr="008C63B5">
        <w:rPr>
          <w:rFonts w:asciiTheme="minorHAnsi" w:hAnsiTheme="minorHAnsi" w:cstheme="minorHAnsi"/>
          <w:sz w:val="24"/>
          <w:szCs w:val="24"/>
        </w:rPr>
        <w:t>t</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z w:val="24"/>
          <w:szCs w:val="24"/>
        </w:rPr>
        <w:t>be</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1"/>
          <w:sz w:val="24"/>
          <w:szCs w:val="24"/>
        </w:rPr>
        <w:t>complete</w:t>
      </w:r>
      <w:r w:rsidR="0034244C" w:rsidRPr="008C63B5">
        <w:rPr>
          <w:rFonts w:asciiTheme="minorHAnsi" w:hAnsiTheme="minorHAnsi" w:cstheme="minorHAnsi"/>
          <w:sz w:val="24"/>
          <w:szCs w:val="24"/>
        </w:rPr>
        <w:t xml:space="preserve">d and may be </w:t>
      </w:r>
      <w:r w:rsidR="00757832" w:rsidRPr="008C63B5">
        <w:rPr>
          <w:rFonts w:asciiTheme="minorHAnsi" w:hAnsiTheme="minorHAnsi" w:cstheme="minorHAnsi"/>
          <w:sz w:val="24"/>
          <w:szCs w:val="24"/>
        </w:rPr>
        <w:t>collapsed/omitted</w:t>
      </w:r>
      <w:r w:rsidR="0034244C" w:rsidRPr="008C63B5">
        <w:rPr>
          <w:rFonts w:asciiTheme="minorHAnsi" w:hAnsiTheme="minorHAnsi" w:cstheme="minorHAnsi"/>
          <w:spacing w:val="-3"/>
          <w:sz w:val="24"/>
          <w:szCs w:val="24"/>
        </w:rPr>
        <w:t>.</w:t>
      </w:r>
    </w:p>
    <w:p w14:paraId="33E664EE" w14:textId="323F87E8" w:rsidR="0034244C" w:rsidRPr="008C63B5" w:rsidRDefault="007F5ABC" w:rsidP="00F915DA">
      <w:pPr>
        <w:pStyle w:val="BodyText"/>
        <w:tabs>
          <w:tab w:val="left" w:pos="2900"/>
        </w:tabs>
        <w:spacing w:line="250" w:lineRule="auto"/>
        <w:ind w:left="0"/>
        <w:rPr>
          <w:rFonts w:asciiTheme="minorHAnsi" w:hAnsiTheme="minorHAnsi" w:cstheme="minorHAnsi"/>
          <w:sz w:val="24"/>
          <w:szCs w:val="24"/>
        </w:rPr>
      </w:pPr>
      <w:sdt>
        <w:sdtPr>
          <w:rPr>
            <w:rFonts w:asciiTheme="minorHAnsi" w:hAnsiTheme="minorHAnsi" w:cstheme="minorHAnsi"/>
            <w:sz w:val="24"/>
            <w:szCs w:val="24"/>
          </w:rPr>
          <w:id w:val="900873307"/>
          <w14:checkbox>
            <w14:checked w14:val="0"/>
            <w14:checkedState w14:val="2612" w14:font="MS Gothic"/>
            <w14:uncheckedState w14:val="2610" w14:font="MS Gothic"/>
          </w14:checkbox>
        </w:sdtPr>
        <w:sdtEndPr/>
        <w:sdtContent>
          <w:r w:rsidR="0034244C" w:rsidRPr="008C63B5">
            <w:rPr>
              <w:rFonts w:ascii="Segoe UI Symbol" w:eastAsia="MS Gothic" w:hAnsi="Segoe UI Symbol" w:cs="Segoe UI Symbol"/>
              <w:sz w:val="24"/>
              <w:szCs w:val="24"/>
            </w:rPr>
            <w:t>☐</w:t>
          </w:r>
        </w:sdtContent>
      </w:sdt>
      <w:r w:rsidR="00F952DA" w:rsidRPr="008C63B5">
        <w:rPr>
          <w:rFonts w:asciiTheme="minorHAnsi" w:hAnsiTheme="minorHAnsi" w:cstheme="minorHAnsi"/>
          <w:sz w:val="24"/>
          <w:szCs w:val="24"/>
        </w:rPr>
        <w:t>Debtor(s)</w:t>
      </w:r>
      <w:r w:rsidR="0034244C" w:rsidRPr="008C63B5">
        <w:rPr>
          <w:rFonts w:asciiTheme="minorHAnsi" w:hAnsiTheme="minorHAnsi" w:cstheme="minorHAnsi"/>
          <w:sz w:val="24"/>
          <w:szCs w:val="24"/>
        </w:rPr>
        <w:t xml:space="preserve"> will make irregular payment(s) to the Trustee from other sources, as specified below:</w:t>
      </w:r>
    </w:p>
    <w:p w14:paraId="07FEE96C" w14:textId="77777777" w:rsidR="00F915DA" w:rsidRPr="008C63B5" w:rsidRDefault="00F915DA" w:rsidP="00F915DA">
      <w:pPr>
        <w:pStyle w:val="BodyText"/>
        <w:tabs>
          <w:tab w:val="left" w:pos="2900"/>
        </w:tabs>
        <w:spacing w:line="250" w:lineRule="auto"/>
        <w:ind w:left="0"/>
        <w:rPr>
          <w:rFonts w:asciiTheme="minorHAnsi" w:hAnsiTheme="minorHAnsi" w:cstheme="minorHAnsi"/>
          <w:sz w:val="24"/>
          <w:szCs w:val="24"/>
        </w:rPr>
      </w:pPr>
    </w:p>
    <w:tbl>
      <w:tblPr>
        <w:tblW w:w="0" w:type="auto"/>
        <w:tblInd w:w="194" w:type="dxa"/>
        <w:tblLayout w:type="fixed"/>
        <w:tblCellMar>
          <w:left w:w="0" w:type="dxa"/>
          <w:right w:w="0" w:type="dxa"/>
        </w:tblCellMar>
        <w:tblLook w:val="01E0" w:firstRow="1" w:lastRow="1" w:firstColumn="1" w:lastColumn="1" w:noHBand="0" w:noVBand="0"/>
      </w:tblPr>
      <w:tblGrid>
        <w:gridCol w:w="2852"/>
        <w:gridCol w:w="2273"/>
        <w:gridCol w:w="4685"/>
      </w:tblGrid>
      <w:tr w:rsidR="0034244C" w:rsidRPr="008C63B5" w14:paraId="2BD70C25" w14:textId="77777777" w:rsidTr="00402002">
        <w:trPr>
          <w:trHeight w:hRule="exact" w:val="240"/>
        </w:trPr>
        <w:tc>
          <w:tcPr>
            <w:tcW w:w="2852" w:type="dxa"/>
            <w:tcBorders>
              <w:top w:val="single" w:sz="5" w:space="0" w:color="000000"/>
              <w:left w:val="single" w:sz="5" w:space="0" w:color="000000"/>
              <w:bottom w:val="single" w:sz="5" w:space="0" w:color="000000"/>
              <w:right w:val="single" w:sz="5" w:space="0" w:color="000000"/>
            </w:tcBorders>
          </w:tcPr>
          <w:p w14:paraId="458A7353" w14:textId="77777777" w:rsidR="0034244C" w:rsidRPr="008C63B5" w:rsidRDefault="0034244C" w:rsidP="00F915DA">
            <w:pPr>
              <w:pStyle w:val="TableParagraph"/>
              <w:spacing w:line="228" w:lineRule="exact"/>
              <w:ind w:left="102"/>
              <w:jc w:val="center"/>
              <w:rPr>
                <w:rFonts w:eastAsia="Times New Roman" w:cstheme="minorHAnsi"/>
                <w:sz w:val="24"/>
                <w:szCs w:val="24"/>
              </w:rPr>
            </w:pPr>
            <w:r w:rsidRPr="008C63B5">
              <w:rPr>
                <w:rFonts w:eastAsia="Times New Roman" w:cstheme="minorHAnsi"/>
                <w:spacing w:val="-1"/>
                <w:sz w:val="24"/>
                <w:szCs w:val="24"/>
              </w:rPr>
              <w:t>Source</w:t>
            </w:r>
          </w:p>
        </w:tc>
        <w:tc>
          <w:tcPr>
            <w:tcW w:w="2273" w:type="dxa"/>
            <w:tcBorders>
              <w:top w:val="single" w:sz="5" w:space="0" w:color="000000"/>
              <w:left w:val="single" w:sz="5" w:space="0" w:color="000000"/>
              <w:bottom w:val="single" w:sz="5" w:space="0" w:color="000000"/>
              <w:right w:val="single" w:sz="5" w:space="0" w:color="000000"/>
            </w:tcBorders>
          </w:tcPr>
          <w:p w14:paraId="6B770BAB" w14:textId="77777777" w:rsidR="0034244C" w:rsidRPr="008C63B5" w:rsidRDefault="0034244C" w:rsidP="00F915DA">
            <w:pPr>
              <w:pStyle w:val="TableParagraph"/>
              <w:spacing w:line="228" w:lineRule="exact"/>
              <w:ind w:left="101"/>
              <w:jc w:val="center"/>
              <w:rPr>
                <w:rFonts w:eastAsia="Times New Roman" w:cstheme="minorHAnsi"/>
                <w:sz w:val="24"/>
                <w:szCs w:val="24"/>
              </w:rPr>
            </w:pPr>
            <w:r w:rsidRPr="008C63B5">
              <w:rPr>
                <w:rFonts w:eastAsia="Times New Roman" w:cstheme="minorHAnsi"/>
                <w:spacing w:val="-1"/>
                <w:sz w:val="24"/>
                <w:szCs w:val="24"/>
              </w:rPr>
              <w:t>Estimate</w:t>
            </w:r>
            <w:r w:rsidRPr="008C63B5">
              <w:rPr>
                <w:rFonts w:eastAsia="Times New Roman" w:cstheme="minorHAnsi"/>
                <w:sz w:val="24"/>
                <w:szCs w:val="24"/>
              </w:rPr>
              <w:t>d</w:t>
            </w:r>
            <w:r w:rsidRPr="008C63B5">
              <w:rPr>
                <w:rFonts w:eastAsia="Times New Roman" w:cstheme="minorHAnsi"/>
                <w:spacing w:val="-1"/>
                <w:sz w:val="24"/>
                <w:szCs w:val="24"/>
              </w:rPr>
              <w:t xml:space="preserve"> Amou</w:t>
            </w:r>
            <w:r w:rsidRPr="008C63B5">
              <w:rPr>
                <w:rFonts w:eastAsia="Times New Roman" w:cstheme="minorHAnsi"/>
                <w:sz w:val="24"/>
                <w:szCs w:val="24"/>
              </w:rPr>
              <w:t>nt</w:t>
            </w:r>
          </w:p>
        </w:tc>
        <w:tc>
          <w:tcPr>
            <w:tcW w:w="4685" w:type="dxa"/>
            <w:tcBorders>
              <w:top w:val="single" w:sz="5" w:space="0" w:color="000000"/>
              <w:left w:val="single" w:sz="5" w:space="0" w:color="000000"/>
              <w:bottom w:val="single" w:sz="5" w:space="0" w:color="000000"/>
              <w:right w:val="single" w:sz="5" w:space="0" w:color="000000"/>
            </w:tcBorders>
          </w:tcPr>
          <w:p w14:paraId="51079B20" w14:textId="77777777" w:rsidR="0034244C" w:rsidRPr="008C63B5" w:rsidRDefault="0034244C" w:rsidP="00F915DA">
            <w:pPr>
              <w:pStyle w:val="TableParagraph"/>
              <w:spacing w:line="228" w:lineRule="exact"/>
              <w:ind w:left="102"/>
              <w:jc w:val="center"/>
              <w:rPr>
                <w:rFonts w:eastAsia="Times New Roman" w:cstheme="minorHAnsi"/>
                <w:sz w:val="24"/>
                <w:szCs w:val="24"/>
              </w:rPr>
            </w:pPr>
            <w:r w:rsidRPr="008C63B5">
              <w:rPr>
                <w:rFonts w:eastAsia="Times New Roman" w:cstheme="minorHAnsi"/>
                <w:sz w:val="24"/>
                <w:szCs w:val="24"/>
              </w:rPr>
              <w:t xml:space="preserve">Date </w:t>
            </w:r>
            <w:r w:rsidRPr="008C63B5">
              <w:rPr>
                <w:rFonts w:eastAsia="Times New Roman" w:cstheme="minorHAnsi"/>
                <w:spacing w:val="-1"/>
                <w:sz w:val="24"/>
                <w:szCs w:val="24"/>
              </w:rPr>
              <w:t>o</w:t>
            </w:r>
            <w:r w:rsidRPr="008C63B5">
              <w:rPr>
                <w:rFonts w:eastAsia="Times New Roman" w:cstheme="minorHAnsi"/>
                <w:sz w:val="24"/>
                <w:szCs w:val="24"/>
              </w:rPr>
              <w:t>f</w:t>
            </w:r>
            <w:r w:rsidRPr="008C63B5">
              <w:rPr>
                <w:rFonts w:eastAsia="Times New Roman" w:cstheme="minorHAnsi"/>
                <w:spacing w:val="-1"/>
                <w:sz w:val="24"/>
                <w:szCs w:val="24"/>
              </w:rPr>
              <w:t xml:space="preserve"> </w:t>
            </w:r>
            <w:r w:rsidRPr="008C63B5">
              <w:rPr>
                <w:rFonts w:eastAsia="Times New Roman" w:cstheme="minorHAnsi"/>
                <w:sz w:val="24"/>
                <w:szCs w:val="24"/>
              </w:rPr>
              <w:t>P</w:t>
            </w:r>
            <w:r w:rsidRPr="008C63B5">
              <w:rPr>
                <w:rFonts w:eastAsia="Times New Roman" w:cstheme="minorHAnsi"/>
                <w:spacing w:val="-1"/>
                <w:sz w:val="24"/>
                <w:szCs w:val="24"/>
              </w:rPr>
              <w:t>ayme</w:t>
            </w:r>
            <w:r w:rsidRPr="008C63B5">
              <w:rPr>
                <w:rFonts w:eastAsia="Times New Roman" w:cstheme="minorHAnsi"/>
                <w:sz w:val="24"/>
                <w:szCs w:val="24"/>
              </w:rPr>
              <w:t>nt</w:t>
            </w:r>
            <w:r w:rsidRPr="008C63B5">
              <w:rPr>
                <w:rFonts w:eastAsia="Times New Roman" w:cstheme="minorHAnsi"/>
                <w:spacing w:val="-1"/>
                <w:sz w:val="24"/>
                <w:szCs w:val="24"/>
              </w:rPr>
              <w:t xml:space="preserve"> (A</w:t>
            </w:r>
            <w:r w:rsidRPr="008C63B5">
              <w:rPr>
                <w:rFonts w:eastAsia="Times New Roman" w:cstheme="minorHAnsi"/>
                <w:sz w:val="24"/>
                <w:szCs w:val="24"/>
              </w:rPr>
              <w:t>n</w:t>
            </w:r>
            <w:r w:rsidRPr="008C63B5">
              <w:rPr>
                <w:rFonts w:eastAsia="Times New Roman" w:cstheme="minorHAnsi"/>
                <w:spacing w:val="-1"/>
                <w:sz w:val="24"/>
                <w:szCs w:val="24"/>
              </w:rPr>
              <w:t>tici</w:t>
            </w:r>
            <w:r w:rsidRPr="008C63B5">
              <w:rPr>
                <w:rFonts w:eastAsia="Times New Roman" w:cstheme="minorHAnsi"/>
                <w:sz w:val="24"/>
                <w:szCs w:val="24"/>
              </w:rPr>
              <w:t>p</w:t>
            </w:r>
            <w:r w:rsidRPr="008C63B5">
              <w:rPr>
                <w:rFonts w:eastAsia="Times New Roman" w:cstheme="minorHAnsi"/>
                <w:spacing w:val="-1"/>
                <w:sz w:val="24"/>
                <w:szCs w:val="24"/>
              </w:rPr>
              <w:t>ated)</w:t>
            </w:r>
          </w:p>
        </w:tc>
      </w:tr>
      <w:tr w:rsidR="0034244C" w:rsidRPr="008C63B5" w14:paraId="081A7D54" w14:textId="77777777" w:rsidTr="00402002">
        <w:trPr>
          <w:trHeight w:hRule="exact" w:val="240"/>
        </w:trPr>
        <w:tc>
          <w:tcPr>
            <w:tcW w:w="2852" w:type="dxa"/>
            <w:tcBorders>
              <w:top w:val="single" w:sz="5" w:space="0" w:color="000000"/>
              <w:left w:val="single" w:sz="5" w:space="0" w:color="000000"/>
              <w:bottom w:val="single" w:sz="5" w:space="0" w:color="000000"/>
              <w:right w:val="single" w:sz="5" w:space="0" w:color="000000"/>
            </w:tcBorders>
          </w:tcPr>
          <w:p w14:paraId="73F9A208" w14:textId="77777777" w:rsidR="0034244C" w:rsidRPr="008C63B5" w:rsidRDefault="0034244C" w:rsidP="00402002">
            <w:pPr>
              <w:rPr>
                <w:rFonts w:cstheme="minorHAnsi"/>
                <w:sz w:val="24"/>
                <w:szCs w:val="24"/>
              </w:rPr>
            </w:pPr>
          </w:p>
        </w:tc>
        <w:tc>
          <w:tcPr>
            <w:tcW w:w="2273" w:type="dxa"/>
            <w:tcBorders>
              <w:top w:val="single" w:sz="5" w:space="0" w:color="000000"/>
              <w:left w:val="single" w:sz="5" w:space="0" w:color="000000"/>
              <w:bottom w:val="single" w:sz="5" w:space="0" w:color="000000"/>
              <w:right w:val="single" w:sz="5" w:space="0" w:color="000000"/>
            </w:tcBorders>
          </w:tcPr>
          <w:p w14:paraId="4ACA0EC2" w14:textId="557F18C2" w:rsidR="0034244C" w:rsidRPr="008C63B5" w:rsidRDefault="0034244C" w:rsidP="0034244C">
            <w:pPr>
              <w:pStyle w:val="TableParagraph"/>
              <w:spacing w:line="228" w:lineRule="exact"/>
              <w:rPr>
                <w:rFonts w:eastAsia="Times New Roman" w:cstheme="minorHAnsi"/>
                <w:sz w:val="24"/>
                <w:szCs w:val="24"/>
              </w:rPr>
            </w:pPr>
          </w:p>
        </w:tc>
        <w:tc>
          <w:tcPr>
            <w:tcW w:w="4685" w:type="dxa"/>
            <w:tcBorders>
              <w:top w:val="single" w:sz="5" w:space="0" w:color="000000"/>
              <w:left w:val="single" w:sz="5" w:space="0" w:color="000000"/>
              <w:bottom w:val="single" w:sz="5" w:space="0" w:color="000000"/>
              <w:right w:val="single" w:sz="5" w:space="0" w:color="000000"/>
            </w:tcBorders>
          </w:tcPr>
          <w:p w14:paraId="44A4FA13" w14:textId="5F3994C7" w:rsidR="0034244C" w:rsidRPr="008C63B5" w:rsidRDefault="0034244C" w:rsidP="00402002">
            <w:pPr>
              <w:pStyle w:val="TableParagraph"/>
              <w:spacing w:line="228" w:lineRule="exact"/>
              <w:ind w:left="102"/>
              <w:rPr>
                <w:rFonts w:eastAsia="Times New Roman" w:cstheme="minorHAnsi"/>
                <w:sz w:val="24"/>
                <w:szCs w:val="24"/>
              </w:rPr>
            </w:pPr>
          </w:p>
        </w:tc>
      </w:tr>
      <w:tr w:rsidR="0034244C" w:rsidRPr="008C63B5" w14:paraId="1FF59607" w14:textId="77777777" w:rsidTr="00402002">
        <w:trPr>
          <w:trHeight w:hRule="exact" w:val="240"/>
        </w:trPr>
        <w:tc>
          <w:tcPr>
            <w:tcW w:w="2852" w:type="dxa"/>
            <w:tcBorders>
              <w:top w:val="single" w:sz="5" w:space="0" w:color="000000"/>
              <w:left w:val="single" w:sz="5" w:space="0" w:color="000000"/>
              <w:bottom w:val="single" w:sz="5" w:space="0" w:color="000000"/>
              <w:right w:val="single" w:sz="5" w:space="0" w:color="000000"/>
            </w:tcBorders>
          </w:tcPr>
          <w:p w14:paraId="7B46AB7F" w14:textId="77777777" w:rsidR="0034244C" w:rsidRPr="008C63B5" w:rsidRDefault="0034244C" w:rsidP="00402002">
            <w:pPr>
              <w:rPr>
                <w:rFonts w:cstheme="minorHAnsi"/>
                <w:sz w:val="24"/>
                <w:szCs w:val="24"/>
              </w:rPr>
            </w:pPr>
          </w:p>
        </w:tc>
        <w:tc>
          <w:tcPr>
            <w:tcW w:w="2273" w:type="dxa"/>
            <w:tcBorders>
              <w:top w:val="single" w:sz="5" w:space="0" w:color="000000"/>
              <w:left w:val="single" w:sz="5" w:space="0" w:color="000000"/>
              <w:bottom w:val="single" w:sz="5" w:space="0" w:color="000000"/>
              <w:right w:val="single" w:sz="5" w:space="0" w:color="000000"/>
            </w:tcBorders>
          </w:tcPr>
          <w:p w14:paraId="612E18E0" w14:textId="07E5BADF" w:rsidR="0034244C" w:rsidRPr="008C63B5" w:rsidRDefault="0034244C" w:rsidP="0034244C">
            <w:pPr>
              <w:pStyle w:val="TableParagraph"/>
              <w:spacing w:line="228" w:lineRule="exact"/>
              <w:rPr>
                <w:rFonts w:eastAsia="Times New Roman" w:cstheme="minorHAnsi"/>
                <w:sz w:val="24"/>
                <w:szCs w:val="24"/>
              </w:rPr>
            </w:pPr>
          </w:p>
        </w:tc>
        <w:tc>
          <w:tcPr>
            <w:tcW w:w="4685" w:type="dxa"/>
            <w:tcBorders>
              <w:top w:val="single" w:sz="5" w:space="0" w:color="000000"/>
              <w:left w:val="single" w:sz="5" w:space="0" w:color="000000"/>
              <w:bottom w:val="single" w:sz="5" w:space="0" w:color="000000"/>
              <w:right w:val="single" w:sz="5" w:space="0" w:color="000000"/>
            </w:tcBorders>
          </w:tcPr>
          <w:p w14:paraId="407D3F63" w14:textId="5E5DF4A4" w:rsidR="0034244C" w:rsidRPr="008C63B5" w:rsidRDefault="0034244C" w:rsidP="00402002">
            <w:pPr>
              <w:pStyle w:val="TableParagraph"/>
              <w:spacing w:line="228" w:lineRule="exact"/>
              <w:ind w:left="102"/>
              <w:rPr>
                <w:rFonts w:eastAsia="Times New Roman" w:cstheme="minorHAnsi"/>
                <w:sz w:val="24"/>
                <w:szCs w:val="24"/>
              </w:rPr>
            </w:pPr>
          </w:p>
        </w:tc>
      </w:tr>
    </w:tbl>
    <w:p w14:paraId="7AAD0DE1" w14:textId="3D9C4BC0" w:rsidR="006B6795" w:rsidRPr="008C63B5" w:rsidRDefault="006B6795" w:rsidP="00E740B9">
      <w:pPr>
        <w:pStyle w:val="BodyText"/>
        <w:spacing w:line="250" w:lineRule="auto"/>
        <w:ind w:left="0"/>
        <w:outlineLvl w:val="0"/>
        <w:rPr>
          <w:rFonts w:asciiTheme="minorHAnsi" w:hAnsiTheme="minorHAnsi" w:cstheme="minorHAnsi"/>
          <w:sz w:val="24"/>
          <w:szCs w:val="24"/>
        </w:rPr>
      </w:pPr>
    </w:p>
    <w:p w14:paraId="3012D2E7" w14:textId="5CBC591C" w:rsidR="0034244C" w:rsidRPr="008C63B5" w:rsidRDefault="0034244C" w:rsidP="00E740B9">
      <w:pPr>
        <w:pStyle w:val="BodyText"/>
        <w:spacing w:line="250" w:lineRule="auto"/>
        <w:ind w:left="0"/>
        <w:rPr>
          <w:rFonts w:asciiTheme="minorHAnsi" w:hAnsiTheme="minorHAnsi" w:cstheme="minorHAnsi"/>
          <w:sz w:val="24"/>
          <w:szCs w:val="24"/>
          <w:u w:val="single"/>
        </w:rPr>
      </w:pPr>
      <w:r w:rsidRPr="008C63B5">
        <w:rPr>
          <w:rFonts w:asciiTheme="minorHAnsi" w:hAnsiTheme="minorHAnsi" w:cstheme="minorHAnsi"/>
          <w:b/>
          <w:bCs/>
          <w:sz w:val="24"/>
          <w:szCs w:val="24"/>
          <w:u w:val="single"/>
        </w:rPr>
        <w:t>PART 3:  TREATMENT OF SECURED CLAIMS</w:t>
      </w:r>
    </w:p>
    <w:p w14:paraId="40B37DB5" w14:textId="40EA703B" w:rsidR="0034244C" w:rsidRPr="008C63B5" w:rsidRDefault="0034244C" w:rsidP="00C07C35">
      <w:pPr>
        <w:pStyle w:val="BodyText"/>
        <w:spacing w:line="249" w:lineRule="auto"/>
        <w:ind w:left="0"/>
        <w:rPr>
          <w:rFonts w:asciiTheme="minorHAnsi" w:hAnsiTheme="minorHAnsi" w:cstheme="minorHAnsi"/>
          <w:sz w:val="24"/>
          <w:szCs w:val="24"/>
        </w:rPr>
      </w:pPr>
    </w:p>
    <w:p w14:paraId="625D672C" w14:textId="1798C2AF" w:rsidR="009C2D03" w:rsidRPr="008C63B5" w:rsidRDefault="0034244C" w:rsidP="009C2D03">
      <w:pPr>
        <w:pStyle w:val="BodyText"/>
        <w:spacing w:line="249" w:lineRule="auto"/>
        <w:ind w:left="0"/>
        <w:rPr>
          <w:rFonts w:asciiTheme="minorHAnsi" w:hAnsiTheme="minorHAnsi" w:cstheme="minorHAnsi"/>
          <w:b/>
          <w:bCs/>
          <w:spacing w:val="-1"/>
          <w:sz w:val="24"/>
          <w:szCs w:val="24"/>
        </w:rPr>
      </w:pPr>
      <w:r w:rsidRPr="008C63B5">
        <w:rPr>
          <w:rFonts w:asciiTheme="minorHAnsi" w:hAnsiTheme="minorHAnsi" w:cstheme="minorHAnsi"/>
          <w:b/>
          <w:bCs/>
          <w:sz w:val="24"/>
          <w:szCs w:val="24"/>
        </w:rPr>
        <w:t>3.1 Maintenance of payments and cure of default</w:t>
      </w:r>
      <w:r w:rsidR="007F0C79" w:rsidRPr="008C63B5">
        <w:rPr>
          <w:rFonts w:asciiTheme="minorHAnsi" w:hAnsiTheme="minorHAnsi" w:cstheme="minorHAnsi"/>
          <w:b/>
          <w:bCs/>
          <w:sz w:val="24"/>
          <w:szCs w:val="24"/>
        </w:rPr>
        <w:t>,</w:t>
      </w:r>
      <w:r w:rsidRPr="008C63B5">
        <w:rPr>
          <w:rFonts w:asciiTheme="minorHAnsi" w:hAnsiTheme="minorHAnsi" w:cstheme="minorHAnsi"/>
          <w:b/>
          <w:bCs/>
          <w:sz w:val="24"/>
          <w:szCs w:val="24"/>
        </w:rPr>
        <w:t xml:space="preserve"> if any.</w:t>
      </w:r>
      <w:r w:rsidRPr="008C63B5">
        <w:rPr>
          <w:rFonts w:asciiTheme="minorHAnsi" w:hAnsiTheme="minorHAnsi" w:cstheme="minorHAnsi"/>
          <w:b/>
          <w:bCs/>
          <w:spacing w:val="-1"/>
          <w:sz w:val="24"/>
          <w:szCs w:val="24"/>
        </w:rPr>
        <w:t xml:space="preserve">  </w:t>
      </w:r>
    </w:p>
    <w:p w14:paraId="5D3B881E" w14:textId="643E0B95" w:rsidR="009C2D03" w:rsidRPr="008C63B5" w:rsidRDefault="009C2D03" w:rsidP="009C2D03">
      <w:pPr>
        <w:pStyle w:val="BodyText"/>
        <w:spacing w:line="249" w:lineRule="auto"/>
        <w:ind w:left="0"/>
        <w:rPr>
          <w:rFonts w:asciiTheme="minorHAnsi" w:hAnsiTheme="minorHAnsi" w:cstheme="minorHAnsi"/>
          <w:b/>
          <w:bCs/>
          <w:spacing w:val="-1"/>
          <w:sz w:val="24"/>
          <w:szCs w:val="24"/>
        </w:rPr>
      </w:pPr>
      <w:r w:rsidRPr="008C63B5">
        <w:rPr>
          <w:rFonts w:asciiTheme="minorHAnsi" w:hAnsiTheme="minorHAnsi" w:cstheme="minorHAnsi"/>
          <w:b/>
          <w:bCs/>
          <w:spacing w:val="-1"/>
          <w:sz w:val="24"/>
          <w:szCs w:val="24"/>
        </w:rPr>
        <w:t>(a) Post-Petition Payments</w:t>
      </w:r>
      <w:r w:rsidR="00E06C1C" w:rsidRPr="008C63B5">
        <w:rPr>
          <w:rFonts w:asciiTheme="minorHAnsi" w:hAnsiTheme="minorHAnsi" w:cstheme="minorHAnsi"/>
          <w:b/>
          <w:bCs/>
          <w:spacing w:val="-1"/>
          <w:sz w:val="24"/>
          <w:szCs w:val="24"/>
        </w:rPr>
        <w:t>.</w:t>
      </w:r>
    </w:p>
    <w:p w14:paraId="1FF7A8DF" w14:textId="795181E5" w:rsidR="009C2D03" w:rsidRPr="008C63B5" w:rsidRDefault="007F5ABC" w:rsidP="009C2D03">
      <w:pPr>
        <w:pStyle w:val="BodyText"/>
        <w:tabs>
          <w:tab w:val="left" w:pos="2900"/>
        </w:tabs>
        <w:spacing w:line="250" w:lineRule="auto"/>
        <w:ind w:left="0"/>
        <w:outlineLvl w:val="0"/>
        <w:rPr>
          <w:rFonts w:asciiTheme="minorHAnsi" w:hAnsiTheme="minorHAnsi" w:cstheme="minorHAnsi"/>
          <w:sz w:val="24"/>
          <w:szCs w:val="24"/>
        </w:rPr>
      </w:pPr>
      <w:sdt>
        <w:sdtPr>
          <w:rPr>
            <w:rFonts w:asciiTheme="minorHAnsi" w:hAnsiTheme="minorHAnsi" w:cstheme="minorHAnsi"/>
            <w:sz w:val="24"/>
            <w:szCs w:val="24"/>
          </w:rPr>
          <w:id w:val="-692390537"/>
          <w14:checkbox>
            <w14:checked w14:val="0"/>
            <w14:checkedState w14:val="2612" w14:font="MS Gothic"/>
            <w14:uncheckedState w14:val="2610" w14:font="MS Gothic"/>
          </w14:checkbox>
        </w:sdtPr>
        <w:sdtEndPr/>
        <w:sdtContent>
          <w:r w:rsidR="007F0C79" w:rsidRPr="008C63B5">
            <w:rPr>
              <w:rFonts w:ascii="Segoe UI Symbol" w:eastAsia="MS Gothic" w:hAnsi="Segoe UI Symbol" w:cs="Segoe UI Symbol"/>
              <w:sz w:val="24"/>
              <w:szCs w:val="24"/>
            </w:rPr>
            <w:t>☐</w:t>
          </w:r>
        </w:sdtContent>
      </w:sdt>
      <w:r w:rsidR="009C2D03" w:rsidRPr="008C63B5">
        <w:rPr>
          <w:rFonts w:asciiTheme="minorHAnsi" w:hAnsiTheme="minorHAnsi" w:cstheme="minorHAnsi"/>
          <w:sz w:val="24"/>
          <w:szCs w:val="24"/>
        </w:rPr>
        <w:t xml:space="preserve">None.  </w:t>
      </w:r>
      <w:r w:rsidR="009C2D03" w:rsidRPr="008C63B5">
        <w:rPr>
          <w:rFonts w:asciiTheme="minorHAnsi" w:hAnsiTheme="minorHAnsi" w:cstheme="minorHAnsi"/>
          <w:spacing w:val="-1"/>
          <w:sz w:val="24"/>
          <w:szCs w:val="24"/>
        </w:rPr>
        <w:t>I</w:t>
      </w:r>
      <w:r w:rsidR="009C2D03" w:rsidRPr="008C63B5">
        <w:rPr>
          <w:rFonts w:asciiTheme="minorHAnsi" w:hAnsiTheme="minorHAnsi" w:cstheme="minorHAnsi"/>
          <w:sz w:val="24"/>
          <w:szCs w:val="24"/>
        </w:rPr>
        <w:t>f</w:t>
      </w:r>
      <w:r w:rsidR="009C2D03" w:rsidRPr="008C63B5">
        <w:rPr>
          <w:rFonts w:asciiTheme="minorHAnsi" w:hAnsiTheme="minorHAnsi" w:cstheme="minorHAnsi"/>
          <w:spacing w:val="-3"/>
          <w:sz w:val="24"/>
          <w:szCs w:val="24"/>
        </w:rPr>
        <w:t xml:space="preserve"> </w:t>
      </w:r>
      <w:r w:rsidR="009C2D03" w:rsidRPr="008C63B5">
        <w:rPr>
          <w:rFonts w:asciiTheme="minorHAnsi" w:hAnsiTheme="minorHAnsi" w:cstheme="minorHAnsi"/>
          <w:spacing w:val="-2"/>
          <w:sz w:val="24"/>
          <w:szCs w:val="24"/>
        </w:rPr>
        <w:t>“N</w:t>
      </w:r>
      <w:r w:rsidR="009C2D03" w:rsidRPr="008C63B5">
        <w:rPr>
          <w:rFonts w:asciiTheme="minorHAnsi" w:hAnsiTheme="minorHAnsi" w:cstheme="minorHAnsi"/>
          <w:sz w:val="24"/>
          <w:szCs w:val="24"/>
        </w:rPr>
        <w:t>on</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i</w:t>
      </w:r>
      <w:r w:rsidR="009C2D03" w:rsidRPr="008C63B5">
        <w:rPr>
          <w:rFonts w:asciiTheme="minorHAnsi" w:hAnsiTheme="minorHAnsi" w:cstheme="minorHAnsi"/>
          <w:sz w:val="24"/>
          <w:szCs w:val="24"/>
        </w:rPr>
        <w:t>s</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c</w:t>
      </w:r>
      <w:r w:rsidR="009C2D03" w:rsidRPr="008C63B5">
        <w:rPr>
          <w:rFonts w:asciiTheme="minorHAnsi" w:hAnsiTheme="minorHAnsi" w:cstheme="minorHAnsi"/>
          <w:sz w:val="24"/>
          <w:szCs w:val="24"/>
        </w:rPr>
        <w:t>h</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pacing w:val="-2"/>
          <w:sz w:val="24"/>
          <w:szCs w:val="24"/>
        </w:rPr>
        <w:t>c</w:t>
      </w:r>
      <w:r w:rsidR="009C2D03" w:rsidRPr="008C63B5">
        <w:rPr>
          <w:rFonts w:asciiTheme="minorHAnsi" w:hAnsiTheme="minorHAnsi" w:cstheme="minorHAnsi"/>
          <w:sz w:val="24"/>
          <w:szCs w:val="24"/>
        </w:rPr>
        <w:t>k</w:t>
      </w:r>
      <w:r w:rsidR="009C2D03" w:rsidRPr="008C63B5">
        <w:rPr>
          <w:rFonts w:asciiTheme="minorHAnsi" w:hAnsiTheme="minorHAnsi" w:cstheme="minorHAnsi"/>
          <w:spacing w:val="-2"/>
          <w:sz w:val="24"/>
          <w:szCs w:val="24"/>
        </w:rPr>
        <w:t>e</w:t>
      </w:r>
      <w:r w:rsidR="009C2D03" w:rsidRPr="008C63B5">
        <w:rPr>
          <w:rFonts w:asciiTheme="minorHAnsi" w:hAnsiTheme="minorHAnsi" w:cstheme="minorHAnsi"/>
          <w:sz w:val="24"/>
          <w:szCs w:val="24"/>
        </w:rPr>
        <w:t>d,</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t</w:t>
      </w:r>
      <w:r w:rsidR="009C2D03" w:rsidRPr="008C63B5">
        <w:rPr>
          <w:rFonts w:asciiTheme="minorHAnsi" w:hAnsiTheme="minorHAnsi" w:cstheme="minorHAnsi"/>
          <w:sz w:val="24"/>
          <w:szCs w:val="24"/>
        </w:rPr>
        <w:t>he</w:t>
      </w:r>
      <w:r w:rsidR="009C2D03" w:rsidRPr="008C63B5">
        <w:rPr>
          <w:rFonts w:asciiTheme="minorHAnsi" w:hAnsiTheme="minorHAnsi" w:cstheme="minorHAnsi"/>
          <w:spacing w:val="-6"/>
          <w:sz w:val="24"/>
          <w:szCs w:val="24"/>
        </w:rPr>
        <w:t xml:space="preserve"> </w:t>
      </w:r>
      <w:r w:rsidR="009C2D03" w:rsidRPr="008C63B5">
        <w:rPr>
          <w:rFonts w:asciiTheme="minorHAnsi" w:hAnsiTheme="minorHAnsi" w:cstheme="minorHAnsi"/>
          <w:sz w:val="24"/>
          <w:szCs w:val="24"/>
        </w:rPr>
        <w:t>r</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st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1"/>
          <w:sz w:val="24"/>
          <w:szCs w:val="24"/>
        </w:rPr>
        <w:t>o</w:t>
      </w:r>
      <w:r w:rsidR="009C2D03" w:rsidRPr="008C63B5">
        <w:rPr>
          <w:rFonts w:asciiTheme="minorHAnsi" w:hAnsiTheme="minorHAnsi" w:cstheme="minorHAnsi"/>
          <w:sz w:val="24"/>
          <w:szCs w:val="24"/>
        </w:rPr>
        <w:t>f</w:t>
      </w:r>
      <w:r w:rsidR="009C2D03" w:rsidRPr="008C63B5">
        <w:rPr>
          <w:rFonts w:asciiTheme="minorHAnsi" w:hAnsiTheme="minorHAnsi" w:cstheme="minorHAnsi"/>
          <w:spacing w:val="-3"/>
          <w:sz w:val="24"/>
          <w:szCs w:val="24"/>
        </w:rPr>
        <w:t xml:space="preserve"> this </w:t>
      </w:r>
      <w:r w:rsidR="009C2D03" w:rsidRPr="008C63B5">
        <w:rPr>
          <w:rFonts w:asciiTheme="minorHAnsi" w:hAnsiTheme="minorHAnsi" w:cstheme="minorHAnsi"/>
          <w:spacing w:val="-2"/>
          <w:sz w:val="24"/>
          <w:szCs w:val="24"/>
        </w:rPr>
        <w:t>subsectio</w:t>
      </w:r>
      <w:r w:rsidR="009C2D03" w:rsidRPr="008C63B5">
        <w:rPr>
          <w:rFonts w:asciiTheme="minorHAnsi" w:hAnsiTheme="minorHAnsi" w:cstheme="minorHAnsi"/>
          <w:sz w:val="24"/>
          <w:szCs w:val="24"/>
        </w:rPr>
        <w:t>n</w:t>
      </w:r>
      <w:r w:rsidR="009C2D03" w:rsidRPr="008C63B5">
        <w:rPr>
          <w:rFonts w:asciiTheme="minorHAnsi" w:hAnsiTheme="minorHAnsi" w:cstheme="minorHAnsi"/>
          <w:spacing w:val="-6"/>
          <w:sz w:val="24"/>
          <w:szCs w:val="24"/>
        </w:rPr>
        <w:t xml:space="preserve"> </w:t>
      </w:r>
      <w:r w:rsidR="009C2D03" w:rsidRPr="008C63B5">
        <w:rPr>
          <w:rFonts w:asciiTheme="minorHAnsi" w:hAnsiTheme="minorHAnsi" w:cstheme="minorHAnsi"/>
          <w:sz w:val="24"/>
          <w:szCs w:val="24"/>
        </w:rPr>
        <w:t>n</w:t>
      </w:r>
      <w:r w:rsidR="009C2D03" w:rsidRPr="008C63B5">
        <w:rPr>
          <w:rFonts w:asciiTheme="minorHAnsi" w:hAnsiTheme="minorHAnsi" w:cstheme="minorHAnsi"/>
          <w:spacing w:val="-2"/>
          <w:sz w:val="24"/>
          <w:szCs w:val="24"/>
        </w:rPr>
        <w:t>e</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d</w:t>
      </w:r>
      <w:r w:rsidR="009C2D03" w:rsidRPr="008C63B5">
        <w:rPr>
          <w:rFonts w:asciiTheme="minorHAnsi" w:hAnsiTheme="minorHAnsi" w:cstheme="minorHAnsi"/>
          <w:spacing w:val="-3"/>
          <w:sz w:val="24"/>
          <w:szCs w:val="24"/>
        </w:rPr>
        <w:t xml:space="preserve"> </w:t>
      </w:r>
      <w:r w:rsidR="009C2D03" w:rsidRPr="008C63B5">
        <w:rPr>
          <w:rFonts w:asciiTheme="minorHAnsi" w:hAnsiTheme="minorHAnsi" w:cstheme="minorHAnsi"/>
          <w:spacing w:val="-1"/>
          <w:sz w:val="24"/>
          <w:szCs w:val="24"/>
        </w:rPr>
        <w:t>no</w:t>
      </w:r>
      <w:r w:rsidR="009C2D03" w:rsidRPr="008C63B5">
        <w:rPr>
          <w:rFonts w:asciiTheme="minorHAnsi" w:hAnsiTheme="minorHAnsi" w:cstheme="minorHAnsi"/>
          <w:sz w:val="24"/>
          <w:szCs w:val="24"/>
        </w:rPr>
        <w:t>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z w:val="24"/>
          <w:szCs w:val="24"/>
        </w:rPr>
        <w:t>be</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1"/>
          <w:sz w:val="24"/>
          <w:szCs w:val="24"/>
        </w:rPr>
        <w:t>complete</w:t>
      </w:r>
      <w:r w:rsidR="009C2D03" w:rsidRPr="008C63B5">
        <w:rPr>
          <w:rFonts w:asciiTheme="minorHAnsi" w:hAnsiTheme="minorHAnsi" w:cstheme="minorHAnsi"/>
          <w:sz w:val="24"/>
          <w:szCs w:val="24"/>
        </w:rPr>
        <w:t xml:space="preserve">d and may be </w:t>
      </w:r>
      <w:r w:rsidR="00757832" w:rsidRPr="008C63B5">
        <w:rPr>
          <w:rFonts w:asciiTheme="minorHAnsi" w:hAnsiTheme="minorHAnsi" w:cstheme="minorHAnsi"/>
          <w:sz w:val="24"/>
          <w:szCs w:val="24"/>
        </w:rPr>
        <w:t>collapsed/omitted</w:t>
      </w:r>
      <w:r w:rsidR="009C2D03" w:rsidRPr="008C63B5">
        <w:rPr>
          <w:rFonts w:asciiTheme="minorHAnsi" w:hAnsiTheme="minorHAnsi" w:cstheme="minorHAnsi"/>
          <w:spacing w:val="-3"/>
          <w:sz w:val="24"/>
          <w:szCs w:val="24"/>
        </w:rPr>
        <w:t>.</w:t>
      </w:r>
    </w:p>
    <w:p w14:paraId="07584525" w14:textId="1CF40340" w:rsidR="0034244C" w:rsidRPr="008C63B5" w:rsidRDefault="007F5ABC" w:rsidP="009C2D03">
      <w:pPr>
        <w:pStyle w:val="BodyText"/>
        <w:spacing w:line="249" w:lineRule="auto"/>
        <w:ind w:left="0"/>
        <w:rPr>
          <w:rFonts w:asciiTheme="minorHAnsi" w:hAnsiTheme="minorHAnsi" w:cstheme="minorHAnsi"/>
          <w:spacing w:val="-1"/>
          <w:sz w:val="24"/>
          <w:szCs w:val="24"/>
        </w:rPr>
      </w:pPr>
      <w:sdt>
        <w:sdtPr>
          <w:rPr>
            <w:rFonts w:asciiTheme="minorHAnsi" w:hAnsiTheme="minorHAnsi" w:cstheme="minorHAnsi"/>
            <w:spacing w:val="-2"/>
            <w:sz w:val="24"/>
            <w:szCs w:val="24"/>
          </w:rPr>
          <w:id w:val="-1001886361"/>
          <w14:checkbox>
            <w14:checked w14:val="0"/>
            <w14:checkedState w14:val="2612" w14:font="MS Gothic"/>
            <w14:uncheckedState w14:val="2610" w14:font="MS Gothic"/>
          </w14:checkbox>
        </w:sdtPr>
        <w:sdtEndPr/>
        <w:sdtContent>
          <w:r w:rsidR="009C2D03" w:rsidRPr="008C63B5">
            <w:rPr>
              <w:rFonts w:ascii="Segoe UI Symbol" w:eastAsia="MS Gothic" w:hAnsi="Segoe UI Symbol" w:cs="Segoe UI Symbol"/>
              <w:spacing w:val="-2"/>
              <w:sz w:val="24"/>
              <w:szCs w:val="24"/>
            </w:rPr>
            <w:t>☐</w:t>
          </w:r>
        </w:sdtContent>
      </w:sdt>
      <w:r w:rsidR="0034244C" w:rsidRPr="008C63B5">
        <w:rPr>
          <w:rFonts w:asciiTheme="minorHAnsi" w:hAnsiTheme="minorHAnsi" w:cstheme="minorHAnsi"/>
          <w:spacing w:val="-2"/>
          <w:sz w:val="24"/>
          <w:szCs w:val="24"/>
        </w:rPr>
        <w:t>T</w:t>
      </w:r>
      <w:r w:rsidR="0034244C" w:rsidRPr="008C63B5">
        <w:rPr>
          <w:rFonts w:asciiTheme="minorHAnsi" w:hAnsiTheme="minorHAnsi" w:cstheme="minorHAnsi"/>
          <w:sz w:val="24"/>
          <w:szCs w:val="24"/>
        </w:rPr>
        <w:t>he</w:t>
      </w:r>
      <w:r w:rsidR="0034244C" w:rsidRPr="008C63B5">
        <w:rPr>
          <w:rFonts w:asciiTheme="minorHAnsi" w:hAnsiTheme="minorHAnsi" w:cstheme="minorHAnsi"/>
          <w:spacing w:val="-7"/>
          <w:sz w:val="24"/>
          <w:szCs w:val="24"/>
        </w:rPr>
        <w:t xml:space="preserve"> </w:t>
      </w:r>
      <w:r w:rsidR="00F952DA" w:rsidRPr="008C63B5">
        <w:rPr>
          <w:rFonts w:asciiTheme="minorHAnsi" w:hAnsiTheme="minorHAnsi" w:cstheme="minorHAnsi"/>
          <w:spacing w:val="-1"/>
          <w:sz w:val="24"/>
          <w:szCs w:val="24"/>
        </w:rPr>
        <w:t>Debtor(s)</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2"/>
          <w:sz w:val="24"/>
          <w:szCs w:val="24"/>
        </w:rPr>
        <w:t>s</w:t>
      </w:r>
      <w:r w:rsidR="0034244C" w:rsidRPr="008C63B5">
        <w:rPr>
          <w:rFonts w:asciiTheme="minorHAnsi" w:hAnsiTheme="minorHAnsi" w:cstheme="minorHAnsi"/>
          <w:spacing w:val="-1"/>
          <w:sz w:val="24"/>
          <w:szCs w:val="24"/>
        </w:rPr>
        <w:t>h</w:t>
      </w:r>
      <w:r w:rsidR="0034244C" w:rsidRPr="008C63B5">
        <w:rPr>
          <w:rFonts w:asciiTheme="minorHAnsi" w:hAnsiTheme="minorHAnsi" w:cstheme="minorHAnsi"/>
          <w:spacing w:val="-2"/>
          <w:sz w:val="24"/>
          <w:szCs w:val="24"/>
        </w:rPr>
        <w:t>al</w:t>
      </w:r>
      <w:r w:rsidR="0034244C" w:rsidRPr="008C63B5">
        <w:rPr>
          <w:rFonts w:asciiTheme="minorHAnsi" w:hAnsiTheme="minorHAnsi" w:cstheme="minorHAnsi"/>
          <w:sz w:val="24"/>
          <w:szCs w:val="24"/>
        </w:rPr>
        <w:t>l</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z w:val="24"/>
          <w:szCs w:val="24"/>
        </w:rPr>
        <w:t>p</w:t>
      </w:r>
      <w:r w:rsidR="0034244C" w:rsidRPr="008C63B5">
        <w:rPr>
          <w:rFonts w:asciiTheme="minorHAnsi" w:hAnsiTheme="minorHAnsi" w:cstheme="minorHAnsi"/>
          <w:spacing w:val="-2"/>
          <w:sz w:val="24"/>
          <w:szCs w:val="24"/>
        </w:rPr>
        <w:t>a</w:t>
      </w:r>
      <w:r w:rsidR="0034244C" w:rsidRPr="008C63B5">
        <w:rPr>
          <w:rFonts w:asciiTheme="minorHAnsi" w:hAnsiTheme="minorHAnsi" w:cstheme="minorHAnsi"/>
          <w:sz w:val="24"/>
          <w:szCs w:val="24"/>
        </w:rPr>
        <w:t>y</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1"/>
          <w:sz w:val="24"/>
          <w:szCs w:val="24"/>
        </w:rPr>
        <w:t>t</w:t>
      </w:r>
      <w:r w:rsidR="0034244C" w:rsidRPr="008C63B5">
        <w:rPr>
          <w:rFonts w:asciiTheme="minorHAnsi" w:hAnsiTheme="minorHAnsi" w:cstheme="minorHAnsi"/>
          <w:sz w:val="24"/>
          <w:szCs w:val="24"/>
        </w:rPr>
        <w:t>he</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pacing w:val="-2"/>
          <w:sz w:val="24"/>
          <w:szCs w:val="24"/>
        </w:rPr>
        <w:t>c</w:t>
      </w:r>
      <w:r w:rsidR="0034244C" w:rsidRPr="008C63B5">
        <w:rPr>
          <w:rFonts w:asciiTheme="minorHAnsi" w:hAnsiTheme="minorHAnsi" w:cstheme="minorHAnsi"/>
          <w:sz w:val="24"/>
          <w:szCs w:val="24"/>
        </w:rPr>
        <w:t>u</w:t>
      </w:r>
      <w:r w:rsidR="0034244C" w:rsidRPr="008C63B5">
        <w:rPr>
          <w:rFonts w:asciiTheme="minorHAnsi" w:hAnsiTheme="minorHAnsi" w:cstheme="minorHAnsi"/>
          <w:spacing w:val="-1"/>
          <w:sz w:val="24"/>
          <w:szCs w:val="24"/>
        </w:rPr>
        <w:t>r</w:t>
      </w:r>
      <w:r w:rsidR="0034244C" w:rsidRPr="008C63B5">
        <w:rPr>
          <w:rFonts w:asciiTheme="minorHAnsi" w:hAnsiTheme="minorHAnsi" w:cstheme="minorHAnsi"/>
          <w:sz w:val="24"/>
          <w:szCs w:val="24"/>
        </w:rPr>
        <w:t>r</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nt</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2"/>
          <w:sz w:val="24"/>
          <w:szCs w:val="24"/>
        </w:rPr>
        <w:t>c</w:t>
      </w:r>
      <w:r w:rsidR="0034244C" w:rsidRPr="008C63B5">
        <w:rPr>
          <w:rFonts w:asciiTheme="minorHAnsi" w:hAnsiTheme="minorHAnsi" w:cstheme="minorHAnsi"/>
          <w:spacing w:val="-1"/>
          <w:sz w:val="24"/>
          <w:szCs w:val="24"/>
        </w:rPr>
        <w:t>o</w:t>
      </w:r>
      <w:r w:rsidR="0034244C" w:rsidRPr="008C63B5">
        <w:rPr>
          <w:rFonts w:asciiTheme="minorHAnsi" w:hAnsiTheme="minorHAnsi" w:cstheme="minorHAnsi"/>
          <w:sz w:val="24"/>
          <w:szCs w:val="24"/>
        </w:rPr>
        <w:t>n</w:t>
      </w:r>
      <w:r w:rsidR="0034244C" w:rsidRPr="008C63B5">
        <w:rPr>
          <w:rFonts w:asciiTheme="minorHAnsi" w:hAnsiTheme="minorHAnsi" w:cstheme="minorHAnsi"/>
          <w:spacing w:val="-2"/>
          <w:sz w:val="24"/>
          <w:szCs w:val="24"/>
        </w:rPr>
        <w:t>t</w:t>
      </w:r>
      <w:r w:rsidR="0034244C" w:rsidRPr="008C63B5">
        <w:rPr>
          <w:rFonts w:asciiTheme="minorHAnsi" w:hAnsiTheme="minorHAnsi" w:cstheme="minorHAnsi"/>
          <w:sz w:val="24"/>
          <w:szCs w:val="24"/>
        </w:rPr>
        <w:t>r</w:t>
      </w:r>
      <w:r w:rsidR="0034244C" w:rsidRPr="008C63B5">
        <w:rPr>
          <w:rFonts w:asciiTheme="minorHAnsi" w:hAnsiTheme="minorHAnsi" w:cstheme="minorHAnsi"/>
          <w:spacing w:val="-1"/>
          <w:sz w:val="24"/>
          <w:szCs w:val="24"/>
        </w:rPr>
        <w:t>act</w:t>
      </w:r>
      <w:r w:rsidR="0034244C" w:rsidRPr="008C63B5">
        <w:rPr>
          <w:rFonts w:asciiTheme="minorHAnsi" w:hAnsiTheme="minorHAnsi" w:cstheme="minorHAnsi"/>
          <w:sz w:val="24"/>
          <w:szCs w:val="24"/>
        </w:rPr>
        <w:t>u</w:t>
      </w:r>
      <w:r w:rsidR="0034244C" w:rsidRPr="008C63B5">
        <w:rPr>
          <w:rFonts w:asciiTheme="minorHAnsi" w:hAnsiTheme="minorHAnsi" w:cstheme="minorHAnsi"/>
          <w:spacing w:val="-1"/>
          <w:sz w:val="24"/>
          <w:szCs w:val="24"/>
        </w:rPr>
        <w:t>a</w:t>
      </w:r>
      <w:r w:rsidR="0034244C" w:rsidRPr="008C63B5">
        <w:rPr>
          <w:rFonts w:asciiTheme="minorHAnsi" w:hAnsiTheme="minorHAnsi" w:cstheme="minorHAnsi"/>
          <w:sz w:val="24"/>
          <w:szCs w:val="24"/>
        </w:rPr>
        <w:t>l</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i</w:t>
      </w:r>
      <w:r w:rsidR="0034244C" w:rsidRPr="008C63B5">
        <w:rPr>
          <w:rFonts w:asciiTheme="minorHAnsi" w:hAnsiTheme="minorHAnsi" w:cstheme="minorHAnsi"/>
          <w:sz w:val="24"/>
          <w:szCs w:val="24"/>
        </w:rPr>
        <w:t>ns</w:t>
      </w:r>
      <w:r w:rsidR="0034244C" w:rsidRPr="008C63B5">
        <w:rPr>
          <w:rFonts w:asciiTheme="minorHAnsi" w:hAnsiTheme="minorHAnsi" w:cstheme="minorHAnsi"/>
          <w:spacing w:val="-1"/>
          <w:sz w:val="24"/>
          <w:szCs w:val="24"/>
        </w:rPr>
        <w:t>tal</w:t>
      </w:r>
      <w:r w:rsidR="0034244C" w:rsidRPr="008C63B5">
        <w:rPr>
          <w:rFonts w:asciiTheme="minorHAnsi" w:hAnsiTheme="minorHAnsi" w:cstheme="minorHAnsi"/>
          <w:spacing w:val="-2"/>
          <w:sz w:val="24"/>
          <w:szCs w:val="24"/>
        </w:rPr>
        <w:t>l</w:t>
      </w:r>
      <w:r w:rsidR="0034244C" w:rsidRPr="008C63B5">
        <w:rPr>
          <w:rFonts w:asciiTheme="minorHAnsi" w:hAnsiTheme="minorHAnsi" w:cstheme="minorHAnsi"/>
          <w:sz w:val="24"/>
          <w:szCs w:val="24"/>
        </w:rPr>
        <w:t>m</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nt</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1"/>
          <w:sz w:val="24"/>
          <w:szCs w:val="24"/>
        </w:rPr>
        <w:t>payme</w:t>
      </w:r>
      <w:r w:rsidR="0034244C" w:rsidRPr="008C63B5">
        <w:rPr>
          <w:rFonts w:asciiTheme="minorHAnsi" w:hAnsiTheme="minorHAnsi" w:cstheme="minorHAnsi"/>
          <w:sz w:val="24"/>
          <w:szCs w:val="24"/>
        </w:rPr>
        <w:t>n</w:t>
      </w:r>
      <w:r w:rsidR="0034244C" w:rsidRPr="008C63B5">
        <w:rPr>
          <w:rFonts w:asciiTheme="minorHAnsi" w:hAnsiTheme="minorHAnsi" w:cstheme="minorHAnsi"/>
          <w:spacing w:val="-1"/>
          <w:sz w:val="24"/>
          <w:szCs w:val="24"/>
        </w:rPr>
        <w:t>t</w:t>
      </w:r>
      <w:r w:rsidR="0034244C" w:rsidRPr="008C63B5">
        <w:rPr>
          <w:rFonts w:asciiTheme="minorHAnsi" w:hAnsiTheme="minorHAnsi" w:cstheme="minorHAnsi"/>
          <w:sz w:val="24"/>
          <w:szCs w:val="24"/>
        </w:rPr>
        <w:t>s</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o</w:t>
      </w:r>
      <w:r w:rsidR="0034244C" w:rsidRPr="008C63B5">
        <w:rPr>
          <w:rFonts w:asciiTheme="minorHAnsi" w:hAnsiTheme="minorHAnsi" w:cstheme="minorHAnsi"/>
          <w:sz w:val="24"/>
          <w:szCs w:val="24"/>
        </w:rPr>
        <w:t>n</w:t>
      </w:r>
      <w:r w:rsidR="0034244C" w:rsidRPr="008C63B5">
        <w:rPr>
          <w:rFonts w:asciiTheme="minorHAnsi" w:hAnsiTheme="minorHAnsi" w:cstheme="minorHAnsi"/>
          <w:spacing w:val="-4"/>
          <w:sz w:val="24"/>
          <w:szCs w:val="24"/>
        </w:rPr>
        <w:t xml:space="preserve"> </w:t>
      </w:r>
      <w:r w:rsidR="0034244C" w:rsidRPr="008C63B5">
        <w:rPr>
          <w:rFonts w:asciiTheme="minorHAnsi" w:hAnsiTheme="minorHAnsi" w:cstheme="minorHAnsi"/>
          <w:spacing w:val="-2"/>
          <w:sz w:val="24"/>
          <w:szCs w:val="24"/>
        </w:rPr>
        <w:t>t</w:t>
      </w:r>
      <w:r w:rsidR="0034244C" w:rsidRPr="008C63B5">
        <w:rPr>
          <w:rFonts w:asciiTheme="minorHAnsi" w:hAnsiTheme="minorHAnsi" w:cstheme="minorHAnsi"/>
          <w:sz w:val="24"/>
          <w:szCs w:val="24"/>
        </w:rPr>
        <w:t>he</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pacing w:val="-2"/>
          <w:sz w:val="24"/>
          <w:szCs w:val="24"/>
        </w:rPr>
        <w:t>s</w:t>
      </w:r>
      <w:r w:rsidR="0034244C" w:rsidRPr="008C63B5">
        <w:rPr>
          <w:rFonts w:asciiTheme="minorHAnsi" w:hAnsiTheme="minorHAnsi" w:cstheme="minorHAnsi"/>
          <w:spacing w:val="-1"/>
          <w:sz w:val="24"/>
          <w:szCs w:val="24"/>
        </w:rPr>
        <w:t>ecur</w:t>
      </w:r>
      <w:r w:rsidR="0034244C" w:rsidRPr="008C63B5">
        <w:rPr>
          <w:rFonts w:asciiTheme="minorHAnsi" w:hAnsiTheme="minorHAnsi" w:cstheme="minorHAnsi"/>
          <w:spacing w:val="-3"/>
          <w:sz w:val="24"/>
          <w:szCs w:val="24"/>
        </w:rPr>
        <w:t>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1"/>
          <w:sz w:val="24"/>
          <w:szCs w:val="24"/>
        </w:rPr>
        <w:t>claim</w:t>
      </w:r>
      <w:r w:rsidR="0034244C" w:rsidRPr="008C63B5">
        <w:rPr>
          <w:rFonts w:asciiTheme="minorHAnsi" w:hAnsiTheme="minorHAnsi" w:cstheme="minorHAnsi"/>
          <w:sz w:val="24"/>
          <w:szCs w:val="24"/>
        </w:rPr>
        <w:t>s</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liste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1"/>
          <w:sz w:val="24"/>
          <w:szCs w:val="24"/>
        </w:rPr>
        <w:t>bel</w:t>
      </w:r>
      <w:r w:rsidR="0034244C" w:rsidRPr="008C63B5">
        <w:rPr>
          <w:rFonts w:asciiTheme="minorHAnsi" w:hAnsiTheme="minorHAnsi" w:cstheme="minorHAnsi"/>
          <w:sz w:val="24"/>
          <w:szCs w:val="24"/>
        </w:rPr>
        <w:t>ow</w:t>
      </w:r>
      <w:r w:rsidR="009C2D03" w:rsidRPr="008C63B5">
        <w:rPr>
          <w:rFonts w:asciiTheme="minorHAnsi" w:hAnsiTheme="minorHAnsi" w:cstheme="minorHAnsi"/>
          <w:sz w:val="24"/>
          <w:szCs w:val="24"/>
        </w:rPr>
        <w:t xml:space="preserve"> </w:t>
      </w:r>
      <w:r w:rsidR="0034244C" w:rsidRPr="008C63B5">
        <w:rPr>
          <w:rFonts w:asciiTheme="minorHAnsi" w:hAnsiTheme="minorHAnsi" w:cstheme="minorHAnsi"/>
          <w:spacing w:val="-2"/>
          <w:sz w:val="24"/>
          <w:szCs w:val="24"/>
        </w:rPr>
        <w:lastRenderedPageBreak/>
        <w:t>wit</w:t>
      </w:r>
      <w:r w:rsidR="0034244C" w:rsidRPr="008C63B5">
        <w:rPr>
          <w:rFonts w:asciiTheme="minorHAnsi" w:hAnsiTheme="minorHAnsi" w:cstheme="minorHAnsi"/>
          <w:sz w:val="24"/>
          <w:szCs w:val="24"/>
        </w:rPr>
        <w:t>h</w:t>
      </w:r>
      <w:r w:rsidR="0034244C" w:rsidRPr="008C63B5">
        <w:rPr>
          <w:rFonts w:asciiTheme="minorHAnsi" w:hAnsiTheme="minorHAnsi" w:cstheme="minorHAnsi"/>
          <w:spacing w:val="21"/>
          <w:sz w:val="24"/>
          <w:szCs w:val="24"/>
        </w:rPr>
        <w:t xml:space="preserve"> </w:t>
      </w:r>
      <w:r w:rsidR="0034244C" w:rsidRPr="008C63B5">
        <w:rPr>
          <w:rFonts w:asciiTheme="minorHAnsi" w:hAnsiTheme="minorHAnsi" w:cstheme="minorHAnsi"/>
          <w:spacing w:val="-1"/>
          <w:sz w:val="24"/>
          <w:szCs w:val="24"/>
        </w:rPr>
        <w:t>a</w:t>
      </w:r>
      <w:r w:rsidR="0034244C" w:rsidRPr="008C63B5">
        <w:rPr>
          <w:rFonts w:asciiTheme="minorHAnsi" w:hAnsiTheme="minorHAnsi" w:cstheme="minorHAnsi"/>
          <w:sz w:val="24"/>
          <w:szCs w:val="24"/>
        </w:rPr>
        <w:t>ny</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c</w:t>
      </w:r>
      <w:r w:rsidR="0034244C" w:rsidRPr="008C63B5">
        <w:rPr>
          <w:rFonts w:asciiTheme="minorHAnsi" w:hAnsiTheme="minorHAnsi" w:cstheme="minorHAnsi"/>
          <w:sz w:val="24"/>
          <w:szCs w:val="24"/>
        </w:rPr>
        <w:t>h</w:t>
      </w:r>
      <w:r w:rsidR="0034244C" w:rsidRPr="008C63B5">
        <w:rPr>
          <w:rFonts w:asciiTheme="minorHAnsi" w:hAnsiTheme="minorHAnsi" w:cstheme="minorHAnsi"/>
          <w:spacing w:val="-1"/>
          <w:sz w:val="24"/>
          <w:szCs w:val="24"/>
        </w:rPr>
        <w:t>an</w:t>
      </w:r>
      <w:r w:rsidR="0034244C" w:rsidRPr="008C63B5">
        <w:rPr>
          <w:rFonts w:asciiTheme="minorHAnsi" w:hAnsiTheme="minorHAnsi" w:cstheme="minorHAnsi"/>
          <w:sz w:val="24"/>
          <w:szCs w:val="24"/>
        </w:rPr>
        <w:t>g</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s</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z w:val="24"/>
          <w:szCs w:val="24"/>
        </w:rPr>
        <w:t>r</w:t>
      </w:r>
      <w:r w:rsidR="0034244C" w:rsidRPr="008C63B5">
        <w:rPr>
          <w:rFonts w:asciiTheme="minorHAnsi" w:hAnsiTheme="minorHAnsi" w:cstheme="minorHAnsi"/>
          <w:spacing w:val="-1"/>
          <w:sz w:val="24"/>
          <w:szCs w:val="24"/>
        </w:rPr>
        <w:t>eq</w:t>
      </w:r>
      <w:r w:rsidR="0034244C" w:rsidRPr="008C63B5">
        <w:rPr>
          <w:rFonts w:asciiTheme="minorHAnsi" w:hAnsiTheme="minorHAnsi" w:cstheme="minorHAnsi"/>
          <w:sz w:val="24"/>
          <w:szCs w:val="24"/>
        </w:rPr>
        <w:t>u</w:t>
      </w:r>
      <w:r w:rsidR="0034244C" w:rsidRPr="008C63B5">
        <w:rPr>
          <w:rFonts w:asciiTheme="minorHAnsi" w:hAnsiTheme="minorHAnsi" w:cstheme="minorHAnsi"/>
          <w:spacing w:val="-1"/>
          <w:sz w:val="24"/>
          <w:szCs w:val="24"/>
        </w:rPr>
        <w:t>i</w:t>
      </w:r>
      <w:r w:rsidR="0034244C" w:rsidRPr="008C63B5">
        <w:rPr>
          <w:rFonts w:asciiTheme="minorHAnsi" w:hAnsiTheme="minorHAnsi" w:cstheme="minorHAnsi"/>
          <w:sz w:val="24"/>
          <w:szCs w:val="24"/>
        </w:rPr>
        <w:t>r</w:t>
      </w:r>
      <w:r w:rsidR="0034244C" w:rsidRPr="008C63B5">
        <w:rPr>
          <w:rFonts w:asciiTheme="minorHAnsi" w:hAnsiTheme="minorHAnsi" w:cstheme="minorHAnsi"/>
          <w:spacing w:val="-1"/>
          <w:sz w:val="24"/>
          <w:szCs w:val="24"/>
        </w:rPr>
        <w:t>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b</w:t>
      </w:r>
      <w:r w:rsidR="0034244C" w:rsidRPr="008C63B5">
        <w:rPr>
          <w:rFonts w:asciiTheme="minorHAnsi" w:hAnsiTheme="minorHAnsi" w:cstheme="minorHAnsi"/>
          <w:sz w:val="24"/>
          <w:szCs w:val="24"/>
        </w:rPr>
        <w:t>y</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pacing w:val="-1"/>
          <w:sz w:val="24"/>
          <w:szCs w:val="24"/>
        </w:rPr>
        <w:t>t</w:t>
      </w:r>
      <w:r w:rsidR="0034244C" w:rsidRPr="008C63B5">
        <w:rPr>
          <w:rFonts w:asciiTheme="minorHAnsi" w:hAnsiTheme="minorHAnsi" w:cstheme="minorHAnsi"/>
          <w:sz w:val="24"/>
          <w:szCs w:val="24"/>
        </w:rPr>
        <w:t>he</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pacing w:val="-1"/>
          <w:sz w:val="24"/>
          <w:szCs w:val="24"/>
        </w:rPr>
        <w:t>ap</w:t>
      </w:r>
      <w:r w:rsidR="0034244C" w:rsidRPr="008C63B5">
        <w:rPr>
          <w:rFonts w:asciiTheme="minorHAnsi" w:hAnsiTheme="minorHAnsi" w:cstheme="minorHAnsi"/>
          <w:sz w:val="24"/>
          <w:szCs w:val="24"/>
        </w:rPr>
        <w:t>p</w:t>
      </w:r>
      <w:r w:rsidR="0034244C" w:rsidRPr="008C63B5">
        <w:rPr>
          <w:rFonts w:asciiTheme="minorHAnsi" w:hAnsiTheme="minorHAnsi" w:cstheme="minorHAnsi"/>
          <w:spacing w:val="-1"/>
          <w:sz w:val="24"/>
          <w:szCs w:val="24"/>
        </w:rPr>
        <w:t>licabl</w:t>
      </w:r>
      <w:r w:rsidR="0034244C" w:rsidRPr="008C63B5">
        <w:rPr>
          <w:rFonts w:asciiTheme="minorHAnsi" w:hAnsiTheme="minorHAnsi" w:cstheme="minorHAnsi"/>
          <w:sz w:val="24"/>
          <w:szCs w:val="24"/>
        </w:rPr>
        <w:t>e</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1"/>
          <w:sz w:val="24"/>
          <w:szCs w:val="24"/>
        </w:rPr>
        <w:t>con</w:t>
      </w:r>
      <w:r w:rsidR="0034244C" w:rsidRPr="008C63B5">
        <w:rPr>
          <w:rFonts w:asciiTheme="minorHAnsi" w:hAnsiTheme="minorHAnsi" w:cstheme="minorHAnsi"/>
          <w:spacing w:val="-2"/>
          <w:sz w:val="24"/>
          <w:szCs w:val="24"/>
        </w:rPr>
        <w:t>t</w:t>
      </w:r>
      <w:r w:rsidR="0034244C" w:rsidRPr="008C63B5">
        <w:rPr>
          <w:rFonts w:asciiTheme="minorHAnsi" w:hAnsiTheme="minorHAnsi" w:cstheme="minorHAnsi"/>
          <w:spacing w:val="-1"/>
          <w:sz w:val="24"/>
          <w:szCs w:val="24"/>
        </w:rPr>
        <w:t>rac</w:t>
      </w:r>
      <w:r w:rsidR="0034244C" w:rsidRPr="008C63B5">
        <w:rPr>
          <w:rFonts w:asciiTheme="minorHAnsi" w:hAnsiTheme="minorHAnsi" w:cstheme="minorHAnsi"/>
          <w:sz w:val="24"/>
          <w:szCs w:val="24"/>
        </w:rPr>
        <w:t>t</w:t>
      </w:r>
      <w:r w:rsidR="0034244C" w:rsidRPr="008C63B5">
        <w:rPr>
          <w:rFonts w:asciiTheme="minorHAnsi" w:hAnsiTheme="minorHAnsi" w:cstheme="minorHAnsi"/>
          <w:spacing w:val="-6"/>
          <w:sz w:val="24"/>
          <w:szCs w:val="24"/>
        </w:rPr>
        <w:t xml:space="preserve"> </w:t>
      </w:r>
      <w:r w:rsidR="0034244C" w:rsidRPr="008C63B5">
        <w:rPr>
          <w:rFonts w:asciiTheme="minorHAnsi" w:hAnsiTheme="minorHAnsi" w:cstheme="minorHAnsi"/>
          <w:spacing w:val="-1"/>
          <w:sz w:val="24"/>
          <w:szCs w:val="24"/>
        </w:rPr>
        <w:t>an</w:t>
      </w:r>
      <w:r w:rsidR="0034244C" w:rsidRPr="008C63B5">
        <w:rPr>
          <w:rFonts w:asciiTheme="minorHAnsi" w:hAnsiTheme="minorHAnsi" w:cstheme="minorHAnsi"/>
          <w:sz w:val="24"/>
          <w:szCs w:val="24"/>
        </w:rPr>
        <w:t>d</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1"/>
          <w:sz w:val="24"/>
          <w:szCs w:val="24"/>
        </w:rPr>
        <w:t>notice</w:t>
      </w:r>
      <w:r w:rsidR="0034244C" w:rsidRPr="008C63B5">
        <w:rPr>
          <w:rFonts w:asciiTheme="minorHAnsi" w:hAnsiTheme="minorHAnsi" w:cstheme="minorHAnsi"/>
          <w:sz w:val="24"/>
          <w:szCs w:val="24"/>
        </w:rPr>
        <w:t>d</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1"/>
          <w:sz w:val="24"/>
          <w:szCs w:val="24"/>
        </w:rPr>
        <w:t>i</w:t>
      </w:r>
      <w:r w:rsidR="0034244C" w:rsidRPr="008C63B5">
        <w:rPr>
          <w:rFonts w:asciiTheme="minorHAnsi" w:hAnsiTheme="minorHAnsi" w:cstheme="minorHAnsi"/>
          <w:sz w:val="24"/>
          <w:szCs w:val="24"/>
        </w:rPr>
        <w:t>n</w:t>
      </w:r>
      <w:r w:rsidR="0034244C" w:rsidRPr="008C63B5">
        <w:rPr>
          <w:rFonts w:asciiTheme="minorHAnsi" w:hAnsiTheme="minorHAnsi" w:cstheme="minorHAnsi"/>
          <w:spacing w:val="-8"/>
          <w:sz w:val="24"/>
          <w:szCs w:val="24"/>
        </w:rPr>
        <w:t xml:space="preserve"> </w:t>
      </w:r>
      <w:r w:rsidR="0034244C" w:rsidRPr="008C63B5">
        <w:rPr>
          <w:rFonts w:asciiTheme="minorHAnsi" w:hAnsiTheme="minorHAnsi" w:cstheme="minorHAnsi"/>
          <w:spacing w:val="-2"/>
          <w:sz w:val="24"/>
          <w:szCs w:val="24"/>
        </w:rPr>
        <w:t>c</w:t>
      </w:r>
      <w:r w:rsidR="0034244C" w:rsidRPr="008C63B5">
        <w:rPr>
          <w:rFonts w:asciiTheme="minorHAnsi" w:hAnsiTheme="minorHAnsi" w:cstheme="minorHAnsi"/>
          <w:spacing w:val="-1"/>
          <w:sz w:val="24"/>
          <w:szCs w:val="24"/>
        </w:rPr>
        <w:t>onformit</w:t>
      </w:r>
      <w:r w:rsidR="0034244C" w:rsidRPr="008C63B5">
        <w:rPr>
          <w:rFonts w:asciiTheme="minorHAnsi" w:hAnsiTheme="minorHAnsi" w:cstheme="minorHAnsi"/>
          <w:sz w:val="24"/>
          <w:szCs w:val="24"/>
        </w:rPr>
        <w:t>y</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w</w:t>
      </w:r>
      <w:r w:rsidR="0034244C" w:rsidRPr="008C63B5">
        <w:rPr>
          <w:rFonts w:asciiTheme="minorHAnsi" w:hAnsiTheme="minorHAnsi" w:cstheme="minorHAnsi"/>
          <w:spacing w:val="-2"/>
          <w:sz w:val="24"/>
          <w:szCs w:val="24"/>
        </w:rPr>
        <w:t>it</w:t>
      </w:r>
      <w:r w:rsidR="0034244C" w:rsidRPr="008C63B5">
        <w:rPr>
          <w:rFonts w:asciiTheme="minorHAnsi" w:hAnsiTheme="minorHAnsi" w:cstheme="minorHAnsi"/>
          <w:sz w:val="24"/>
          <w:szCs w:val="24"/>
        </w:rPr>
        <w:t>h</w:t>
      </w:r>
      <w:r w:rsidR="0034244C" w:rsidRPr="008C63B5">
        <w:rPr>
          <w:rFonts w:asciiTheme="minorHAnsi" w:hAnsiTheme="minorHAnsi" w:cstheme="minorHAnsi"/>
          <w:spacing w:val="-5"/>
          <w:sz w:val="24"/>
          <w:szCs w:val="24"/>
        </w:rPr>
        <w:t xml:space="preserve"> </w:t>
      </w:r>
      <w:r w:rsidR="0034244C" w:rsidRPr="008C63B5">
        <w:rPr>
          <w:rFonts w:asciiTheme="minorHAnsi" w:hAnsiTheme="minorHAnsi" w:cstheme="minorHAnsi"/>
          <w:spacing w:val="-2"/>
          <w:sz w:val="24"/>
          <w:szCs w:val="24"/>
        </w:rPr>
        <w:t>a</w:t>
      </w:r>
      <w:r w:rsidR="0034244C" w:rsidRPr="008C63B5">
        <w:rPr>
          <w:rFonts w:asciiTheme="minorHAnsi" w:hAnsiTheme="minorHAnsi" w:cstheme="minorHAnsi"/>
          <w:spacing w:val="-1"/>
          <w:sz w:val="24"/>
          <w:szCs w:val="24"/>
        </w:rPr>
        <w:t>pplicabl</w:t>
      </w:r>
      <w:r w:rsidR="0034244C" w:rsidRPr="008C63B5">
        <w:rPr>
          <w:rFonts w:asciiTheme="minorHAnsi" w:hAnsiTheme="minorHAnsi" w:cstheme="minorHAnsi"/>
          <w:sz w:val="24"/>
          <w:szCs w:val="24"/>
        </w:rPr>
        <w:t>e</w:t>
      </w:r>
      <w:r w:rsidR="0034244C" w:rsidRPr="008C63B5">
        <w:rPr>
          <w:rFonts w:asciiTheme="minorHAnsi" w:hAnsiTheme="minorHAnsi" w:cstheme="minorHAnsi"/>
          <w:spacing w:val="-7"/>
          <w:sz w:val="24"/>
          <w:szCs w:val="24"/>
        </w:rPr>
        <w:t xml:space="preserve"> </w:t>
      </w:r>
      <w:r w:rsidR="0034244C" w:rsidRPr="008C63B5">
        <w:rPr>
          <w:rFonts w:asciiTheme="minorHAnsi" w:hAnsiTheme="minorHAnsi" w:cstheme="minorHAnsi"/>
          <w:spacing w:val="-1"/>
          <w:sz w:val="24"/>
          <w:szCs w:val="24"/>
        </w:rPr>
        <w:t>rules</w:t>
      </w:r>
      <w:r w:rsidR="009C2D03" w:rsidRPr="008C63B5">
        <w:rPr>
          <w:rFonts w:asciiTheme="minorHAnsi" w:hAnsiTheme="minorHAnsi" w:cstheme="minorHAnsi"/>
          <w:spacing w:val="-1"/>
          <w:sz w:val="24"/>
          <w:szCs w:val="24"/>
        </w:rPr>
        <w:t xml:space="preserve"> (insert additional rows as needed)</w:t>
      </w:r>
      <w:r w:rsidR="0034244C" w:rsidRPr="008C63B5">
        <w:rPr>
          <w:rFonts w:asciiTheme="minorHAnsi" w:hAnsiTheme="minorHAnsi" w:cstheme="minorHAnsi"/>
          <w:sz w:val="24"/>
          <w:szCs w:val="24"/>
        </w:rPr>
        <w:t>:</w:t>
      </w:r>
      <w:r w:rsidR="009C2D03" w:rsidRPr="008C63B5">
        <w:rPr>
          <w:rFonts w:asciiTheme="minorHAnsi" w:hAnsiTheme="minorHAnsi" w:cstheme="minorHAnsi"/>
          <w:sz w:val="24"/>
          <w:szCs w:val="24"/>
        </w:rPr>
        <w:t xml:space="preserve"> </w:t>
      </w:r>
    </w:p>
    <w:p w14:paraId="60614294" w14:textId="77777777" w:rsidR="0034244C" w:rsidRPr="008C63B5" w:rsidRDefault="0034244C" w:rsidP="0034244C">
      <w:pPr>
        <w:pStyle w:val="BodyText"/>
        <w:spacing w:before="10" w:line="249" w:lineRule="auto"/>
        <w:ind w:left="147" w:right="1562"/>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2397"/>
        <w:gridCol w:w="1271"/>
        <w:gridCol w:w="1227"/>
        <w:gridCol w:w="3820"/>
        <w:gridCol w:w="1395"/>
      </w:tblGrid>
      <w:tr w:rsidR="0034244C" w:rsidRPr="008C63B5" w14:paraId="73C78733" w14:textId="77777777" w:rsidTr="00402002">
        <w:trPr>
          <w:jc w:val="center"/>
        </w:trPr>
        <w:tc>
          <w:tcPr>
            <w:tcW w:w="2397" w:type="dxa"/>
            <w:vAlign w:val="center"/>
          </w:tcPr>
          <w:p w14:paraId="0E441311" w14:textId="77777777" w:rsidR="0034244C" w:rsidRPr="008C63B5" w:rsidRDefault="0034244C" w:rsidP="00402002">
            <w:pPr>
              <w:jc w:val="center"/>
              <w:rPr>
                <w:rFonts w:cstheme="minorHAnsi"/>
                <w:b/>
                <w:bCs/>
                <w:sz w:val="24"/>
                <w:szCs w:val="24"/>
              </w:rPr>
            </w:pPr>
            <w:bookmarkStart w:id="0" w:name="_Hlk62215113"/>
            <w:r w:rsidRPr="008C63B5">
              <w:rPr>
                <w:rFonts w:cstheme="minorHAnsi"/>
                <w:b/>
                <w:bCs/>
                <w:sz w:val="24"/>
                <w:szCs w:val="24"/>
              </w:rPr>
              <w:t>Name of Creditor</w:t>
            </w:r>
          </w:p>
        </w:tc>
        <w:tc>
          <w:tcPr>
            <w:tcW w:w="1271" w:type="dxa"/>
            <w:vAlign w:val="center"/>
          </w:tcPr>
          <w:p w14:paraId="649C2AD8" w14:textId="77777777" w:rsidR="0034244C" w:rsidRPr="008C63B5" w:rsidRDefault="0034244C" w:rsidP="00402002">
            <w:pPr>
              <w:jc w:val="center"/>
              <w:rPr>
                <w:rFonts w:cstheme="minorHAnsi"/>
                <w:b/>
                <w:bCs/>
                <w:sz w:val="24"/>
                <w:szCs w:val="24"/>
              </w:rPr>
            </w:pPr>
            <w:r w:rsidRPr="008C63B5">
              <w:rPr>
                <w:rFonts w:cstheme="minorHAnsi"/>
                <w:b/>
                <w:bCs/>
                <w:sz w:val="24"/>
                <w:szCs w:val="24"/>
              </w:rPr>
              <w:t>Last 4 Digits of Account Number</w:t>
            </w:r>
          </w:p>
        </w:tc>
        <w:tc>
          <w:tcPr>
            <w:tcW w:w="1187" w:type="dxa"/>
          </w:tcPr>
          <w:p w14:paraId="56249F19" w14:textId="77777777" w:rsidR="0034244C" w:rsidRPr="008C63B5" w:rsidRDefault="0034244C" w:rsidP="00402002">
            <w:pPr>
              <w:jc w:val="center"/>
              <w:rPr>
                <w:rFonts w:cstheme="minorHAnsi"/>
                <w:b/>
                <w:bCs/>
                <w:sz w:val="24"/>
                <w:szCs w:val="24"/>
              </w:rPr>
            </w:pPr>
            <w:r w:rsidRPr="008C63B5">
              <w:rPr>
                <w:rFonts w:cstheme="minorHAnsi"/>
                <w:b/>
                <w:bCs/>
                <w:sz w:val="24"/>
                <w:szCs w:val="24"/>
              </w:rPr>
              <w:t>Principal Residence</w:t>
            </w:r>
          </w:p>
          <w:p w14:paraId="55F85ADF" w14:textId="77777777" w:rsidR="0034244C" w:rsidRPr="008C63B5" w:rsidRDefault="0034244C" w:rsidP="00402002">
            <w:pPr>
              <w:jc w:val="center"/>
              <w:rPr>
                <w:rFonts w:cstheme="minorHAnsi"/>
                <w:sz w:val="24"/>
                <w:szCs w:val="24"/>
              </w:rPr>
            </w:pPr>
            <w:r w:rsidRPr="008C63B5">
              <w:rPr>
                <w:rFonts w:cstheme="minorHAnsi"/>
                <w:sz w:val="24"/>
                <w:szCs w:val="24"/>
              </w:rPr>
              <w:t>(check box)</w:t>
            </w:r>
          </w:p>
        </w:tc>
        <w:tc>
          <w:tcPr>
            <w:tcW w:w="3820" w:type="dxa"/>
            <w:vAlign w:val="center"/>
          </w:tcPr>
          <w:p w14:paraId="2C02A169" w14:textId="77777777" w:rsidR="0034244C" w:rsidRPr="008C63B5" w:rsidRDefault="0034244C" w:rsidP="00402002">
            <w:pPr>
              <w:jc w:val="center"/>
              <w:rPr>
                <w:rFonts w:cstheme="minorHAnsi"/>
                <w:b/>
                <w:bCs/>
                <w:sz w:val="24"/>
                <w:szCs w:val="24"/>
              </w:rPr>
            </w:pPr>
            <w:r w:rsidRPr="008C63B5">
              <w:rPr>
                <w:rFonts w:cstheme="minorHAnsi"/>
                <w:b/>
                <w:bCs/>
                <w:sz w:val="24"/>
                <w:szCs w:val="24"/>
              </w:rPr>
              <w:t>Property Description</w:t>
            </w:r>
          </w:p>
          <w:p w14:paraId="33C30038" w14:textId="7BF700EC" w:rsidR="00E06C1C" w:rsidRPr="008C63B5" w:rsidRDefault="00E06C1C" w:rsidP="00402002">
            <w:pPr>
              <w:jc w:val="center"/>
              <w:rPr>
                <w:rFonts w:cstheme="minorHAnsi"/>
                <w:b/>
                <w:bCs/>
                <w:sz w:val="24"/>
                <w:szCs w:val="24"/>
              </w:rPr>
            </w:pPr>
            <w:r w:rsidRPr="008C63B5">
              <w:rPr>
                <w:rFonts w:cstheme="minorHAnsi"/>
                <w:sz w:val="24"/>
                <w:szCs w:val="24"/>
              </w:rPr>
              <w:t>(i.e. address or year/make/model)</w:t>
            </w:r>
          </w:p>
        </w:tc>
        <w:tc>
          <w:tcPr>
            <w:tcW w:w="1395" w:type="dxa"/>
            <w:vAlign w:val="center"/>
          </w:tcPr>
          <w:p w14:paraId="5AEC2AB3" w14:textId="77777777" w:rsidR="0034244C" w:rsidRPr="008C63B5" w:rsidRDefault="0034244C" w:rsidP="00402002">
            <w:pPr>
              <w:jc w:val="center"/>
              <w:rPr>
                <w:rFonts w:cstheme="minorHAnsi"/>
                <w:b/>
                <w:bCs/>
                <w:sz w:val="24"/>
                <w:szCs w:val="24"/>
              </w:rPr>
            </w:pPr>
            <w:r w:rsidRPr="008C63B5">
              <w:rPr>
                <w:rFonts w:cstheme="minorHAnsi"/>
                <w:b/>
                <w:bCs/>
                <w:sz w:val="24"/>
                <w:szCs w:val="24"/>
              </w:rPr>
              <w:t>Current Payment</w:t>
            </w:r>
          </w:p>
          <w:p w14:paraId="312F045F" w14:textId="77777777" w:rsidR="0034244C" w:rsidRPr="008C63B5" w:rsidRDefault="0034244C" w:rsidP="00402002">
            <w:pPr>
              <w:jc w:val="center"/>
              <w:rPr>
                <w:rFonts w:cstheme="minorHAnsi"/>
                <w:b/>
                <w:bCs/>
                <w:sz w:val="24"/>
                <w:szCs w:val="24"/>
              </w:rPr>
            </w:pPr>
            <w:r w:rsidRPr="008C63B5">
              <w:rPr>
                <w:rFonts w:cstheme="minorHAnsi"/>
                <w:b/>
                <w:bCs/>
                <w:sz w:val="24"/>
                <w:szCs w:val="24"/>
              </w:rPr>
              <w:t>Amount</w:t>
            </w:r>
          </w:p>
        </w:tc>
      </w:tr>
      <w:tr w:rsidR="0034244C" w:rsidRPr="008C63B5" w14:paraId="5E9FF854" w14:textId="77777777" w:rsidTr="00402002">
        <w:trPr>
          <w:jc w:val="center"/>
        </w:trPr>
        <w:tc>
          <w:tcPr>
            <w:tcW w:w="2397" w:type="dxa"/>
          </w:tcPr>
          <w:p w14:paraId="489AB5CC" w14:textId="71429347" w:rsidR="0034244C" w:rsidRPr="008C63B5" w:rsidRDefault="0034244C" w:rsidP="00402002">
            <w:pPr>
              <w:rPr>
                <w:rFonts w:cstheme="minorHAnsi"/>
                <w:sz w:val="24"/>
                <w:szCs w:val="24"/>
              </w:rPr>
            </w:pPr>
          </w:p>
        </w:tc>
        <w:tc>
          <w:tcPr>
            <w:tcW w:w="1271" w:type="dxa"/>
          </w:tcPr>
          <w:p w14:paraId="723D4021" w14:textId="77777777" w:rsidR="0034244C" w:rsidRPr="008C63B5" w:rsidRDefault="0034244C" w:rsidP="00402002">
            <w:pPr>
              <w:rPr>
                <w:rFonts w:cstheme="minorHAnsi"/>
                <w:sz w:val="24"/>
                <w:szCs w:val="24"/>
              </w:rPr>
            </w:pPr>
          </w:p>
        </w:tc>
        <w:sdt>
          <w:sdtPr>
            <w:rPr>
              <w:rFonts w:cstheme="minorHAnsi"/>
              <w:sz w:val="24"/>
              <w:szCs w:val="24"/>
            </w:rPr>
            <w:id w:val="-1454242382"/>
            <w14:checkbox>
              <w14:checked w14:val="0"/>
              <w14:checkedState w14:val="2612" w14:font="MS Gothic"/>
              <w14:uncheckedState w14:val="2610" w14:font="MS Gothic"/>
            </w14:checkbox>
          </w:sdtPr>
          <w:sdtEndPr/>
          <w:sdtContent>
            <w:tc>
              <w:tcPr>
                <w:tcW w:w="1187" w:type="dxa"/>
              </w:tcPr>
              <w:p w14:paraId="32D216D8" w14:textId="34028ECC" w:rsidR="0034244C" w:rsidRPr="008C63B5" w:rsidRDefault="001030F1" w:rsidP="009C2D03">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820" w:type="dxa"/>
          </w:tcPr>
          <w:p w14:paraId="40C322D4" w14:textId="77777777" w:rsidR="0034244C" w:rsidRPr="008C63B5" w:rsidRDefault="0034244C" w:rsidP="00402002">
            <w:pPr>
              <w:rPr>
                <w:rFonts w:cstheme="minorHAnsi"/>
                <w:sz w:val="24"/>
                <w:szCs w:val="24"/>
              </w:rPr>
            </w:pPr>
          </w:p>
        </w:tc>
        <w:tc>
          <w:tcPr>
            <w:tcW w:w="1395" w:type="dxa"/>
          </w:tcPr>
          <w:p w14:paraId="191BE800" w14:textId="77777777" w:rsidR="0034244C" w:rsidRPr="008C63B5" w:rsidRDefault="0034244C" w:rsidP="00402002">
            <w:pPr>
              <w:rPr>
                <w:rFonts w:cstheme="minorHAnsi"/>
                <w:sz w:val="24"/>
                <w:szCs w:val="24"/>
              </w:rPr>
            </w:pPr>
          </w:p>
        </w:tc>
      </w:tr>
      <w:tr w:rsidR="0034244C" w:rsidRPr="008C63B5" w14:paraId="12C030AD" w14:textId="77777777" w:rsidTr="00402002">
        <w:trPr>
          <w:jc w:val="center"/>
        </w:trPr>
        <w:tc>
          <w:tcPr>
            <w:tcW w:w="2397" w:type="dxa"/>
          </w:tcPr>
          <w:p w14:paraId="3A068E6D" w14:textId="77777777" w:rsidR="0034244C" w:rsidRPr="008C63B5" w:rsidRDefault="0034244C" w:rsidP="00402002">
            <w:pPr>
              <w:rPr>
                <w:rFonts w:cstheme="minorHAnsi"/>
                <w:sz w:val="24"/>
                <w:szCs w:val="24"/>
              </w:rPr>
            </w:pPr>
          </w:p>
        </w:tc>
        <w:tc>
          <w:tcPr>
            <w:tcW w:w="1271" w:type="dxa"/>
          </w:tcPr>
          <w:p w14:paraId="2892B242" w14:textId="77777777" w:rsidR="0034244C" w:rsidRPr="008C63B5" w:rsidRDefault="0034244C" w:rsidP="00402002">
            <w:pPr>
              <w:rPr>
                <w:rFonts w:cstheme="minorHAnsi"/>
                <w:sz w:val="24"/>
                <w:szCs w:val="24"/>
              </w:rPr>
            </w:pPr>
          </w:p>
        </w:tc>
        <w:sdt>
          <w:sdtPr>
            <w:rPr>
              <w:rFonts w:cstheme="minorHAnsi"/>
              <w:sz w:val="24"/>
              <w:szCs w:val="24"/>
            </w:rPr>
            <w:id w:val="1970162916"/>
            <w14:checkbox>
              <w14:checked w14:val="0"/>
              <w14:checkedState w14:val="2612" w14:font="MS Gothic"/>
              <w14:uncheckedState w14:val="2610" w14:font="MS Gothic"/>
            </w14:checkbox>
          </w:sdtPr>
          <w:sdtEndPr/>
          <w:sdtContent>
            <w:tc>
              <w:tcPr>
                <w:tcW w:w="1187" w:type="dxa"/>
              </w:tcPr>
              <w:p w14:paraId="1ECD4C78" w14:textId="13566888" w:rsidR="0034244C" w:rsidRPr="008C63B5" w:rsidRDefault="009C2D03" w:rsidP="009C2D03">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820" w:type="dxa"/>
          </w:tcPr>
          <w:p w14:paraId="44FB5DCD" w14:textId="77777777" w:rsidR="0034244C" w:rsidRPr="008C63B5" w:rsidRDefault="0034244C" w:rsidP="00402002">
            <w:pPr>
              <w:rPr>
                <w:rFonts w:cstheme="minorHAnsi"/>
                <w:sz w:val="24"/>
                <w:szCs w:val="24"/>
              </w:rPr>
            </w:pPr>
          </w:p>
        </w:tc>
        <w:tc>
          <w:tcPr>
            <w:tcW w:w="1395" w:type="dxa"/>
          </w:tcPr>
          <w:p w14:paraId="7A4A62E0" w14:textId="77777777" w:rsidR="0034244C" w:rsidRPr="008C63B5" w:rsidRDefault="0034244C" w:rsidP="00402002">
            <w:pPr>
              <w:rPr>
                <w:rFonts w:cstheme="minorHAnsi"/>
                <w:sz w:val="24"/>
                <w:szCs w:val="24"/>
              </w:rPr>
            </w:pPr>
          </w:p>
        </w:tc>
      </w:tr>
      <w:tr w:rsidR="0034244C" w:rsidRPr="008C63B5" w14:paraId="386B3742" w14:textId="77777777" w:rsidTr="00402002">
        <w:trPr>
          <w:jc w:val="center"/>
        </w:trPr>
        <w:tc>
          <w:tcPr>
            <w:tcW w:w="2397" w:type="dxa"/>
          </w:tcPr>
          <w:p w14:paraId="721815B7" w14:textId="77777777" w:rsidR="0034244C" w:rsidRPr="008C63B5" w:rsidRDefault="0034244C" w:rsidP="009C2D03">
            <w:pPr>
              <w:rPr>
                <w:rFonts w:cstheme="minorHAnsi"/>
                <w:sz w:val="24"/>
                <w:szCs w:val="24"/>
              </w:rPr>
            </w:pPr>
          </w:p>
        </w:tc>
        <w:tc>
          <w:tcPr>
            <w:tcW w:w="1271" w:type="dxa"/>
          </w:tcPr>
          <w:p w14:paraId="21060884" w14:textId="77777777" w:rsidR="0034244C" w:rsidRPr="008C63B5" w:rsidRDefault="0034244C" w:rsidP="009C2D03">
            <w:pPr>
              <w:rPr>
                <w:rFonts w:cstheme="minorHAnsi"/>
                <w:sz w:val="24"/>
                <w:szCs w:val="24"/>
              </w:rPr>
            </w:pPr>
          </w:p>
        </w:tc>
        <w:sdt>
          <w:sdtPr>
            <w:rPr>
              <w:rFonts w:cstheme="minorHAnsi"/>
              <w:sz w:val="24"/>
              <w:szCs w:val="24"/>
            </w:rPr>
            <w:id w:val="-1424490524"/>
            <w14:checkbox>
              <w14:checked w14:val="0"/>
              <w14:checkedState w14:val="2612" w14:font="MS Gothic"/>
              <w14:uncheckedState w14:val="2610" w14:font="MS Gothic"/>
            </w14:checkbox>
          </w:sdtPr>
          <w:sdtEndPr/>
          <w:sdtContent>
            <w:tc>
              <w:tcPr>
                <w:tcW w:w="1187" w:type="dxa"/>
              </w:tcPr>
              <w:p w14:paraId="7F816D51" w14:textId="24309890" w:rsidR="0034244C" w:rsidRPr="008C63B5" w:rsidRDefault="009C2D03" w:rsidP="00E06C1C">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820" w:type="dxa"/>
          </w:tcPr>
          <w:p w14:paraId="234BB390" w14:textId="77777777" w:rsidR="0034244C" w:rsidRPr="008C63B5" w:rsidRDefault="0034244C" w:rsidP="009C2D03">
            <w:pPr>
              <w:rPr>
                <w:rFonts w:cstheme="minorHAnsi"/>
                <w:sz w:val="24"/>
                <w:szCs w:val="24"/>
              </w:rPr>
            </w:pPr>
          </w:p>
        </w:tc>
        <w:tc>
          <w:tcPr>
            <w:tcW w:w="1395" w:type="dxa"/>
          </w:tcPr>
          <w:p w14:paraId="2A346DF6" w14:textId="77777777" w:rsidR="0034244C" w:rsidRPr="008C63B5" w:rsidRDefault="0034244C" w:rsidP="009C2D03">
            <w:pPr>
              <w:rPr>
                <w:rFonts w:cstheme="minorHAnsi"/>
                <w:sz w:val="24"/>
                <w:szCs w:val="24"/>
              </w:rPr>
            </w:pPr>
          </w:p>
        </w:tc>
      </w:tr>
      <w:bookmarkEnd w:id="0"/>
    </w:tbl>
    <w:p w14:paraId="53F811EA" w14:textId="2658789B" w:rsidR="009C2D03" w:rsidRPr="008C63B5" w:rsidRDefault="009C2D03" w:rsidP="00E740B9">
      <w:pPr>
        <w:pStyle w:val="BodyText"/>
        <w:spacing w:line="250" w:lineRule="auto"/>
        <w:ind w:left="0"/>
        <w:outlineLvl w:val="0"/>
        <w:rPr>
          <w:rFonts w:asciiTheme="minorHAnsi" w:hAnsiTheme="minorHAnsi" w:cstheme="minorHAnsi"/>
          <w:b/>
          <w:bCs/>
          <w:spacing w:val="-1"/>
          <w:sz w:val="24"/>
          <w:szCs w:val="24"/>
        </w:rPr>
      </w:pPr>
    </w:p>
    <w:p w14:paraId="2B1792E6" w14:textId="56E9D931" w:rsidR="009C2D03" w:rsidRPr="008C63B5" w:rsidRDefault="009C2D03" w:rsidP="009C2D03">
      <w:pPr>
        <w:pStyle w:val="BodyText"/>
        <w:spacing w:line="250" w:lineRule="auto"/>
        <w:ind w:left="0"/>
        <w:rPr>
          <w:rFonts w:asciiTheme="minorHAnsi" w:hAnsiTheme="minorHAnsi" w:cstheme="minorHAnsi"/>
          <w:b/>
          <w:bCs/>
          <w:spacing w:val="-1"/>
          <w:sz w:val="24"/>
          <w:szCs w:val="24"/>
        </w:rPr>
      </w:pPr>
      <w:r w:rsidRPr="008C63B5">
        <w:rPr>
          <w:rFonts w:asciiTheme="minorHAnsi" w:hAnsiTheme="minorHAnsi" w:cstheme="minorHAnsi"/>
          <w:b/>
          <w:bCs/>
          <w:spacing w:val="-1"/>
          <w:sz w:val="24"/>
          <w:szCs w:val="24"/>
        </w:rPr>
        <w:t>(b) Prepetition Arrearages</w:t>
      </w:r>
      <w:r w:rsidR="00E06C1C" w:rsidRPr="008C63B5">
        <w:rPr>
          <w:rFonts w:asciiTheme="minorHAnsi" w:hAnsiTheme="minorHAnsi" w:cstheme="minorHAnsi"/>
          <w:b/>
          <w:bCs/>
          <w:spacing w:val="-1"/>
          <w:sz w:val="24"/>
          <w:szCs w:val="24"/>
        </w:rPr>
        <w:t>.</w:t>
      </w:r>
    </w:p>
    <w:p w14:paraId="7EE0DF63" w14:textId="4EAB57DF" w:rsidR="009C2D03" w:rsidRPr="008C63B5" w:rsidRDefault="007F5ABC" w:rsidP="009C2D03">
      <w:pPr>
        <w:pStyle w:val="BodyText"/>
        <w:tabs>
          <w:tab w:val="left" w:pos="2900"/>
        </w:tabs>
        <w:spacing w:line="250" w:lineRule="auto"/>
        <w:ind w:left="0"/>
        <w:outlineLvl w:val="0"/>
        <w:rPr>
          <w:rFonts w:asciiTheme="minorHAnsi" w:hAnsiTheme="minorHAnsi" w:cstheme="minorHAnsi"/>
          <w:sz w:val="24"/>
          <w:szCs w:val="24"/>
        </w:rPr>
      </w:pPr>
      <w:sdt>
        <w:sdtPr>
          <w:rPr>
            <w:rFonts w:asciiTheme="minorHAnsi" w:hAnsiTheme="minorHAnsi" w:cstheme="minorHAnsi"/>
            <w:sz w:val="24"/>
            <w:szCs w:val="24"/>
          </w:rPr>
          <w:id w:val="1812588326"/>
          <w14:checkbox>
            <w14:checked w14:val="0"/>
            <w14:checkedState w14:val="2612" w14:font="MS Gothic"/>
            <w14:uncheckedState w14:val="2610" w14:font="MS Gothic"/>
          </w14:checkbox>
        </w:sdtPr>
        <w:sdtEndPr/>
        <w:sdtContent>
          <w:r w:rsidR="009C2D03" w:rsidRPr="008C63B5">
            <w:rPr>
              <w:rFonts w:ascii="Segoe UI Symbol" w:eastAsia="MS Gothic" w:hAnsi="Segoe UI Symbol" w:cs="Segoe UI Symbol"/>
              <w:sz w:val="24"/>
              <w:szCs w:val="24"/>
            </w:rPr>
            <w:t>☐</w:t>
          </w:r>
        </w:sdtContent>
      </w:sdt>
      <w:r w:rsidR="009C2D03" w:rsidRPr="008C63B5">
        <w:rPr>
          <w:rFonts w:asciiTheme="minorHAnsi" w:hAnsiTheme="minorHAnsi" w:cstheme="minorHAnsi"/>
          <w:sz w:val="24"/>
          <w:szCs w:val="24"/>
        </w:rPr>
        <w:t xml:space="preserve">None.  </w:t>
      </w:r>
      <w:r w:rsidR="009C2D03" w:rsidRPr="008C63B5">
        <w:rPr>
          <w:rFonts w:asciiTheme="minorHAnsi" w:hAnsiTheme="minorHAnsi" w:cstheme="minorHAnsi"/>
          <w:spacing w:val="-1"/>
          <w:sz w:val="24"/>
          <w:szCs w:val="24"/>
        </w:rPr>
        <w:t>I</w:t>
      </w:r>
      <w:r w:rsidR="009C2D03" w:rsidRPr="008C63B5">
        <w:rPr>
          <w:rFonts w:asciiTheme="minorHAnsi" w:hAnsiTheme="minorHAnsi" w:cstheme="minorHAnsi"/>
          <w:sz w:val="24"/>
          <w:szCs w:val="24"/>
        </w:rPr>
        <w:t>f</w:t>
      </w:r>
      <w:r w:rsidR="009C2D03" w:rsidRPr="008C63B5">
        <w:rPr>
          <w:rFonts w:asciiTheme="minorHAnsi" w:hAnsiTheme="minorHAnsi" w:cstheme="minorHAnsi"/>
          <w:spacing w:val="-3"/>
          <w:sz w:val="24"/>
          <w:szCs w:val="24"/>
        </w:rPr>
        <w:t xml:space="preserve"> </w:t>
      </w:r>
      <w:r w:rsidR="009C2D03" w:rsidRPr="008C63B5">
        <w:rPr>
          <w:rFonts w:asciiTheme="minorHAnsi" w:hAnsiTheme="minorHAnsi" w:cstheme="minorHAnsi"/>
          <w:spacing w:val="-2"/>
          <w:sz w:val="24"/>
          <w:szCs w:val="24"/>
        </w:rPr>
        <w:t>“N</w:t>
      </w:r>
      <w:r w:rsidR="009C2D03" w:rsidRPr="008C63B5">
        <w:rPr>
          <w:rFonts w:asciiTheme="minorHAnsi" w:hAnsiTheme="minorHAnsi" w:cstheme="minorHAnsi"/>
          <w:sz w:val="24"/>
          <w:szCs w:val="24"/>
        </w:rPr>
        <w:t>on</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i</w:t>
      </w:r>
      <w:r w:rsidR="009C2D03" w:rsidRPr="008C63B5">
        <w:rPr>
          <w:rFonts w:asciiTheme="minorHAnsi" w:hAnsiTheme="minorHAnsi" w:cstheme="minorHAnsi"/>
          <w:sz w:val="24"/>
          <w:szCs w:val="24"/>
        </w:rPr>
        <w:t>s</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c</w:t>
      </w:r>
      <w:r w:rsidR="009C2D03" w:rsidRPr="008C63B5">
        <w:rPr>
          <w:rFonts w:asciiTheme="minorHAnsi" w:hAnsiTheme="minorHAnsi" w:cstheme="minorHAnsi"/>
          <w:sz w:val="24"/>
          <w:szCs w:val="24"/>
        </w:rPr>
        <w:t>h</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pacing w:val="-2"/>
          <w:sz w:val="24"/>
          <w:szCs w:val="24"/>
        </w:rPr>
        <w:t>c</w:t>
      </w:r>
      <w:r w:rsidR="009C2D03" w:rsidRPr="008C63B5">
        <w:rPr>
          <w:rFonts w:asciiTheme="minorHAnsi" w:hAnsiTheme="minorHAnsi" w:cstheme="minorHAnsi"/>
          <w:sz w:val="24"/>
          <w:szCs w:val="24"/>
        </w:rPr>
        <w:t>k</w:t>
      </w:r>
      <w:r w:rsidR="009C2D03" w:rsidRPr="008C63B5">
        <w:rPr>
          <w:rFonts w:asciiTheme="minorHAnsi" w:hAnsiTheme="minorHAnsi" w:cstheme="minorHAnsi"/>
          <w:spacing w:val="-2"/>
          <w:sz w:val="24"/>
          <w:szCs w:val="24"/>
        </w:rPr>
        <w:t>e</w:t>
      </w:r>
      <w:r w:rsidR="009C2D03" w:rsidRPr="008C63B5">
        <w:rPr>
          <w:rFonts w:asciiTheme="minorHAnsi" w:hAnsiTheme="minorHAnsi" w:cstheme="minorHAnsi"/>
          <w:sz w:val="24"/>
          <w:szCs w:val="24"/>
        </w:rPr>
        <w:t>d,</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2"/>
          <w:sz w:val="24"/>
          <w:szCs w:val="24"/>
        </w:rPr>
        <w:t>t</w:t>
      </w:r>
      <w:r w:rsidR="009C2D03" w:rsidRPr="008C63B5">
        <w:rPr>
          <w:rFonts w:asciiTheme="minorHAnsi" w:hAnsiTheme="minorHAnsi" w:cstheme="minorHAnsi"/>
          <w:sz w:val="24"/>
          <w:szCs w:val="24"/>
        </w:rPr>
        <w:t>he</w:t>
      </w:r>
      <w:r w:rsidR="009C2D03" w:rsidRPr="008C63B5">
        <w:rPr>
          <w:rFonts w:asciiTheme="minorHAnsi" w:hAnsiTheme="minorHAnsi" w:cstheme="minorHAnsi"/>
          <w:spacing w:val="-6"/>
          <w:sz w:val="24"/>
          <w:szCs w:val="24"/>
        </w:rPr>
        <w:t xml:space="preserve"> </w:t>
      </w:r>
      <w:r w:rsidR="009C2D03" w:rsidRPr="008C63B5">
        <w:rPr>
          <w:rFonts w:asciiTheme="minorHAnsi" w:hAnsiTheme="minorHAnsi" w:cstheme="minorHAnsi"/>
          <w:sz w:val="24"/>
          <w:szCs w:val="24"/>
        </w:rPr>
        <w:t>r</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st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1"/>
          <w:sz w:val="24"/>
          <w:szCs w:val="24"/>
        </w:rPr>
        <w:t>o</w:t>
      </w:r>
      <w:r w:rsidR="009C2D03" w:rsidRPr="008C63B5">
        <w:rPr>
          <w:rFonts w:asciiTheme="minorHAnsi" w:hAnsiTheme="minorHAnsi" w:cstheme="minorHAnsi"/>
          <w:sz w:val="24"/>
          <w:szCs w:val="24"/>
        </w:rPr>
        <w:t>f</w:t>
      </w:r>
      <w:r w:rsidR="009C2D03" w:rsidRPr="008C63B5">
        <w:rPr>
          <w:rFonts w:asciiTheme="minorHAnsi" w:hAnsiTheme="minorHAnsi" w:cstheme="minorHAnsi"/>
          <w:spacing w:val="-3"/>
          <w:sz w:val="24"/>
          <w:szCs w:val="24"/>
        </w:rPr>
        <w:t xml:space="preserve"> this </w:t>
      </w:r>
      <w:r w:rsidR="009C2D03" w:rsidRPr="008C63B5">
        <w:rPr>
          <w:rFonts w:asciiTheme="minorHAnsi" w:hAnsiTheme="minorHAnsi" w:cstheme="minorHAnsi"/>
          <w:spacing w:val="-2"/>
          <w:sz w:val="24"/>
          <w:szCs w:val="24"/>
        </w:rPr>
        <w:t>subsectio</w:t>
      </w:r>
      <w:r w:rsidR="009C2D03" w:rsidRPr="008C63B5">
        <w:rPr>
          <w:rFonts w:asciiTheme="minorHAnsi" w:hAnsiTheme="minorHAnsi" w:cstheme="minorHAnsi"/>
          <w:sz w:val="24"/>
          <w:szCs w:val="24"/>
        </w:rPr>
        <w:t>n</w:t>
      </w:r>
      <w:r w:rsidR="009C2D03" w:rsidRPr="008C63B5">
        <w:rPr>
          <w:rFonts w:asciiTheme="minorHAnsi" w:hAnsiTheme="minorHAnsi" w:cstheme="minorHAnsi"/>
          <w:spacing w:val="-6"/>
          <w:sz w:val="24"/>
          <w:szCs w:val="24"/>
        </w:rPr>
        <w:t xml:space="preserve"> </w:t>
      </w:r>
      <w:r w:rsidR="009C2D03" w:rsidRPr="008C63B5">
        <w:rPr>
          <w:rFonts w:asciiTheme="minorHAnsi" w:hAnsiTheme="minorHAnsi" w:cstheme="minorHAnsi"/>
          <w:sz w:val="24"/>
          <w:szCs w:val="24"/>
        </w:rPr>
        <w:t>n</w:t>
      </w:r>
      <w:r w:rsidR="009C2D03" w:rsidRPr="008C63B5">
        <w:rPr>
          <w:rFonts w:asciiTheme="minorHAnsi" w:hAnsiTheme="minorHAnsi" w:cstheme="minorHAnsi"/>
          <w:spacing w:val="-2"/>
          <w:sz w:val="24"/>
          <w:szCs w:val="24"/>
        </w:rPr>
        <w:t>e</w:t>
      </w:r>
      <w:r w:rsidR="009C2D03" w:rsidRPr="008C63B5">
        <w:rPr>
          <w:rFonts w:asciiTheme="minorHAnsi" w:hAnsiTheme="minorHAnsi" w:cstheme="minorHAnsi"/>
          <w:spacing w:val="-1"/>
          <w:sz w:val="24"/>
          <w:szCs w:val="24"/>
        </w:rPr>
        <w:t>e</w:t>
      </w:r>
      <w:r w:rsidR="009C2D03" w:rsidRPr="008C63B5">
        <w:rPr>
          <w:rFonts w:asciiTheme="minorHAnsi" w:hAnsiTheme="minorHAnsi" w:cstheme="minorHAnsi"/>
          <w:sz w:val="24"/>
          <w:szCs w:val="24"/>
        </w:rPr>
        <w:t>d</w:t>
      </w:r>
      <w:r w:rsidR="009C2D03" w:rsidRPr="008C63B5">
        <w:rPr>
          <w:rFonts w:asciiTheme="minorHAnsi" w:hAnsiTheme="minorHAnsi" w:cstheme="minorHAnsi"/>
          <w:spacing w:val="-3"/>
          <w:sz w:val="24"/>
          <w:szCs w:val="24"/>
        </w:rPr>
        <w:t xml:space="preserve"> </w:t>
      </w:r>
      <w:r w:rsidR="009C2D03" w:rsidRPr="008C63B5">
        <w:rPr>
          <w:rFonts w:asciiTheme="minorHAnsi" w:hAnsiTheme="minorHAnsi" w:cstheme="minorHAnsi"/>
          <w:spacing w:val="-1"/>
          <w:sz w:val="24"/>
          <w:szCs w:val="24"/>
        </w:rPr>
        <w:t>no</w:t>
      </w:r>
      <w:r w:rsidR="009C2D03" w:rsidRPr="008C63B5">
        <w:rPr>
          <w:rFonts w:asciiTheme="minorHAnsi" w:hAnsiTheme="minorHAnsi" w:cstheme="minorHAnsi"/>
          <w:sz w:val="24"/>
          <w:szCs w:val="24"/>
        </w:rPr>
        <w:t>t</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z w:val="24"/>
          <w:szCs w:val="24"/>
        </w:rPr>
        <w:t>be</w:t>
      </w:r>
      <w:r w:rsidR="009C2D03" w:rsidRPr="008C63B5">
        <w:rPr>
          <w:rFonts w:asciiTheme="minorHAnsi" w:hAnsiTheme="minorHAnsi" w:cstheme="minorHAnsi"/>
          <w:spacing w:val="-5"/>
          <w:sz w:val="24"/>
          <w:szCs w:val="24"/>
        </w:rPr>
        <w:t xml:space="preserve"> </w:t>
      </w:r>
      <w:r w:rsidR="009C2D03" w:rsidRPr="008C63B5">
        <w:rPr>
          <w:rFonts w:asciiTheme="minorHAnsi" w:hAnsiTheme="minorHAnsi" w:cstheme="minorHAnsi"/>
          <w:spacing w:val="-1"/>
          <w:sz w:val="24"/>
          <w:szCs w:val="24"/>
        </w:rPr>
        <w:t>complete</w:t>
      </w:r>
      <w:r w:rsidR="009C2D03" w:rsidRPr="008C63B5">
        <w:rPr>
          <w:rFonts w:asciiTheme="minorHAnsi" w:hAnsiTheme="minorHAnsi" w:cstheme="minorHAnsi"/>
          <w:sz w:val="24"/>
          <w:szCs w:val="24"/>
        </w:rPr>
        <w:t xml:space="preserve">d and may be </w:t>
      </w:r>
      <w:r w:rsidR="00757832" w:rsidRPr="008C63B5">
        <w:rPr>
          <w:rFonts w:asciiTheme="minorHAnsi" w:hAnsiTheme="minorHAnsi" w:cstheme="minorHAnsi"/>
          <w:sz w:val="24"/>
          <w:szCs w:val="24"/>
        </w:rPr>
        <w:t>collapsed/omitted</w:t>
      </w:r>
      <w:r w:rsidR="009C2D03" w:rsidRPr="008C63B5">
        <w:rPr>
          <w:rFonts w:asciiTheme="minorHAnsi" w:hAnsiTheme="minorHAnsi" w:cstheme="minorHAnsi"/>
          <w:spacing w:val="-3"/>
          <w:sz w:val="24"/>
          <w:szCs w:val="24"/>
        </w:rPr>
        <w:t>.</w:t>
      </w:r>
    </w:p>
    <w:p w14:paraId="1DC05890" w14:textId="1EC3233B" w:rsidR="009C2D03" w:rsidRPr="008C63B5" w:rsidRDefault="009C2D03" w:rsidP="009C2D03">
      <w:pPr>
        <w:pStyle w:val="BodyText"/>
        <w:tabs>
          <w:tab w:val="left" w:pos="1078"/>
        </w:tabs>
        <w:spacing w:before="10" w:line="250" w:lineRule="auto"/>
        <w:ind w:left="0"/>
        <w:rPr>
          <w:rFonts w:asciiTheme="minorHAnsi" w:hAnsiTheme="minorHAnsi" w:cstheme="minorHAnsi"/>
          <w:sz w:val="24"/>
          <w:szCs w:val="24"/>
        </w:rPr>
      </w:pPr>
      <w:r w:rsidRPr="008C63B5">
        <w:rPr>
          <w:rFonts w:asciiTheme="minorHAnsi" w:hAnsiTheme="minorHAnsi" w:cstheme="minorHAnsi"/>
          <w:spacing w:val="-1"/>
          <w:sz w:val="24"/>
          <w:szCs w:val="24"/>
        </w:rPr>
        <w:t>(i) Fo</w:t>
      </w:r>
      <w:r w:rsidRPr="008C63B5">
        <w:rPr>
          <w:rFonts w:asciiTheme="minorHAnsi" w:hAnsiTheme="minorHAnsi" w:cstheme="minorHAnsi"/>
          <w:sz w:val="24"/>
          <w:szCs w:val="24"/>
        </w:rPr>
        <w:t>r</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p</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rp</w:t>
      </w:r>
      <w:r w:rsidRPr="008C63B5">
        <w:rPr>
          <w:rFonts w:asciiTheme="minorHAnsi" w:hAnsiTheme="minorHAnsi" w:cstheme="minorHAnsi"/>
          <w:sz w:val="24"/>
          <w:szCs w:val="24"/>
        </w:rPr>
        <w:t>os</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2"/>
          <w:sz w:val="24"/>
          <w:szCs w:val="24"/>
        </w:rPr>
        <w:t>P</w:t>
      </w:r>
      <w:r w:rsidRPr="008C63B5">
        <w:rPr>
          <w:rFonts w:asciiTheme="minorHAnsi" w:hAnsiTheme="minorHAnsi" w:cstheme="minorHAnsi"/>
          <w:spacing w:val="-1"/>
          <w:sz w:val="24"/>
          <w:szCs w:val="24"/>
        </w:rPr>
        <w:t>r</w:t>
      </w:r>
      <w:r w:rsidRPr="008C63B5">
        <w:rPr>
          <w:rFonts w:asciiTheme="minorHAnsi" w:hAnsiTheme="minorHAnsi" w:cstheme="minorHAnsi"/>
          <w:spacing w:val="-3"/>
          <w:sz w:val="24"/>
          <w:szCs w:val="24"/>
        </w:rPr>
        <w:t>e</w:t>
      </w:r>
      <w:r w:rsidRPr="008C63B5">
        <w:rPr>
          <w:rFonts w:asciiTheme="minorHAnsi" w:hAnsiTheme="minorHAnsi" w:cstheme="minorHAnsi"/>
          <w:spacing w:val="-1"/>
          <w:sz w:val="24"/>
          <w:szCs w:val="24"/>
        </w:rPr>
        <w:t>pe</w:t>
      </w:r>
      <w:r w:rsidRPr="008C63B5">
        <w:rPr>
          <w:rFonts w:asciiTheme="minorHAnsi" w:hAnsiTheme="minorHAnsi" w:cstheme="minorHAnsi"/>
          <w:spacing w:val="-2"/>
          <w:sz w:val="24"/>
          <w:szCs w:val="24"/>
        </w:rPr>
        <w:t>ti</w:t>
      </w:r>
      <w:r w:rsidRPr="008C63B5">
        <w:rPr>
          <w:rFonts w:asciiTheme="minorHAnsi" w:hAnsiTheme="minorHAnsi" w:cstheme="minorHAnsi"/>
          <w:spacing w:val="-1"/>
          <w:sz w:val="24"/>
          <w:szCs w:val="24"/>
        </w:rPr>
        <w:t>t</w:t>
      </w:r>
      <w:r w:rsidRPr="008C63B5">
        <w:rPr>
          <w:rFonts w:asciiTheme="minorHAnsi" w:hAnsiTheme="minorHAnsi" w:cstheme="minorHAnsi"/>
          <w:spacing w:val="-2"/>
          <w:sz w:val="24"/>
          <w:szCs w:val="24"/>
        </w:rPr>
        <w:t>i</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Arrea</w:t>
      </w:r>
      <w:r w:rsidRPr="008C63B5">
        <w:rPr>
          <w:rFonts w:asciiTheme="minorHAnsi" w:hAnsiTheme="minorHAnsi" w:cstheme="minorHAnsi"/>
          <w:spacing w:val="-2"/>
          <w:sz w:val="24"/>
          <w:szCs w:val="24"/>
        </w:rPr>
        <w:t>r</w:t>
      </w:r>
      <w:r w:rsidRPr="008C63B5">
        <w:rPr>
          <w:rFonts w:asciiTheme="minorHAnsi" w:hAnsiTheme="minorHAnsi" w:cstheme="minorHAnsi"/>
          <w:spacing w:val="-1"/>
          <w:sz w:val="24"/>
          <w:szCs w:val="24"/>
        </w:rPr>
        <w:t>age</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s</w:t>
      </w:r>
      <w:r w:rsidRPr="008C63B5">
        <w:rPr>
          <w:rFonts w:asciiTheme="minorHAnsi" w:hAnsiTheme="minorHAnsi" w:cstheme="minorHAnsi"/>
          <w:spacing w:val="-1"/>
          <w:sz w:val="24"/>
          <w:szCs w:val="24"/>
        </w:rPr>
        <w:t>ha</w:t>
      </w:r>
      <w:r w:rsidRPr="008C63B5">
        <w:rPr>
          <w:rFonts w:asciiTheme="minorHAnsi" w:hAnsiTheme="minorHAnsi" w:cstheme="minorHAnsi"/>
          <w:spacing w:val="-2"/>
          <w:sz w:val="24"/>
          <w:szCs w:val="24"/>
        </w:rPr>
        <w:t>l</w:t>
      </w:r>
      <w:r w:rsidRPr="008C63B5">
        <w:rPr>
          <w:rFonts w:asciiTheme="minorHAnsi" w:hAnsiTheme="minorHAnsi" w:cstheme="minorHAnsi"/>
          <w:sz w:val="24"/>
          <w:szCs w:val="24"/>
        </w:rPr>
        <w:t>l</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c</w:t>
      </w:r>
      <w:r w:rsidRPr="008C63B5">
        <w:rPr>
          <w:rFonts w:asciiTheme="minorHAnsi" w:hAnsiTheme="minorHAnsi" w:cstheme="minorHAnsi"/>
          <w:spacing w:val="-2"/>
          <w:sz w:val="24"/>
          <w:szCs w:val="24"/>
        </w:rPr>
        <w:t>l</w:t>
      </w:r>
      <w:r w:rsidRPr="008C63B5">
        <w:rPr>
          <w:rFonts w:asciiTheme="minorHAnsi" w:hAnsiTheme="minorHAnsi" w:cstheme="minorHAnsi"/>
          <w:spacing w:val="-1"/>
          <w:sz w:val="24"/>
          <w:szCs w:val="24"/>
        </w:rPr>
        <w:t>u</w:t>
      </w:r>
      <w:r w:rsidRPr="008C63B5">
        <w:rPr>
          <w:rFonts w:asciiTheme="minorHAnsi" w:hAnsiTheme="minorHAnsi" w:cstheme="minorHAnsi"/>
          <w:sz w:val="24"/>
          <w:szCs w:val="24"/>
        </w:rPr>
        <w:t>de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al</w:t>
      </w:r>
      <w:r w:rsidRPr="008C63B5">
        <w:rPr>
          <w:rFonts w:asciiTheme="minorHAnsi" w:hAnsiTheme="minorHAnsi" w:cstheme="minorHAnsi"/>
          <w:sz w:val="24"/>
          <w:szCs w:val="24"/>
        </w:rPr>
        <w:t>l</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3"/>
          <w:sz w:val="24"/>
          <w:szCs w:val="24"/>
        </w:rPr>
        <w:t>s</w:t>
      </w:r>
      <w:r w:rsidRPr="008C63B5">
        <w:rPr>
          <w:rFonts w:asciiTheme="minorHAnsi" w:hAnsiTheme="minorHAnsi" w:cstheme="minorHAnsi"/>
          <w:spacing w:val="-1"/>
          <w:sz w:val="24"/>
          <w:szCs w:val="24"/>
        </w:rPr>
        <w:t>u</w:t>
      </w:r>
      <w:r w:rsidRPr="008C63B5">
        <w:rPr>
          <w:rFonts w:asciiTheme="minorHAnsi" w:hAnsiTheme="minorHAnsi" w:cstheme="minorHAnsi"/>
          <w:spacing w:val="-2"/>
          <w:sz w:val="24"/>
          <w:szCs w:val="24"/>
        </w:rPr>
        <w:t>m</w:t>
      </w:r>
      <w:r w:rsidRPr="008C63B5">
        <w:rPr>
          <w:rFonts w:asciiTheme="minorHAnsi" w:hAnsiTheme="minorHAnsi" w:cstheme="minorHAnsi"/>
          <w:sz w:val="24"/>
          <w:szCs w:val="24"/>
        </w:rPr>
        <w:t>s</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2"/>
          <w:sz w:val="24"/>
          <w:szCs w:val="24"/>
        </w:rPr>
        <w:t>c</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ud</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d</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he</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all</w:t>
      </w:r>
      <w:r w:rsidRPr="008C63B5">
        <w:rPr>
          <w:rFonts w:asciiTheme="minorHAnsi" w:hAnsiTheme="minorHAnsi" w:cstheme="minorHAnsi"/>
          <w:sz w:val="24"/>
          <w:szCs w:val="24"/>
        </w:rPr>
        <w:t>ow</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 xml:space="preserve">d </w:t>
      </w:r>
      <w:r w:rsidRPr="008C63B5">
        <w:rPr>
          <w:rFonts w:asciiTheme="minorHAnsi" w:hAnsiTheme="minorHAnsi" w:cstheme="minorHAnsi"/>
          <w:spacing w:val="-2"/>
          <w:sz w:val="24"/>
          <w:szCs w:val="24"/>
        </w:rPr>
        <w:t>secure</w:t>
      </w:r>
      <w:r w:rsidRPr="008C63B5">
        <w:rPr>
          <w:rFonts w:asciiTheme="minorHAnsi" w:hAnsiTheme="minorHAnsi" w:cstheme="minorHAnsi"/>
          <w:sz w:val="24"/>
          <w:szCs w:val="24"/>
        </w:rPr>
        <w:t>d</w:t>
      </w:r>
      <w:r w:rsidRPr="008C63B5">
        <w:rPr>
          <w:rFonts w:asciiTheme="minorHAnsi" w:hAnsiTheme="minorHAnsi" w:cstheme="minorHAnsi"/>
          <w:spacing w:val="25"/>
          <w:sz w:val="24"/>
          <w:szCs w:val="24"/>
        </w:rPr>
        <w:t xml:space="preserve"> </w:t>
      </w:r>
      <w:r w:rsidRPr="008C63B5">
        <w:rPr>
          <w:rFonts w:asciiTheme="minorHAnsi" w:hAnsiTheme="minorHAnsi" w:cstheme="minorHAnsi"/>
          <w:spacing w:val="-1"/>
          <w:sz w:val="24"/>
          <w:szCs w:val="24"/>
        </w:rPr>
        <w:t>clai</w:t>
      </w:r>
      <w:r w:rsidRPr="008C63B5">
        <w:rPr>
          <w:rFonts w:asciiTheme="minorHAnsi" w:hAnsiTheme="minorHAnsi" w:cstheme="minorHAnsi"/>
          <w:sz w:val="24"/>
          <w:szCs w:val="24"/>
        </w:rPr>
        <w:t>m</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an</w:t>
      </w:r>
      <w:r w:rsidRPr="008C63B5">
        <w:rPr>
          <w:rFonts w:asciiTheme="minorHAnsi" w:hAnsiTheme="minorHAnsi" w:cstheme="minorHAnsi"/>
          <w:sz w:val="24"/>
          <w:szCs w:val="24"/>
        </w:rPr>
        <w:t>d</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3"/>
          <w:sz w:val="24"/>
          <w:szCs w:val="24"/>
        </w:rPr>
        <w:t>s</w:t>
      </w:r>
      <w:r w:rsidRPr="008C63B5">
        <w:rPr>
          <w:rFonts w:asciiTheme="minorHAnsi" w:hAnsiTheme="minorHAnsi" w:cstheme="minorHAnsi"/>
          <w:spacing w:val="-1"/>
          <w:sz w:val="24"/>
          <w:szCs w:val="24"/>
        </w:rPr>
        <w:t>h</w:t>
      </w:r>
      <w:r w:rsidRPr="008C63B5">
        <w:rPr>
          <w:rFonts w:asciiTheme="minorHAnsi" w:hAnsiTheme="minorHAnsi" w:cstheme="minorHAnsi"/>
          <w:spacing w:val="-2"/>
          <w:sz w:val="24"/>
          <w:szCs w:val="24"/>
        </w:rPr>
        <w:t>al</w:t>
      </w:r>
      <w:r w:rsidRPr="008C63B5">
        <w:rPr>
          <w:rFonts w:asciiTheme="minorHAnsi" w:hAnsiTheme="minorHAnsi" w:cstheme="minorHAnsi"/>
          <w:sz w:val="24"/>
          <w:szCs w:val="24"/>
        </w:rPr>
        <w:t>l</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hav</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a</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“0</w:t>
      </w:r>
      <w:r w:rsidRPr="008C63B5">
        <w:rPr>
          <w:rFonts w:asciiTheme="minorHAnsi" w:hAnsiTheme="minorHAnsi" w:cstheme="minorHAnsi"/>
          <w:sz w:val="24"/>
          <w:szCs w:val="24"/>
        </w:rPr>
        <w:t>”</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b</w:t>
      </w:r>
      <w:r w:rsidRPr="008C63B5">
        <w:rPr>
          <w:rFonts w:asciiTheme="minorHAnsi" w:hAnsiTheme="minorHAnsi" w:cstheme="minorHAnsi"/>
          <w:spacing w:val="-1"/>
          <w:sz w:val="24"/>
          <w:szCs w:val="24"/>
        </w:rPr>
        <w:t>alanc</w:t>
      </w:r>
      <w:r w:rsidRPr="008C63B5">
        <w:rPr>
          <w:rFonts w:asciiTheme="minorHAnsi" w:hAnsiTheme="minorHAnsi" w:cstheme="minorHAnsi"/>
          <w:sz w:val="24"/>
          <w:szCs w:val="24"/>
        </w:rPr>
        <w:t>e</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upo</w:t>
      </w:r>
      <w:r w:rsidRPr="008C63B5">
        <w:rPr>
          <w:rFonts w:asciiTheme="minorHAnsi" w:hAnsiTheme="minorHAnsi" w:cstheme="minorHAnsi"/>
          <w:sz w:val="24"/>
          <w:szCs w:val="24"/>
        </w:rPr>
        <w:t>n</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2"/>
          <w:sz w:val="24"/>
          <w:szCs w:val="24"/>
        </w:rPr>
        <w:t>e</w:t>
      </w:r>
      <w:r w:rsidRPr="008C63B5">
        <w:rPr>
          <w:rFonts w:asciiTheme="minorHAnsi" w:hAnsiTheme="minorHAnsi" w:cstheme="minorHAnsi"/>
          <w:spacing w:val="-1"/>
          <w:sz w:val="24"/>
          <w:szCs w:val="24"/>
        </w:rPr>
        <w:t>ntr</w:t>
      </w:r>
      <w:r w:rsidRPr="008C63B5">
        <w:rPr>
          <w:rFonts w:asciiTheme="minorHAnsi" w:hAnsiTheme="minorHAnsi" w:cstheme="minorHAnsi"/>
          <w:sz w:val="24"/>
          <w:szCs w:val="24"/>
        </w:rPr>
        <w:t>y</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of</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th</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dis</w:t>
      </w:r>
      <w:r w:rsidRPr="008C63B5">
        <w:rPr>
          <w:rFonts w:asciiTheme="minorHAnsi" w:hAnsiTheme="minorHAnsi" w:cstheme="minorHAnsi"/>
          <w:spacing w:val="-2"/>
          <w:sz w:val="24"/>
          <w:szCs w:val="24"/>
        </w:rPr>
        <w:t>c</w:t>
      </w:r>
      <w:r w:rsidRPr="008C63B5">
        <w:rPr>
          <w:rFonts w:asciiTheme="minorHAnsi" w:hAnsiTheme="minorHAnsi" w:cstheme="minorHAnsi"/>
          <w:spacing w:val="-1"/>
          <w:sz w:val="24"/>
          <w:szCs w:val="24"/>
        </w:rPr>
        <w:t>harg</w:t>
      </w:r>
      <w:r w:rsidRPr="008C63B5">
        <w:rPr>
          <w:rFonts w:asciiTheme="minorHAnsi" w:hAnsiTheme="minorHAnsi" w:cstheme="minorHAnsi"/>
          <w:sz w:val="24"/>
          <w:szCs w:val="24"/>
        </w:rPr>
        <w:t>e</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rde</w:t>
      </w:r>
      <w:r w:rsidRPr="008C63B5">
        <w:rPr>
          <w:rFonts w:asciiTheme="minorHAnsi" w:hAnsiTheme="minorHAnsi" w:cstheme="minorHAnsi"/>
          <w:sz w:val="24"/>
          <w:szCs w:val="24"/>
        </w:rPr>
        <w:t>r</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s</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ca</w:t>
      </w:r>
      <w:r w:rsidRPr="008C63B5">
        <w:rPr>
          <w:rFonts w:asciiTheme="minorHAnsi" w:hAnsiTheme="minorHAnsi" w:cstheme="minorHAnsi"/>
          <w:sz w:val="24"/>
          <w:szCs w:val="24"/>
        </w:rPr>
        <w:t>s</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w:t>
      </w:r>
      <w:r w:rsidRPr="008C63B5">
        <w:rPr>
          <w:rFonts w:asciiTheme="minorHAnsi" w:hAnsiTheme="minorHAnsi" w:cstheme="minorHAnsi"/>
          <w:spacing w:val="41"/>
          <w:sz w:val="24"/>
          <w:szCs w:val="24"/>
        </w:rPr>
        <w:t xml:space="preserve"> </w:t>
      </w:r>
    </w:p>
    <w:p w14:paraId="77125AD6" w14:textId="4C7699D9" w:rsidR="009C2D03" w:rsidRPr="008C63B5" w:rsidRDefault="009C2D03" w:rsidP="009C2D03">
      <w:pPr>
        <w:pStyle w:val="BodyText"/>
        <w:tabs>
          <w:tab w:val="left" w:pos="1178"/>
        </w:tabs>
        <w:spacing w:line="229" w:lineRule="exact"/>
        <w:ind w:left="0"/>
        <w:rPr>
          <w:rFonts w:asciiTheme="minorHAnsi" w:hAnsiTheme="minorHAnsi" w:cstheme="minorHAnsi"/>
          <w:sz w:val="24"/>
          <w:szCs w:val="24"/>
        </w:rPr>
      </w:pPr>
      <w:r w:rsidRPr="008C63B5">
        <w:rPr>
          <w:rFonts w:asciiTheme="minorHAnsi" w:hAnsiTheme="minorHAnsi" w:cstheme="minorHAnsi"/>
          <w:sz w:val="24"/>
          <w:szCs w:val="24"/>
        </w:rPr>
        <w:t>(ii) I</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f</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rm</w:t>
      </w:r>
      <w:r w:rsidRPr="008C63B5">
        <w:rPr>
          <w:rFonts w:asciiTheme="minorHAnsi" w:hAnsiTheme="minorHAnsi" w:cstheme="minorHAnsi"/>
          <w:spacing w:val="-1"/>
          <w:sz w:val="24"/>
          <w:szCs w:val="24"/>
        </w:rPr>
        <w:t>atio</w:t>
      </w:r>
      <w:r w:rsidRPr="008C63B5">
        <w:rPr>
          <w:rFonts w:asciiTheme="minorHAnsi" w:hAnsiTheme="minorHAnsi" w:cstheme="minorHAnsi"/>
          <w:sz w:val="24"/>
          <w:szCs w:val="24"/>
        </w:rPr>
        <w:t>n</w:t>
      </w:r>
      <w:r w:rsidRPr="008C63B5">
        <w:rPr>
          <w:rFonts w:asciiTheme="minorHAnsi" w:hAnsiTheme="minorHAnsi" w:cstheme="minorHAnsi"/>
          <w:spacing w:val="-11"/>
          <w:sz w:val="24"/>
          <w:szCs w:val="24"/>
        </w:rPr>
        <w:t xml:space="preserve"> </w:t>
      </w:r>
      <w:r w:rsidRPr="008C63B5">
        <w:rPr>
          <w:rFonts w:asciiTheme="minorHAnsi" w:hAnsiTheme="minorHAnsi" w:cstheme="minorHAnsi"/>
          <w:spacing w:val="-1"/>
          <w:sz w:val="24"/>
          <w:szCs w:val="24"/>
        </w:rPr>
        <w:t>R</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g</w:t>
      </w:r>
      <w:r w:rsidRPr="008C63B5">
        <w:rPr>
          <w:rFonts w:asciiTheme="minorHAnsi" w:hAnsiTheme="minorHAnsi" w:cstheme="minorHAnsi"/>
          <w:spacing w:val="-1"/>
          <w:sz w:val="24"/>
          <w:szCs w:val="24"/>
        </w:rPr>
        <w:t>a</w:t>
      </w:r>
      <w:r w:rsidRPr="008C63B5">
        <w:rPr>
          <w:rFonts w:asciiTheme="minorHAnsi" w:hAnsiTheme="minorHAnsi" w:cstheme="minorHAnsi"/>
          <w:spacing w:val="-2"/>
          <w:sz w:val="24"/>
          <w:szCs w:val="24"/>
        </w:rPr>
        <w:t>r</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in</w:t>
      </w:r>
      <w:r w:rsidRPr="008C63B5">
        <w:rPr>
          <w:rFonts w:asciiTheme="minorHAnsi" w:hAnsiTheme="minorHAnsi" w:cstheme="minorHAnsi"/>
          <w:sz w:val="24"/>
          <w:szCs w:val="24"/>
        </w:rPr>
        <w:t>g</w:t>
      </w:r>
      <w:r w:rsidRPr="008C63B5">
        <w:rPr>
          <w:rFonts w:asciiTheme="minorHAnsi" w:hAnsiTheme="minorHAnsi" w:cstheme="minorHAnsi"/>
          <w:spacing w:val="-11"/>
          <w:sz w:val="24"/>
          <w:szCs w:val="24"/>
        </w:rPr>
        <w:t xml:space="preserve"> </w:t>
      </w:r>
      <w:r w:rsidRPr="008C63B5">
        <w:rPr>
          <w:rFonts w:asciiTheme="minorHAnsi" w:hAnsiTheme="minorHAnsi" w:cstheme="minorHAnsi"/>
          <w:spacing w:val="-2"/>
          <w:sz w:val="24"/>
          <w:szCs w:val="24"/>
        </w:rPr>
        <w:t>Pre</w:t>
      </w:r>
      <w:r w:rsidRPr="008C63B5">
        <w:rPr>
          <w:rFonts w:asciiTheme="minorHAnsi" w:hAnsiTheme="minorHAnsi" w:cstheme="minorHAnsi"/>
          <w:spacing w:val="-1"/>
          <w:sz w:val="24"/>
          <w:szCs w:val="24"/>
        </w:rPr>
        <w:t>p</w:t>
      </w:r>
      <w:r w:rsidRPr="008C63B5">
        <w:rPr>
          <w:rFonts w:asciiTheme="minorHAnsi" w:hAnsiTheme="minorHAnsi" w:cstheme="minorHAnsi"/>
          <w:spacing w:val="-2"/>
          <w:sz w:val="24"/>
          <w:szCs w:val="24"/>
        </w:rPr>
        <w:t>etiti</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n</w:t>
      </w:r>
      <w:r w:rsidRPr="008C63B5">
        <w:rPr>
          <w:rFonts w:asciiTheme="minorHAnsi" w:hAnsiTheme="minorHAnsi" w:cstheme="minorHAnsi"/>
          <w:spacing w:val="-13"/>
          <w:sz w:val="24"/>
          <w:szCs w:val="24"/>
        </w:rPr>
        <w:t xml:space="preserve"> </w:t>
      </w:r>
      <w:r w:rsidRPr="008C63B5">
        <w:rPr>
          <w:rFonts w:asciiTheme="minorHAnsi" w:hAnsiTheme="minorHAnsi" w:cstheme="minorHAnsi"/>
          <w:spacing w:val="-2"/>
          <w:sz w:val="24"/>
          <w:szCs w:val="24"/>
        </w:rPr>
        <w:t>Arreara</w:t>
      </w:r>
      <w:r w:rsidRPr="008C63B5">
        <w:rPr>
          <w:rFonts w:asciiTheme="minorHAnsi" w:hAnsiTheme="minorHAnsi" w:cstheme="minorHAnsi"/>
          <w:spacing w:val="-1"/>
          <w:sz w:val="24"/>
          <w:szCs w:val="24"/>
        </w:rPr>
        <w:t>g</w:t>
      </w:r>
      <w:r w:rsidRPr="008C63B5">
        <w:rPr>
          <w:rFonts w:asciiTheme="minorHAnsi" w:hAnsiTheme="minorHAnsi" w:cstheme="minorHAnsi"/>
          <w:spacing w:val="-2"/>
          <w:sz w:val="24"/>
          <w:szCs w:val="24"/>
        </w:rPr>
        <w:t>es (insert additional rows as needed):</w:t>
      </w:r>
    </w:p>
    <w:p w14:paraId="1633AB5F" w14:textId="77777777" w:rsidR="009C2D03" w:rsidRPr="008C63B5" w:rsidRDefault="009C2D03" w:rsidP="009C2D03">
      <w:pPr>
        <w:spacing w:before="9" w:line="220" w:lineRule="exact"/>
        <w:rPr>
          <w:rFonts w:cstheme="minorHAnsi"/>
          <w:sz w:val="24"/>
          <w:szCs w:val="24"/>
        </w:rPr>
      </w:pPr>
    </w:p>
    <w:tbl>
      <w:tblPr>
        <w:tblStyle w:val="TableGrid"/>
        <w:tblW w:w="0" w:type="auto"/>
        <w:jc w:val="center"/>
        <w:tblLook w:val="04A0" w:firstRow="1" w:lastRow="0" w:firstColumn="1" w:lastColumn="0" w:noHBand="0" w:noVBand="1"/>
      </w:tblPr>
      <w:tblGrid>
        <w:gridCol w:w="1916"/>
        <w:gridCol w:w="1225"/>
        <w:gridCol w:w="1264"/>
        <w:gridCol w:w="3312"/>
        <w:gridCol w:w="1315"/>
        <w:gridCol w:w="1038"/>
      </w:tblGrid>
      <w:tr w:rsidR="009C2D03" w:rsidRPr="008C63B5" w14:paraId="13186EDC" w14:textId="77777777" w:rsidTr="00402002">
        <w:trPr>
          <w:jc w:val="center"/>
        </w:trPr>
        <w:tc>
          <w:tcPr>
            <w:tcW w:w="1916" w:type="dxa"/>
            <w:vAlign w:val="center"/>
          </w:tcPr>
          <w:p w14:paraId="57421714" w14:textId="77777777" w:rsidR="009C2D03" w:rsidRPr="008C63B5" w:rsidRDefault="009C2D03" w:rsidP="00402002">
            <w:pPr>
              <w:jc w:val="center"/>
              <w:rPr>
                <w:rFonts w:cstheme="minorHAnsi"/>
                <w:b/>
                <w:bCs/>
                <w:sz w:val="24"/>
                <w:szCs w:val="24"/>
              </w:rPr>
            </w:pPr>
            <w:bookmarkStart w:id="1" w:name="_Hlk62215083"/>
            <w:r w:rsidRPr="008C63B5">
              <w:rPr>
                <w:rFonts w:cstheme="minorHAnsi"/>
                <w:b/>
                <w:bCs/>
                <w:sz w:val="24"/>
                <w:szCs w:val="24"/>
              </w:rPr>
              <w:t>Name of Creditor</w:t>
            </w:r>
          </w:p>
        </w:tc>
        <w:tc>
          <w:tcPr>
            <w:tcW w:w="1225" w:type="dxa"/>
            <w:vAlign w:val="center"/>
          </w:tcPr>
          <w:p w14:paraId="1D7C439E" w14:textId="77777777" w:rsidR="009C2D03" w:rsidRPr="008C63B5" w:rsidRDefault="009C2D03" w:rsidP="00402002">
            <w:pPr>
              <w:jc w:val="center"/>
              <w:rPr>
                <w:rFonts w:cstheme="minorHAnsi"/>
                <w:b/>
                <w:bCs/>
                <w:sz w:val="24"/>
                <w:szCs w:val="24"/>
              </w:rPr>
            </w:pPr>
            <w:r w:rsidRPr="008C63B5">
              <w:rPr>
                <w:rFonts w:cstheme="minorHAnsi"/>
                <w:b/>
                <w:bCs/>
                <w:sz w:val="24"/>
                <w:szCs w:val="24"/>
              </w:rPr>
              <w:t>Last 4 Digits of Account Number</w:t>
            </w:r>
          </w:p>
        </w:tc>
        <w:tc>
          <w:tcPr>
            <w:tcW w:w="1264" w:type="dxa"/>
          </w:tcPr>
          <w:p w14:paraId="433AC6B6" w14:textId="77777777" w:rsidR="009C2D03" w:rsidRPr="008C63B5" w:rsidRDefault="009C2D03" w:rsidP="00402002">
            <w:pPr>
              <w:jc w:val="center"/>
              <w:rPr>
                <w:rFonts w:cstheme="minorHAnsi"/>
                <w:b/>
                <w:bCs/>
                <w:sz w:val="24"/>
                <w:szCs w:val="24"/>
              </w:rPr>
            </w:pPr>
            <w:r w:rsidRPr="008C63B5">
              <w:rPr>
                <w:rFonts w:cstheme="minorHAnsi"/>
                <w:b/>
                <w:bCs/>
                <w:sz w:val="24"/>
                <w:szCs w:val="24"/>
              </w:rPr>
              <w:t>Principal Residence</w:t>
            </w:r>
          </w:p>
          <w:p w14:paraId="40E60471" w14:textId="77777777" w:rsidR="009C2D03" w:rsidRPr="008C63B5" w:rsidRDefault="009C2D03" w:rsidP="00402002">
            <w:pPr>
              <w:jc w:val="center"/>
              <w:rPr>
                <w:rFonts w:cstheme="minorHAnsi"/>
                <w:sz w:val="24"/>
                <w:szCs w:val="24"/>
              </w:rPr>
            </w:pPr>
            <w:r w:rsidRPr="008C63B5">
              <w:rPr>
                <w:rFonts w:cstheme="minorHAnsi"/>
                <w:sz w:val="24"/>
                <w:szCs w:val="24"/>
              </w:rPr>
              <w:t>(check box)</w:t>
            </w:r>
          </w:p>
        </w:tc>
        <w:tc>
          <w:tcPr>
            <w:tcW w:w="3312" w:type="dxa"/>
            <w:vAlign w:val="center"/>
          </w:tcPr>
          <w:p w14:paraId="5990D128" w14:textId="77777777" w:rsidR="009C2D03" w:rsidRPr="008C63B5" w:rsidRDefault="009C2D03" w:rsidP="00402002">
            <w:pPr>
              <w:jc w:val="center"/>
              <w:rPr>
                <w:rFonts w:cstheme="minorHAnsi"/>
                <w:b/>
                <w:bCs/>
                <w:sz w:val="24"/>
                <w:szCs w:val="24"/>
              </w:rPr>
            </w:pPr>
            <w:r w:rsidRPr="008C63B5">
              <w:rPr>
                <w:rFonts w:cstheme="minorHAnsi"/>
                <w:b/>
                <w:bCs/>
                <w:sz w:val="24"/>
                <w:szCs w:val="24"/>
              </w:rPr>
              <w:t>Property Description</w:t>
            </w:r>
          </w:p>
          <w:p w14:paraId="53453219" w14:textId="23B4D987" w:rsidR="00E06C1C" w:rsidRPr="008C63B5" w:rsidRDefault="00E06C1C" w:rsidP="00402002">
            <w:pPr>
              <w:jc w:val="center"/>
              <w:rPr>
                <w:rFonts w:cstheme="minorHAnsi"/>
                <w:b/>
                <w:bCs/>
                <w:sz w:val="24"/>
                <w:szCs w:val="24"/>
              </w:rPr>
            </w:pPr>
            <w:r w:rsidRPr="008C63B5">
              <w:rPr>
                <w:rFonts w:cstheme="minorHAnsi"/>
                <w:sz w:val="24"/>
                <w:szCs w:val="24"/>
              </w:rPr>
              <w:t>(i.e. address or year/make/model)</w:t>
            </w:r>
          </w:p>
        </w:tc>
        <w:tc>
          <w:tcPr>
            <w:tcW w:w="1315" w:type="dxa"/>
          </w:tcPr>
          <w:p w14:paraId="209FDB20" w14:textId="77777777" w:rsidR="009C2D03" w:rsidRPr="008C63B5" w:rsidRDefault="009C2D03" w:rsidP="00402002">
            <w:pPr>
              <w:jc w:val="center"/>
              <w:rPr>
                <w:rFonts w:cstheme="minorHAnsi"/>
                <w:b/>
                <w:bCs/>
                <w:sz w:val="24"/>
                <w:szCs w:val="24"/>
              </w:rPr>
            </w:pPr>
            <w:r w:rsidRPr="008C63B5">
              <w:rPr>
                <w:rFonts w:cstheme="minorHAnsi"/>
                <w:b/>
                <w:bCs/>
                <w:sz w:val="24"/>
                <w:szCs w:val="24"/>
              </w:rPr>
              <w:t>Arrears as of Petition Date</w:t>
            </w:r>
          </w:p>
        </w:tc>
        <w:tc>
          <w:tcPr>
            <w:tcW w:w="1038" w:type="dxa"/>
            <w:vAlign w:val="center"/>
          </w:tcPr>
          <w:p w14:paraId="2FA61FA3" w14:textId="77777777" w:rsidR="009C2D03" w:rsidRPr="008C63B5" w:rsidRDefault="009C2D03" w:rsidP="00402002">
            <w:pPr>
              <w:jc w:val="center"/>
              <w:rPr>
                <w:rFonts w:cstheme="minorHAnsi"/>
                <w:b/>
                <w:bCs/>
                <w:sz w:val="24"/>
                <w:szCs w:val="24"/>
              </w:rPr>
            </w:pPr>
            <w:r w:rsidRPr="008C63B5">
              <w:rPr>
                <w:rFonts w:cstheme="minorHAnsi"/>
                <w:b/>
                <w:bCs/>
                <w:sz w:val="24"/>
                <w:szCs w:val="24"/>
              </w:rPr>
              <w:t xml:space="preserve">Interest </w:t>
            </w:r>
            <w:r w:rsidRPr="008C63B5">
              <w:rPr>
                <w:rFonts w:cstheme="minorHAnsi"/>
                <w:sz w:val="24"/>
                <w:szCs w:val="24"/>
              </w:rPr>
              <w:t>(if any)</w:t>
            </w:r>
          </w:p>
        </w:tc>
      </w:tr>
      <w:tr w:rsidR="009C2D03" w:rsidRPr="008C63B5" w14:paraId="53539F78" w14:textId="77777777" w:rsidTr="00402002">
        <w:trPr>
          <w:jc w:val="center"/>
        </w:trPr>
        <w:tc>
          <w:tcPr>
            <w:tcW w:w="1916" w:type="dxa"/>
          </w:tcPr>
          <w:p w14:paraId="2B619BB4" w14:textId="77777777" w:rsidR="009C2D03" w:rsidRPr="008C63B5" w:rsidRDefault="009C2D03" w:rsidP="00402002">
            <w:pPr>
              <w:rPr>
                <w:rFonts w:cstheme="minorHAnsi"/>
                <w:sz w:val="24"/>
                <w:szCs w:val="24"/>
              </w:rPr>
            </w:pPr>
          </w:p>
        </w:tc>
        <w:tc>
          <w:tcPr>
            <w:tcW w:w="1225" w:type="dxa"/>
          </w:tcPr>
          <w:p w14:paraId="5A9F218E" w14:textId="77777777" w:rsidR="009C2D03" w:rsidRPr="008C63B5" w:rsidRDefault="009C2D03" w:rsidP="00402002">
            <w:pPr>
              <w:rPr>
                <w:rFonts w:cstheme="minorHAnsi"/>
                <w:sz w:val="24"/>
                <w:szCs w:val="24"/>
              </w:rPr>
            </w:pPr>
          </w:p>
        </w:tc>
        <w:sdt>
          <w:sdtPr>
            <w:rPr>
              <w:rFonts w:cstheme="minorHAnsi"/>
              <w:sz w:val="24"/>
              <w:szCs w:val="24"/>
            </w:rPr>
            <w:id w:val="1314995188"/>
            <w14:checkbox>
              <w14:checked w14:val="0"/>
              <w14:checkedState w14:val="2612" w14:font="MS Gothic"/>
              <w14:uncheckedState w14:val="2610" w14:font="MS Gothic"/>
            </w14:checkbox>
          </w:sdtPr>
          <w:sdtEndPr/>
          <w:sdtContent>
            <w:tc>
              <w:tcPr>
                <w:tcW w:w="1264" w:type="dxa"/>
              </w:tcPr>
              <w:p w14:paraId="25D72445" w14:textId="2A566F6A" w:rsidR="009C2D03" w:rsidRPr="008C63B5" w:rsidRDefault="009C2D03" w:rsidP="009C2D03">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312" w:type="dxa"/>
          </w:tcPr>
          <w:p w14:paraId="4997432F" w14:textId="77777777" w:rsidR="009C2D03" w:rsidRPr="008C63B5" w:rsidRDefault="009C2D03" w:rsidP="00402002">
            <w:pPr>
              <w:rPr>
                <w:rFonts w:cstheme="minorHAnsi"/>
                <w:sz w:val="24"/>
                <w:szCs w:val="24"/>
              </w:rPr>
            </w:pPr>
          </w:p>
        </w:tc>
        <w:tc>
          <w:tcPr>
            <w:tcW w:w="1315" w:type="dxa"/>
          </w:tcPr>
          <w:p w14:paraId="4AF92CED" w14:textId="77777777" w:rsidR="009C2D03" w:rsidRPr="008C63B5" w:rsidRDefault="009C2D03" w:rsidP="00402002">
            <w:pPr>
              <w:rPr>
                <w:rFonts w:cstheme="minorHAnsi"/>
                <w:sz w:val="24"/>
                <w:szCs w:val="24"/>
              </w:rPr>
            </w:pPr>
          </w:p>
        </w:tc>
        <w:tc>
          <w:tcPr>
            <w:tcW w:w="1038" w:type="dxa"/>
          </w:tcPr>
          <w:p w14:paraId="543D6B8B" w14:textId="77777777" w:rsidR="009C2D03" w:rsidRPr="008C63B5" w:rsidRDefault="009C2D03" w:rsidP="00402002">
            <w:pPr>
              <w:rPr>
                <w:rFonts w:cstheme="minorHAnsi"/>
                <w:sz w:val="24"/>
                <w:szCs w:val="24"/>
              </w:rPr>
            </w:pPr>
          </w:p>
        </w:tc>
      </w:tr>
      <w:tr w:rsidR="009C2D03" w:rsidRPr="008C63B5" w14:paraId="5E39C6DA" w14:textId="77777777" w:rsidTr="00402002">
        <w:trPr>
          <w:jc w:val="center"/>
        </w:trPr>
        <w:tc>
          <w:tcPr>
            <w:tcW w:w="1916" w:type="dxa"/>
          </w:tcPr>
          <w:p w14:paraId="4A198E9E" w14:textId="77777777" w:rsidR="009C2D03" w:rsidRPr="008C63B5" w:rsidRDefault="009C2D03" w:rsidP="00402002">
            <w:pPr>
              <w:rPr>
                <w:rFonts w:cstheme="minorHAnsi"/>
                <w:sz w:val="24"/>
                <w:szCs w:val="24"/>
              </w:rPr>
            </w:pPr>
          </w:p>
        </w:tc>
        <w:tc>
          <w:tcPr>
            <w:tcW w:w="1225" w:type="dxa"/>
          </w:tcPr>
          <w:p w14:paraId="51811CF0" w14:textId="77777777" w:rsidR="009C2D03" w:rsidRPr="008C63B5" w:rsidRDefault="009C2D03" w:rsidP="00402002">
            <w:pPr>
              <w:rPr>
                <w:rFonts w:cstheme="minorHAnsi"/>
                <w:sz w:val="24"/>
                <w:szCs w:val="24"/>
              </w:rPr>
            </w:pPr>
          </w:p>
        </w:tc>
        <w:sdt>
          <w:sdtPr>
            <w:rPr>
              <w:rFonts w:cstheme="minorHAnsi"/>
              <w:sz w:val="24"/>
              <w:szCs w:val="24"/>
            </w:rPr>
            <w:id w:val="702905402"/>
            <w14:checkbox>
              <w14:checked w14:val="0"/>
              <w14:checkedState w14:val="2612" w14:font="MS Gothic"/>
              <w14:uncheckedState w14:val="2610" w14:font="MS Gothic"/>
            </w14:checkbox>
          </w:sdtPr>
          <w:sdtEndPr/>
          <w:sdtContent>
            <w:tc>
              <w:tcPr>
                <w:tcW w:w="1264" w:type="dxa"/>
              </w:tcPr>
              <w:p w14:paraId="613FFF59" w14:textId="14CB98A7" w:rsidR="009C2D03" w:rsidRPr="008C63B5" w:rsidRDefault="009C2D03" w:rsidP="009C2D03">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312" w:type="dxa"/>
          </w:tcPr>
          <w:p w14:paraId="6F33E334" w14:textId="77777777" w:rsidR="009C2D03" w:rsidRPr="008C63B5" w:rsidRDefault="009C2D03" w:rsidP="00402002">
            <w:pPr>
              <w:rPr>
                <w:rFonts w:cstheme="minorHAnsi"/>
                <w:sz w:val="24"/>
                <w:szCs w:val="24"/>
              </w:rPr>
            </w:pPr>
          </w:p>
        </w:tc>
        <w:tc>
          <w:tcPr>
            <w:tcW w:w="1315" w:type="dxa"/>
          </w:tcPr>
          <w:p w14:paraId="34A034FB" w14:textId="77777777" w:rsidR="009C2D03" w:rsidRPr="008C63B5" w:rsidRDefault="009C2D03" w:rsidP="00402002">
            <w:pPr>
              <w:rPr>
                <w:rFonts w:cstheme="minorHAnsi"/>
                <w:sz w:val="24"/>
                <w:szCs w:val="24"/>
              </w:rPr>
            </w:pPr>
          </w:p>
        </w:tc>
        <w:tc>
          <w:tcPr>
            <w:tcW w:w="1038" w:type="dxa"/>
          </w:tcPr>
          <w:p w14:paraId="011D5B07" w14:textId="77777777" w:rsidR="009C2D03" w:rsidRPr="008C63B5" w:rsidRDefault="009C2D03" w:rsidP="00402002">
            <w:pPr>
              <w:rPr>
                <w:rFonts w:cstheme="minorHAnsi"/>
                <w:sz w:val="24"/>
                <w:szCs w:val="24"/>
              </w:rPr>
            </w:pPr>
          </w:p>
        </w:tc>
      </w:tr>
      <w:tr w:rsidR="009C2D03" w:rsidRPr="008C63B5" w14:paraId="0A820FE3" w14:textId="77777777" w:rsidTr="00402002">
        <w:trPr>
          <w:jc w:val="center"/>
        </w:trPr>
        <w:tc>
          <w:tcPr>
            <w:tcW w:w="1916" w:type="dxa"/>
          </w:tcPr>
          <w:p w14:paraId="698E7295" w14:textId="77777777" w:rsidR="009C2D03" w:rsidRPr="008C63B5" w:rsidRDefault="009C2D03" w:rsidP="00402002">
            <w:pPr>
              <w:rPr>
                <w:rFonts w:cstheme="minorHAnsi"/>
                <w:sz w:val="24"/>
                <w:szCs w:val="24"/>
              </w:rPr>
            </w:pPr>
          </w:p>
        </w:tc>
        <w:tc>
          <w:tcPr>
            <w:tcW w:w="1225" w:type="dxa"/>
          </w:tcPr>
          <w:p w14:paraId="18CEBE2F" w14:textId="77777777" w:rsidR="009C2D03" w:rsidRPr="008C63B5" w:rsidRDefault="009C2D03" w:rsidP="00402002">
            <w:pPr>
              <w:rPr>
                <w:rFonts w:cstheme="minorHAnsi"/>
                <w:sz w:val="24"/>
                <w:szCs w:val="24"/>
              </w:rPr>
            </w:pPr>
          </w:p>
        </w:tc>
        <w:sdt>
          <w:sdtPr>
            <w:rPr>
              <w:rFonts w:cstheme="minorHAnsi"/>
              <w:sz w:val="24"/>
              <w:szCs w:val="24"/>
            </w:rPr>
            <w:id w:val="-1615667619"/>
            <w14:checkbox>
              <w14:checked w14:val="0"/>
              <w14:checkedState w14:val="2612" w14:font="MS Gothic"/>
              <w14:uncheckedState w14:val="2610" w14:font="MS Gothic"/>
            </w14:checkbox>
          </w:sdtPr>
          <w:sdtEndPr/>
          <w:sdtContent>
            <w:tc>
              <w:tcPr>
                <w:tcW w:w="1264" w:type="dxa"/>
              </w:tcPr>
              <w:p w14:paraId="4E62D4CF" w14:textId="7A093C60" w:rsidR="009C2D03" w:rsidRPr="008C63B5" w:rsidRDefault="009C2D03" w:rsidP="009C2D03">
                <w:pPr>
                  <w:jc w:val="center"/>
                  <w:rPr>
                    <w:rFonts w:cstheme="minorHAnsi"/>
                    <w:sz w:val="24"/>
                    <w:szCs w:val="24"/>
                  </w:rPr>
                </w:pPr>
                <w:r w:rsidRPr="008C63B5">
                  <w:rPr>
                    <w:rFonts w:ascii="Segoe UI Symbol" w:eastAsia="MS Gothic" w:hAnsi="Segoe UI Symbol" w:cs="Segoe UI Symbol"/>
                    <w:sz w:val="24"/>
                    <w:szCs w:val="24"/>
                  </w:rPr>
                  <w:t>☐</w:t>
                </w:r>
              </w:p>
            </w:tc>
          </w:sdtContent>
        </w:sdt>
        <w:tc>
          <w:tcPr>
            <w:tcW w:w="3312" w:type="dxa"/>
          </w:tcPr>
          <w:p w14:paraId="408AEAD5" w14:textId="77777777" w:rsidR="009C2D03" w:rsidRPr="008C63B5" w:rsidRDefault="009C2D03" w:rsidP="00402002">
            <w:pPr>
              <w:rPr>
                <w:rFonts w:cstheme="minorHAnsi"/>
                <w:sz w:val="24"/>
                <w:szCs w:val="24"/>
              </w:rPr>
            </w:pPr>
          </w:p>
        </w:tc>
        <w:tc>
          <w:tcPr>
            <w:tcW w:w="1315" w:type="dxa"/>
          </w:tcPr>
          <w:p w14:paraId="2C5FBADB" w14:textId="77777777" w:rsidR="009C2D03" w:rsidRPr="008C63B5" w:rsidRDefault="009C2D03" w:rsidP="00402002">
            <w:pPr>
              <w:rPr>
                <w:rFonts w:cstheme="minorHAnsi"/>
                <w:sz w:val="24"/>
                <w:szCs w:val="24"/>
              </w:rPr>
            </w:pPr>
          </w:p>
        </w:tc>
        <w:tc>
          <w:tcPr>
            <w:tcW w:w="1038" w:type="dxa"/>
          </w:tcPr>
          <w:p w14:paraId="6F90365A" w14:textId="77777777" w:rsidR="009C2D03" w:rsidRPr="008C63B5" w:rsidRDefault="009C2D03" w:rsidP="00402002">
            <w:pPr>
              <w:rPr>
                <w:rFonts w:cstheme="minorHAnsi"/>
                <w:sz w:val="24"/>
                <w:szCs w:val="24"/>
              </w:rPr>
            </w:pPr>
          </w:p>
        </w:tc>
      </w:tr>
      <w:bookmarkEnd w:id="1"/>
    </w:tbl>
    <w:p w14:paraId="75401224" w14:textId="4410BF91" w:rsidR="009C2D03" w:rsidRPr="008C63B5" w:rsidRDefault="009C2D03" w:rsidP="00E740B9">
      <w:pPr>
        <w:pStyle w:val="BodyText"/>
        <w:spacing w:line="250" w:lineRule="auto"/>
        <w:ind w:left="0"/>
        <w:outlineLvl w:val="0"/>
        <w:rPr>
          <w:rFonts w:asciiTheme="minorHAnsi" w:hAnsiTheme="minorHAnsi" w:cstheme="minorHAnsi"/>
          <w:b/>
          <w:bCs/>
          <w:spacing w:val="-1"/>
          <w:sz w:val="24"/>
          <w:szCs w:val="24"/>
        </w:rPr>
      </w:pPr>
    </w:p>
    <w:p w14:paraId="38B6C67F" w14:textId="77777777" w:rsidR="00E06C1C" w:rsidRPr="008C63B5" w:rsidRDefault="00E06C1C" w:rsidP="00E06C1C">
      <w:pPr>
        <w:spacing w:after="0"/>
        <w:rPr>
          <w:rFonts w:eastAsia="Times New Roman" w:cstheme="minorHAnsi"/>
          <w:i/>
          <w:spacing w:val="-1"/>
          <w:sz w:val="24"/>
          <w:szCs w:val="24"/>
        </w:rPr>
      </w:pPr>
      <w:r w:rsidRPr="008C63B5">
        <w:rPr>
          <w:rFonts w:cstheme="minorHAnsi"/>
          <w:b/>
          <w:bCs/>
          <w:spacing w:val="-1"/>
          <w:sz w:val="24"/>
          <w:szCs w:val="24"/>
        </w:rPr>
        <w:t xml:space="preserve">3.2  Surrender.  </w:t>
      </w:r>
      <w:r w:rsidRPr="008C63B5">
        <w:rPr>
          <w:rFonts w:cstheme="minorHAnsi"/>
          <w:i/>
          <w:iCs/>
          <w:spacing w:val="-1"/>
          <w:sz w:val="24"/>
          <w:szCs w:val="24"/>
        </w:rPr>
        <w:t>Check one.</w:t>
      </w:r>
      <w:r w:rsidRPr="008C63B5">
        <w:rPr>
          <w:rFonts w:eastAsia="Times New Roman" w:cstheme="minorHAnsi"/>
          <w:i/>
          <w:spacing w:val="-1"/>
          <w:sz w:val="24"/>
          <w:szCs w:val="24"/>
        </w:rPr>
        <w:t xml:space="preserve"> I</w:t>
      </w:r>
      <w:r w:rsidRPr="008C63B5">
        <w:rPr>
          <w:rFonts w:eastAsia="Times New Roman" w:cstheme="minorHAnsi"/>
          <w:i/>
          <w:sz w:val="24"/>
          <w:szCs w:val="24"/>
        </w:rPr>
        <w:t>f</w:t>
      </w:r>
      <w:r w:rsidRPr="008C63B5">
        <w:rPr>
          <w:rFonts w:eastAsia="Times New Roman" w:cstheme="minorHAnsi"/>
          <w:i/>
          <w:spacing w:val="-4"/>
          <w:sz w:val="24"/>
          <w:szCs w:val="24"/>
        </w:rPr>
        <w:t xml:space="preserve"> </w:t>
      </w:r>
      <w:r w:rsidRPr="008C63B5">
        <w:rPr>
          <w:rFonts w:eastAsia="Times New Roman" w:cstheme="minorHAnsi"/>
          <w:i/>
          <w:spacing w:val="-2"/>
          <w:sz w:val="24"/>
          <w:szCs w:val="24"/>
        </w:rPr>
        <w:t>y</w:t>
      </w:r>
      <w:r w:rsidRPr="008C63B5">
        <w:rPr>
          <w:rFonts w:eastAsia="Times New Roman" w:cstheme="minorHAnsi"/>
          <w:i/>
          <w:sz w:val="24"/>
          <w:szCs w:val="24"/>
        </w:rPr>
        <w:t>ou</w:t>
      </w:r>
      <w:r w:rsidRPr="008C63B5">
        <w:rPr>
          <w:rFonts w:eastAsia="Times New Roman" w:cstheme="minorHAnsi"/>
          <w:i/>
          <w:spacing w:val="-4"/>
          <w:sz w:val="24"/>
          <w:szCs w:val="24"/>
        </w:rPr>
        <w:t xml:space="preserve"> </w:t>
      </w:r>
      <w:r w:rsidRPr="008C63B5">
        <w:rPr>
          <w:rFonts w:eastAsia="Times New Roman" w:cstheme="minorHAnsi"/>
          <w:i/>
          <w:spacing w:val="-2"/>
          <w:sz w:val="24"/>
          <w:szCs w:val="24"/>
        </w:rPr>
        <w:t>c</w:t>
      </w:r>
      <w:r w:rsidRPr="008C63B5">
        <w:rPr>
          <w:rFonts w:eastAsia="Times New Roman" w:cstheme="minorHAnsi"/>
          <w:i/>
          <w:sz w:val="24"/>
          <w:szCs w:val="24"/>
        </w:rPr>
        <w:t>h</w:t>
      </w:r>
      <w:r w:rsidRPr="008C63B5">
        <w:rPr>
          <w:rFonts w:eastAsia="Times New Roman" w:cstheme="minorHAnsi"/>
          <w:i/>
          <w:spacing w:val="-1"/>
          <w:sz w:val="24"/>
          <w:szCs w:val="24"/>
        </w:rPr>
        <w:t>ec</w:t>
      </w:r>
      <w:r w:rsidRPr="008C63B5">
        <w:rPr>
          <w:rFonts w:eastAsia="Times New Roman" w:cstheme="minorHAnsi"/>
          <w:i/>
          <w:sz w:val="24"/>
          <w:szCs w:val="24"/>
        </w:rPr>
        <w:t>k</w:t>
      </w:r>
      <w:r w:rsidRPr="008C63B5">
        <w:rPr>
          <w:rFonts w:eastAsia="Times New Roman" w:cstheme="minorHAnsi"/>
          <w:i/>
          <w:spacing w:val="-5"/>
          <w:sz w:val="24"/>
          <w:szCs w:val="24"/>
        </w:rPr>
        <w:t xml:space="preserve"> </w:t>
      </w:r>
      <w:r w:rsidRPr="008C63B5">
        <w:rPr>
          <w:rFonts w:eastAsia="Times New Roman" w:cstheme="minorHAnsi"/>
          <w:i/>
          <w:sz w:val="24"/>
          <w:szCs w:val="24"/>
        </w:rPr>
        <w:t>a</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bo</w:t>
      </w:r>
      <w:r w:rsidRPr="008C63B5">
        <w:rPr>
          <w:rFonts w:eastAsia="Times New Roman" w:cstheme="minorHAnsi"/>
          <w:i/>
          <w:sz w:val="24"/>
          <w:szCs w:val="24"/>
        </w:rPr>
        <w:t>x</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othe</w:t>
      </w:r>
      <w:r w:rsidRPr="008C63B5">
        <w:rPr>
          <w:rFonts w:eastAsia="Times New Roman" w:cstheme="minorHAnsi"/>
          <w:i/>
          <w:sz w:val="24"/>
          <w:szCs w:val="24"/>
        </w:rPr>
        <w:t>r</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tha</w:t>
      </w:r>
      <w:r w:rsidRPr="008C63B5">
        <w:rPr>
          <w:rFonts w:eastAsia="Times New Roman" w:cstheme="minorHAnsi"/>
          <w:i/>
          <w:sz w:val="24"/>
          <w:szCs w:val="24"/>
        </w:rPr>
        <w:t>n</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w:t>
      </w:r>
      <w:r w:rsidRPr="008C63B5">
        <w:rPr>
          <w:rFonts w:eastAsia="Times New Roman" w:cstheme="minorHAnsi"/>
          <w:i/>
          <w:spacing w:val="-3"/>
          <w:sz w:val="24"/>
          <w:szCs w:val="24"/>
        </w:rPr>
        <w:t>N</w:t>
      </w:r>
      <w:r w:rsidRPr="008C63B5">
        <w:rPr>
          <w:rFonts w:eastAsia="Times New Roman" w:cstheme="minorHAnsi"/>
          <w:i/>
          <w:spacing w:val="-1"/>
          <w:sz w:val="24"/>
          <w:szCs w:val="24"/>
        </w:rPr>
        <w:t>on</w:t>
      </w:r>
      <w:r w:rsidRPr="008C63B5">
        <w:rPr>
          <w:rFonts w:eastAsia="Times New Roman" w:cstheme="minorHAnsi"/>
          <w:i/>
          <w:spacing w:val="-2"/>
          <w:sz w:val="24"/>
          <w:szCs w:val="24"/>
        </w:rPr>
        <w:t>e</w:t>
      </w:r>
      <w:r w:rsidRPr="008C63B5">
        <w:rPr>
          <w:rFonts w:eastAsia="Times New Roman" w:cstheme="minorHAnsi"/>
          <w:i/>
          <w:sz w:val="24"/>
          <w:szCs w:val="24"/>
        </w:rPr>
        <w:t>”</w:t>
      </w:r>
      <w:r w:rsidRPr="008C63B5">
        <w:rPr>
          <w:rFonts w:eastAsia="Times New Roman" w:cstheme="minorHAnsi"/>
          <w:i/>
          <w:spacing w:val="-4"/>
          <w:sz w:val="24"/>
          <w:szCs w:val="24"/>
        </w:rPr>
        <w:t xml:space="preserve"> </w:t>
      </w:r>
      <w:r w:rsidRPr="008C63B5">
        <w:rPr>
          <w:rFonts w:eastAsia="Times New Roman" w:cstheme="minorHAnsi"/>
          <w:i/>
          <w:spacing w:val="-2"/>
          <w:sz w:val="24"/>
          <w:szCs w:val="24"/>
        </w:rPr>
        <w:t>y</w:t>
      </w:r>
      <w:r w:rsidRPr="008C63B5">
        <w:rPr>
          <w:rFonts w:eastAsia="Times New Roman" w:cstheme="minorHAnsi"/>
          <w:i/>
          <w:sz w:val="24"/>
          <w:szCs w:val="24"/>
        </w:rPr>
        <w:t>ou</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wil</w:t>
      </w:r>
      <w:r w:rsidRPr="008C63B5">
        <w:rPr>
          <w:rFonts w:eastAsia="Times New Roman" w:cstheme="minorHAnsi"/>
          <w:i/>
          <w:sz w:val="24"/>
          <w:szCs w:val="24"/>
        </w:rPr>
        <w:t>l</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hav</w:t>
      </w:r>
      <w:r w:rsidRPr="008C63B5">
        <w:rPr>
          <w:rFonts w:eastAsia="Times New Roman" w:cstheme="minorHAnsi"/>
          <w:i/>
          <w:sz w:val="24"/>
          <w:szCs w:val="24"/>
        </w:rPr>
        <w:t>e</w:t>
      </w:r>
      <w:r w:rsidRPr="008C63B5">
        <w:rPr>
          <w:rFonts w:eastAsia="Times New Roman" w:cstheme="minorHAnsi"/>
          <w:i/>
          <w:spacing w:val="-3"/>
          <w:sz w:val="24"/>
          <w:szCs w:val="24"/>
        </w:rPr>
        <w:t xml:space="preserve"> </w:t>
      </w:r>
      <w:r w:rsidRPr="008C63B5">
        <w:rPr>
          <w:rFonts w:eastAsia="Times New Roman" w:cstheme="minorHAnsi"/>
          <w:i/>
          <w:spacing w:val="-1"/>
          <w:sz w:val="24"/>
          <w:szCs w:val="24"/>
        </w:rPr>
        <w:t>t</w:t>
      </w:r>
      <w:r w:rsidRPr="008C63B5">
        <w:rPr>
          <w:rFonts w:eastAsia="Times New Roman" w:cstheme="minorHAnsi"/>
          <w:i/>
          <w:sz w:val="24"/>
          <w:szCs w:val="24"/>
        </w:rPr>
        <w:t>o</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s</w:t>
      </w:r>
      <w:r w:rsidRPr="008C63B5">
        <w:rPr>
          <w:rFonts w:eastAsia="Times New Roman" w:cstheme="minorHAnsi"/>
          <w:i/>
          <w:spacing w:val="-2"/>
          <w:sz w:val="24"/>
          <w:szCs w:val="24"/>
        </w:rPr>
        <w:t>e</w:t>
      </w:r>
      <w:r w:rsidRPr="008C63B5">
        <w:rPr>
          <w:rFonts w:eastAsia="Times New Roman" w:cstheme="minorHAnsi"/>
          <w:i/>
          <w:spacing w:val="-1"/>
          <w:sz w:val="24"/>
          <w:szCs w:val="24"/>
        </w:rPr>
        <w:t>r</w:t>
      </w:r>
      <w:r w:rsidRPr="008C63B5">
        <w:rPr>
          <w:rFonts w:eastAsia="Times New Roman" w:cstheme="minorHAnsi"/>
          <w:i/>
          <w:spacing w:val="-2"/>
          <w:sz w:val="24"/>
          <w:szCs w:val="24"/>
        </w:rPr>
        <w:t>v</w:t>
      </w:r>
      <w:r w:rsidRPr="008C63B5">
        <w:rPr>
          <w:rFonts w:eastAsia="Times New Roman" w:cstheme="minorHAnsi"/>
          <w:i/>
          <w:sz w:val="24"/>
          <w:szCs w:val="24"/>
        </w:rPr>
        <w:t>e</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th</w:t>
      </w:r>
      <w:r w:rsidRPr="008C63B5">
        <w:rPr>
          <w:rFonts w:eastAsia="Times New Roman" w:cstheme="minorHAnsi"/>
          <w:i/>
          <w:spacing w:val="-2"/>
          <w:sz w:val="24"/>
          <w:szCs w:val="24"/>
        </w:rPr>
        <w:t>i</w:t>
      </w:r>
      <w:r w:rsidRPr="008C63B5">
        <w:rPr>
          <w:rFonts w:eastAsia="Times New Roman" w:cstheme="minorHAnsi"/>
          <w:i/>
          <w:sz w:val="24"/>
          <w:szCs w:val="24"/>
        </w:rPr>
        <w:t>s</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Pla</w:t>
      </w:r>
      <w:r w:rsidRPr="008C63B5">
        <w:rPr>
          <w:rFonts w:eastAsia="Times New Roman" w:cstheme="minorHAnsi"/>
          <w:i/>
          <w:sz w:val="24"/>
          <w:szCs w:val="24"/>
        </w:rPr>
        <w:t>n</w:t>
      </w:r>
      <w:r w:rsidRPr="008C63B5">
        <w:rPr>
          <w:rFonts w:eastAsia="Times New Roman" w:cstheme="minorHAnsi"/>
          <w:i/>
          <w:spacing w:val="-4"/>
          <w:sz w:val="24"/>
          <w:szCs w:val="24"/>
        </w:rPr>
        <w:t xml:space="preserve"> </w:t>
      </w:r>
      <w:r w:rsidRPr="008C63B5">
        <w:rPr>
          <w:rFonts w:eastAsia="Times New Roman" w:cstheme="minorHAnsi"/>
          <w:i/>
          <w:spacing w:val="-1"/>
          <w:sz w:val="24"/>
          <w:szCs w:val="24"/>
        </w:rPr>
        <w:t>pursuan</w:t>
      </w:r>
      <w:r w:rsidRPr="008C63B5">
        <w:rPr>
          <w:rFonts w:eastAsia="Times New Roman" w:cstheme="minorHAnsi"/>
          <w:i/>
          <w:sz w:val="24"/>
          <w:szCs w:val="24"/>
        </w:rPr>
        <w:t>t</w:t>
      </w:r>
      <w:r w:rsidRPr="008C63B5">
        <w:rPr>
          <w:rFonts w:eastAsia="Times New Roman" w:cstheme="minorHAnsi"/>
          <w:i/>
          <w:spacing w:val="-3"/>
          <w:sz w:val="24"/>
          <w:szCs w:val="24"/>
        </w:rPr>
        <w:t xml:space="preserve"> </w:t>
      </w:r>
      <w:r w:rsidRPr="008C63B5">
        <w:rPr>
          <w:rFonts w:eastAsia="Times New Roman" w:cstheme="minorHAnsi"/>
          <w:i/>
          <w:spacing w:val="-1"/>
          <w:sz w:val="24"/>
          <w:szCs w:val="24"/>
        </w:rPr>
        <w:t>t</w:t>
      </w:r>
      <w:r w:rsidRPr="008C63B5">
        <w:rPr>
          <w:rFonts w:eastAsia="Times New Roman" w:cstheme="minorHAnsi"/>
          <w:i/>
          <w:sz w:val="24"/>
          <w:szCs w:val="24"/>
        </w:rPr>
        <w:t>o</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Bankruptc</w:t>
      </w:r>
      <w:r w:rsidRPr="008C63B5">
        <w:rPr>
          <w:rFonts w:eastAsia="Times New Roman" w:cstheme="minorHAnsi"/>
          <w:i/>
          <w:sz w:val="24"/>
          <w:szCs w:val="24"/>
        </w:rPr>
        <w:t>y</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Rul</w:t>
      </w:r>
      <w:r w:rsidRPr="008C63B5">
        <w:rPr>
          <w:rFonts w:eastAsia="Times New Roman" w:cstheme="minorHAnsi"/>
          <w:i/>
          <w:sz w:val="24"/>
          <w:szCs w:val="24"/>
        </w:rPr>
        <w:t>e</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7004.</w:t>
      </w:r>
    </w:p>
    <w:p w14:paraId="0D3F55EF" w14:textId="56A4EED9" w:rsidR="00E06C1C" w:rsidRPr="008C63B5" w:rsidRDefault="007F5ABC" w:rsidP="00E06C1C">
      <w:pPr>
        <w:spacing w:after="0"/>
        <w:outlineLvl w:val="0"/>
        <w:rPr>
          <w:rFonts w:cstheme="minorHAnsi"/>
          <w:sz w:val="24"/>
          <w:szCs w:val="24"/>
        </w:rPr>
      </w:pPr>
      <w:sdt>
        <w:sdtPr>
          <w:rPr>
            <w:rFonts w:cstheme="minorHAnsi"/>
            <w:sz w:val="24"/>
            <w:szCs w:val="24"/>
          </w:rPr>
          <w:id w:val="-1658605016"/>
          <w14:checkbox>
            <w14:checked w14:val="0"/>
            <w14:checkedState w14:val="2612" w14:font="MS Gothic"/>
            <w14:uncheckedState w14:val="2610" w14:font="MS Gothic"/>
          </w14:checkbox>
        </w:sdtPr>
        <w:sdtEndPr/>
        <w:sdtContent>
          <w:r w:rsidR="00B555B1" w:rsidRPr="008C63B5">
            <w:rPr>
              <w:rFonts w:ascii="Segoe UI Symbol" w:eastAsia="MS Gothic" w:hAnsi="Segoe UI Symbol" w:cs="Segoe UI Symbol"/>
              <w:sz w:val="24"/>
              <w:szCs w:val="24"/>
            </w:rPr>
            <w:t>☐</w:t>
          </w:r>
        </w:sdtContent>
      </w:sdt>
      <w:r w:rsidR="00E06C1C" w:rsidRPr="008C63B5">
        <w:rPr>
          <w:rFonts w:cstheme="minorHAnsi"/>
          <w:sz w:val="24"/>
          <w:szCs w:val="24"/>
        </w:rPr>
        <w:t xml:space="preserve">None.  </w:t>
      </w:r>
      <w:r w:rsidR="00E06C1C" w:rsidRPr="008C63B5">
        <w:rPr>
          <w:rFonts w:cstheme="minorHAnsi"/>
          <w:spacing w:val="-1"/>
          <w:sz w:val="24"/>
          <w:szCs w:val="24"/>
        </w:rPr>
        <w:t>I</w:t>
      </w:r>
      <w:r w:rsidR="00E06C1C" w:rsidRPr="008C63B5">
        <w:rPr>
          <w:rFonts w:cstheme="minorHAnsi"/>
          <w:sz w:val="24"/>
          <w:szCs w:val="24"/>
        </w:rPr>
        <w:t>f</w:t>
      </w:r>
      <w:r w:rsidR="00E06C1C" w:rsidRPr="008C63B5">
        <w:rPr>
          <w:rFonts w:cstheme="minorHAnsi"/>
          <w:spacing w:val="-3"/>
          <w:sz w:val="24"/>
          <w:szCs w:val="24"/>
        </w:rPr>
        <w:t xml:space="preserve"> </w:t>
      </w:r>
      <w:r w:rsidR="00E06C1C" w:rsidRPr="008C63B5">
        <w:rPr>
          <w:rFonts w:cstheme="minorHAnsi"/>
          <w:spacing w:val="-2"/>
          <w:sz w:val="24"/>
          <w:szCs w:val="24"/>
        </w:rPr>
        <w:t>“N</w:t>
      </w:r>
      <w:r w:rsidR="00E06C1C" w:rsidRPr="008C63B5">
        <w:rPr>
          <w:rFonts w:cstheme="minorHAnsi"/>
          <w:sz w:val="24"/>
          <w:szCs w:val="24"/>
        </w:rPr>
        <w:t>on</w:t>
      </w:r>
      <w:r w:rsidR="00E06C1C" w:rsidRPr="008C63B5">
        <w:rPr>
          <w:rFonts w:cstheme="minorHAnsi"/>
          <w:spacing w:val="-1"/>
          <w:sz w:val="24"/>
          <w:szCs w:val="24"/>
        </w:rPr>
        <w:t>e</w:t>
      </w:r>
      <w:r w:rsidR="00E06C1C" w:rsidRPr="008C63B5">
        <w:rPr>
          <w:rFonts w:cstheme="minorHAnsi"/>
          <w:sz w:val="24"/>
          <w:szCs w:val="24"/>
        </w:rPr>
        <w:t>”</w:t>
      </w:r>
      <w:r w:rsidR="00E06C1C" w:rsidRPr="008C63B5">
        <w:rPr>
          <w:rFonts w:cstheme="minorHAnsi"/>
          <w:spacing w:val="-5"/>
          <w:sz w:val="24"/>
          <w:szCs w:val="24"/>
        </w:rPr>
        <w:t xml:space="preserve"> </w:t>
      </w:r>
      <w:r w:rsidR="00E06C1C" w:rsidRPr="008C63B5">
        <w:rPr>
          <w:rFonts w:cstheme="minorHAnsi"/>
          <w:spacing w:val="-2"/>
          <w:sz w:val="24"/>
          <w:szCs w:val="24"/>
        </w:rPr>
        <w:t>i</w:t>
      </w:r>
      <w:r w:rsidR="00E06C1C" w:rsidRPr="008C63B5">
        <w:rPr>
          <w:rFonts w:cstheme="minorHAnsi"/>
          <w:sz w:val="24"/>
          <w:szCs w:val="24"/>
        </w:rPr>
        <w:t>s</w:t>
      </w:r>
      <w:r w:rsidR="00E06C1C" w:rsidRPr="008C63B5">
        <w:rPr>
          <w:rFonts w:cstheme="minorHAnsi"/>
          <w:spacing w:val="-5"/>
          <w:sz w:val="24"/>
          <w:szCs w:val="24"/>
        </w:rPr>
        <w:t xml:space="preserve"> </w:t>
      </w:r>
      <w:r w:rsidR="00E06C1C" w:rsidRPr="008C63B5">
        <w:rPr>
          <w:rFonts w:cstheme="minorHAnsi"/>
          <w:spacing w:val="-2"/>
          <w:sz w:val="24"/>
          <w:szCs w:val="24"/>
        </w:rPr>
        <w:t>c</w:t>
      </w:r>
      <w:r w:rsidR="00E06C1C" w:rsidRPr="008C63B5">
        <w:rPr>
          <w:rFonts w:cstheme="minorHAnsi"/>
          <w:sz w:val="24"/>
          <w:szCs w:val="24"/>
        </w:rPr>
        <w:t>h</w:t>
      </w:r>
      <w:r w:rsidR="00E06C1C" w:rsidRPr="008C63B5">
        <w:rPr>
          <w:rFonts w:cstheme="minorHAnsi"/>
          <w:spacing w:val="-1"/>
          <w:sz w:val="24"/>
          <w:szCs w:val="24"/>
        </w:rPr>
        <w:t>e</w:t>
      </w:r>
      <w:r w:rsidR="00E06C1C" w:rsidRPr="008C63B5">
        <w:rPr>
          <w:rFonts w:cstheme="minorHAnsi"/>
          <w:spacing w:val="-2"/>
          <w:sz w:val="24"/>
          <w:szCs w:val="24"/>
        </w:rPr>
        <w:t>c</w:t>
      </w:r>
      <w:r w:rsidR="00E06C1C" w:rsidRPr="008C63B5">
        <w:rPr>
          <w:rFonts w:cstheme="minorHAnsi"/>
          <w:sz w:val="24"/>
          <w:szCs w:val="24"/>
        </w:rPr>
        <w:t>k</w:t>
      </w:r>
      <w:r w:rsidR="00E06C1C" w:rsidRPr="008C63B5">
        <w:rPr>
          <w:rFonts w:cstheme="minorHAnsi"/>
          <w:spacing w:val="-2"/>
          <w:sz w:val="24"/>
          <w:szCs w:val="24"/>
        </w:rPr>
        <w:t>e</w:t>
      </w:r>
      <w:r w:rsidR="00E06C1C" w:rsidRPr="008C63B5">
        <w:rPr>
          <w:rFonts w:cstheme="minorHAnsi"/>
          <w:sz w:val="24"/>
          <w:szCs w:val="24"/>
        </w:rPr>
        <w:t>d,</w:t>
      </w:r>
      <w:r w:rsidR="00E06C1C" w:rsidRPr="008C63B5">
        <w:rPr>
          <w:rFonts w:cstheme="minorHAnsi"/>
          <w:spacing w:val="-5"/>
          <w:sz w:val="24"/>
          <w:szCs w:val="24"/>
        </w:rPr>
        <w:t xml:space="preserve"> </w:t>
      </w:r>
      <w:r w:rsidR="00E06C1C" w:rsidRPr="008C63B5">
        <w:rPr>
          <w:rFonts w:cstheme="minorHAnsi"/>
          <w:spacing w:val="-2"/>
          <w:sz w:val="24"/>
          <w:szCs w:val="24"/>
        </w:rPr>
        <w:t>t</w:t>
      </w:r>
      <w:r w:rsidR="00E06C1C" w:rsidRPr="008C63B5">
        <w:rPr>
          <w:rFonts w:cstheme="minorHAnsi"/>
          <w:sz w:val="24"/>
          <w:szCs w:val="24"/>
        </w:rPr>
        <w:t>he</w:t>
      </w:r>
      <w:r w:rsidR="00E06C1C" w:rsidRPr="008C63B5">
        <w:rPr>
          <w:rFonts w:cstheme="minorHAnsi"/>
          <w:spacing w:val="-6"/>
          <w:sz w:val="24"/>
          <w:szCs w:val="24"/>
        </w:rPr>
        <w:t xml:space="preserve"> </w:t>
      </w:r>
      <w:r w:rsidR="00E06C1C" w:rsidRPr="008C63B5">
        <w:rPr>
          <w:rFonts w:cstheme="minorHAnsi"/>
          <w:sz w:val="24"/>
          <w:szCs w:val="24"/>
        </w:rPr>
        <w:t>r</w:t>
      </w:r>
      <w:r w:rsidR="00E06C1C" w:rsidRPr="008C63B5">
        <w:rPr>
          <w:rFonts w:cstheme="minorHAnsi"/>
          <w:spacing w:val="-1"/>
          <w:sz w:val="24"/>
          <w:szCs w:val="24"/>
        </w:rPr>
        <w:t>e</w:t>
      </w:r>
      <w:r w:rsidR="00E06C1C" w:rsidRPr="008C63B5">
        <w:rPr>
          <w:rFonts w:cstheme="minorHAnsi"/>
          <w:sz w:val="24"/>
          <w:szCs w:val="24"/>
        </w:rPr>
        <w:t>st</w:t>
      </w:r>
      <w:r w:rsidR="00E06C1C" w:rsidRPr="008C63B5">
        <w:rPr>
          <w:rFonts w:cstheme="minorHAnsi"/>
          <w:spacing w:val="-5"/>
          <w:sz w:val="24"/>
          <w:szCs w:val="24"/>
        </w:rPr>
        <w:t xml:space="preserve"> </w:t>
      </w:r>
      <w:r w:rsidR="00E06C1C" w:rsidRPr="008C63B5">
        <w:rPr>
          <w:rFonts w:cstheme="minorHAnsi"/>
          <w:spacing w:val="-1"/>
          <w:sz w:val="24"/>
          <w:szCs w:val="24"/>
        </w:rPr>
        <w:t>o</w:t>
      </w:r>
      <w:r w:rsidR="00E06C1C" w:rsidRPr="008C63B5">
        <w:rPr>
          <w:rFonts w:cstheme="minorHAnsi"/>
          <w:sz w:val="24"/>
          <w:szCs w:val="24"/>
        </w:rPr>
        <w:t>f</w:t>
      </w:r>
      <w:r w:rsidR="00E06C1C" w:rsidRPr="008C63B5">
        <w:rPr>
          <w:rFonts w:cstheme="minorHAnsi"/>
          <w:spacing w:val="-3"/>
          <w:sz w:val="24"/>
          <w:szCs w:val="24"/>
        </w:rPr>
        <w:t xml:space="preserve"> this </w:t>
      </w:r>
      <w:r w:rsidR="00E06C1C" w:rsidRPr="008C63B5">
        <w:rPr>
          <w:rFonts w:cstheme="minorHAnsi"/>
          <w:spacing w:val="-2"/>
          <w:sz w:val="24"/>
          <w:szCs w:val="24"/>
        </w:rPr>
        <w:t>subsectio</w:t>
      </w:r>
      <w:r w:rsidR="00E06C1C" w:rsidRPr="008C63B5">
        <w:rPr>
          <w:rFonts w:cstheme="minorHAnsi"/>
          <w:sz w:val="24"/>
          <w:szCs w:val="24"/>
        </w:rPr>
        <w:t>n</w:t>
      </w:r>
      <w:r w:rsidR="00E06C1C" w:rsidRPr="008C63B5">
        <w:rPr>
          <w:rFonts w:cstheme="minorHAnsi"/>
          <w:spacing w:val="-6"/>
          <w:sz w:val="24"/>
          <w:szCs w:val="24"/>
        </w:rPr>
        <w:t xml:space="preserve"> </w:t>
      </w:r>
      <w:r w:rsidR="00E06C1C" w:rsidRPr="008C63B5">
        <w:rPr>
          <w:rFonts w:cstheme="minorHAnsi"/>
          <w:sz w:val="24"/>
          <w:szCs w:val="24"/>
        </w:rPr>
        <w:t>n</w:t>
      </w:r>
      <w:r w:rsidR="00E06C1C" w:rsidRPr="008C63B5">
        <w:rPr>
          <w:rFonts w:cstheme="minorHAnsi"/>
          <w:spacing w:val="-2"/>
          <w:sz w:val="24"/>
          <w:szCs w:val="24"/>
        </w:rPr>
        <w:t>e</w:t>
      </w:r>
      <w:r w:rsidR="00E06C1C" w:rsidRPr="008C63B5">
        <w:rPr>
          <w:rFonts w:cstheme="minorHAnsi"/>
          <w:spacing w:val="-1"/>
          <w:sz w:val="24"/>
          <w:szCs w:val="24"/>
        </w:rPr>
        <w:t>e</w:t>
      </w:r>
      <w:r w:rsidR="00E06C1C" w:rsidRPr="008C63B5">
        <w:rPr>
          <w:rFonts w:cstheme="minorHAnsi"/>
          <w:sz w:val="24"/>
          <w:szCs w:val="24"/>
        </w:rPr>
        <w:t>d</w:t>
      </w:r>
      <w:r w:rsidR="00E06C1C" w:rsidRPr="008C63B5">
        <w:rPr>
          <w:rFonts w:cstheme="minorHAnsi"/>
          <w:spacing w:val="-3"/>
          <w:sz w:val="24"/>
          <w:szCs w:val="24"/>
        </w:rPr>
        <w:t xml:space="preserve"> </w:t>
      </w:r>
      <w:r w:rsidR="00E06C1C" w:rsidRPr="008C63B5">
        <w:rPr>
          <w:rFonts w:cstheme="minorHAnsi"/>
          <w:spacing w:val="-1"/>
          <w:sz w:val="24"/>
          <w:szCs w:val="24"/>
        </w:rPr>
        <w:t>no</w:t>
      </w:r>
      <w:r w:rsidR="00E06C1C" w:rsidRPr="008C63B5">
        <w:rPr>
          <w:rFonts w:cstheme="minorHAnsi"/>
          <w:sz w:val="24"/>
          <w:szCs w:val="24"/>
        </w:rPr>
        <w:t>t</w:t>
      </w:r>
      <w:r w:rsidR="00E06C1C" w:rsidRPr="008C63B5">
        <w:rPr>
          <w:rFonts w:cstheme="minorHAnsi"/>
          <w:spacing w:val="-5"/>
          <w:sz w:val="24"/>
          <w:szCs w:val="24"/>
        </w:rPr>
        <w:t xml:space="preserve"> </w:t>
      </w:r>
      <w:r w:rsidR="00E06C1C" w:rsidRPr="008C63B5">
        <w:rPr>
          <w:rFonts w:cstheme="minorHAnsi"/>
          <w:sz w:val="24"/>
          <w:szCs w:val="24"/>
        </w:rPr>
        <w:t>be</w:t>
      </w:r>
      <w:r w:rsidR="00E06C1C" w:rsidRPr="008C63B5">
        <w:rPr>
          <w:rFonts w:cstheme="minorHAnsi"/>
          <w:spacing w:val="-5"/>
          <w:sz w:val="24"/>
          <w:szCs w:val="24"/>
        </w:rPr>
        <w:t xml:space="preserve"> </w:t>
      </w:r>
      <w:r w:rsidR="00E06C1C" w:rsidRPr="008C63B5">
        <w:rPr>
          <w:rFonts w:cstheme="minorHAnsi"/>
          <w:spacing w:val="-1"/>
          <w:sz w:val="24"/>
          <w:szCs w:val="24"/>
        </w:rPr>
        <w:t>complete</w:t>
      </w:r>
      <w:r w:rsidR="00E06C1C" w:rsidRPr="008C63B5">
        <w:rPr>
          <w:rFonts w:cstheme="minorHAnsi"/>
          <w:sz w:val="24"/>
          <w:szCs w:val="24"/>
        </w:rPr>
        <w:t xml:space="preserve">d and may be </w:t>
      </w:r>
      <w:r w:rsidR="00757832" w:rsidRPr="008C63B5">
        <w:rPr>
          <w:rFonts w:cstheme="minorHAnsi"/>
          <w:sz w:val="24"/>
          <w:szCs w:val="24"/>
        </w:rPr>
        <w:t>collapsed/omitted</w:t>
      </w:r>
      <w:r w:rsidR="00E06C1C" w:rsidRPr="008C63B5">
        <w:rPr>
          <w:rFonts w:cstheme="minorHAnsi"/>
          <w:spacing w:val="-3"/>
          <w:sz w:val="24"/>
          <w:szCs w:val="24"/>
        </w:rPr>
        <w:t>.</w:t>
      </w:r>
    </w:p>
    <w:p w14:paraId="1B20A622" w14:textId="63BF8390" w:rsidR="00E06C1C" w:rsidRPr="008C63B5" w:rsidRDefault="007F5ABC" w:rsidP="009C2D03">
      <w:pPr>
        <w:pStyle w:val="BodyText"/>
        <w:spacing w:line="250" w:lineRule="auto"/>
        <w:ind w:left="0"/>
        <w:rPr>
          <w:rFonts w:asciiTheme="minorHAnsi" w:hAnsiTheme="minorHAnsi" w:cstheme="minorHAnsi"/>
          <w:spacing w:val="-5"/>
          <w:sz w:val="24"/>
          <w:szCs w:val="24"/>
        </w:rPr>
      </w:pPr>
      <w:sdt>
        <w:sdtPr>
          <w:rPr>
            <w:rFonts w:asciiTheme="minorHAnsi" w:hAnsiTheme="minorHAnsi" w:cstheme="minorHAnsi"/>
            <w:spacing w:val="-1"/>
            <w:sz w:val="24"/>
            <w:szCs w:val="24"/>
          </w:rPr>
          <w:id w:val="1254930826"/>
          <w14:checkbox>
            <w14:checked w14:val="0"/>
            <w14:checkedState w14:val="2612" w14:font="MS Gothic"/>
            <w14:uncheckedState w14:val="2610" w14:font="MS Gothic"/>
          </w14:checkbox>
        </w:sdtPr>
        <w:sdtEndPr/>
        <w:sdtContent>
          <w:r w:rsidR="00E06C1C" w:rsidRPr="008C63B5">
            <w:rPr>
              <w:rFonts w:ascii="Segoe UI Symbol" w:eastAsia="MS Gothic" w:hAnsi="Segoe UI Symbol" w:cs="Segoe UI Symbol"/>
              <w:spacing w:val="-1"/>
              <w:sz w:val="24"/>
              <w:szCs w:val="24"/>
            </w:rPr>
            <w:t>☐</w:t>
          </w:r>
        </w:sdtContent>
      </w:sdt>
      <w:r w:rsidR="00F952DA" w:rsidRPr="008C63B5">
        <w:rPr>
          <w:rFonts w:asciiTheme="minorHAnsi" w:hAnsiTheme="minorHAnsi" w:cstheme="minorHAnsi"/>
          <w:spacing w:val="-1"/>
          <w:sz w:val="24"/>
          <w:szCs w:val="24"/>
        </w:rPr>
        <w:t>Debtor(s)</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3"/>
          <w:sz w:val="24"/>
          <w:szCs w:val="24"/>
        </w:rPr>
        <w:t>s</w:t>
      </w:r>
      <w:r w:rsidR="00E06C1C" w:rsidRPr="008C63B5">
        <w:rPr>
          <w:rFonts w:asciiTheme="minorHAnsi" w:hAnsiTheme="minorHAnsi" w:cstheme="minorHAnsi"/>
          <w:spacing w:val="-1"/>
          <w:sz w:val="24"/>
          <w:szCs w:val="24"/>
        </w:rPr>
        <w:t>ur</w:t>
      </w:r>
      <w:r w:rsidR="00E06C1C" w:rsidRPr="008C63B5">
        <w:rPr>
          <w:rFonts w:asciiTheme="minorHAnsi" w:hAnsiTheme="minorHAnsi" w:cstheme="minorHAnsi"/>
          <w:spacing w:val="-2"/>
          <w:sz w:val="24"/>
          <w:szCs w:val="24"/>
        </w:rPr>
        <w:t>r</w:t>
      </w:r>
      <w:r w:rsidR="00E06C1C" w:rsidRPr="008C63B5">
        <w:rPr>
          <w:rFonts w:asciiTheme="minorHAnsi" w:hAnsiTheme="minorHAnsi" w:cstheme="minorHAnsi"/>
          <w:spacing w:val="-1"/>
          <w:sz w:val="24"/>
          <w:szCs w:val="24"/>
        </w:rPr>
        <w:t>ender</w:t>
      </w:r>
      <w:r w:rsidR="00E06C1C" w:rsidRPr="008C63B5">
        <w:rPr>
          <w:rFonts w:asciiTheme="minorHAnsi" w:hAnsiTheme="minorHAnsi" w:cstheme="minorHAnsi"/>
          <w:sz w:val="24"/>
          <w:szCs w:val="24"/>
        </w:rPr>
        <w:t>s</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he</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1"/>
          <w:sz w:val="24"/>
          <w:szCs w:val="24"/>
        </w:rPr>
        <w:t>f</w:t>
      </w:r>
      <w:r w:rsidR="00E06C1C" w:rsidRPr="008C63B5">
        <w:rPr>
          <w:rFonts w:asciiTheme="minorHAnsi" w:hAnsiTheme="minorHAnsi" w:cstheme="minorHAnsi"/>
          <w:sz w:val="24"/>
          <w:szCs w:val="24"/>
        </w:rPr>
        <w:t>o</w:t>
      </w:r>
      <w:r w:rsidR="00E06C1C" w:rsidRPr="008C63B5">
        <w:rPr>
          <w:rFonts w:asciiTheme="minorHAnsi" w:hAnsiTheme="minorHAnsi" w:cstheme="minorHAnsi"/>
          <w:spacing w:val="-1"/>
          <w:sz w:val="24"/>
          <w:szCs w:val="24"/>
        </w:rPr>
        <w:t>ll</w:t>
      </w:r>
      <w:r w:rsidR="00E06C1C" w:rsidRPr="008C63B5">
        <w:rPr>
          <w:rFonts w:asciiTheme="minorHAnsi" w:hAnsiTheme="minorHAnsi" w:cstheme="minorHAnsi"/>
          <w:sz w:val="24"/>
          <w:szCs w:val="24"/>
        </w:rPr>
        <w:t>ow</w:t>
      </w:r>
      <w:r w:rsidR="00E06C1C" w:rsidRPr="008C63B5">
        <w:rPr>
          <w:rFonts w:asciiTheme="minorHAnsi" w:hAnsiTheme="minorHAnsi" w:cstheme="minorHAnsi"/>
          <w:spacing w:val="-2"/>
          <w:sz w:val="24"/>
          <w:szCs w:val="24"/>
        </w:rPr>
        <w:t>i</w:t>
      </w:r>
      <w:r w:rsidR="00E06C1C" w:rsidRPr="008C63B5">
        <w:rPr>
          <w:rFonts w:asciiTheme="minorHAnsi" w:hAnsiTheme="minorHAnsi" w:cstheme="minorHAnsi"/>
          <w:sz w:val="24"/>
          <w:szCs w:val="24"/>
        </w:rPr>
        <w:t>ng</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z w:val="24"/>
          <w:szCs w:val="24"/>
        </w:rPr>
        <w:t>p</w:t>
      </w:r>
      <w:r w:rsidR="00E06C1C" w:rsidRPr="008C63B5">
        <w:rPr>
          <w:rFonts w:asciiTheme="minorHAnsi" w:hAnsiTheme="minorHAnsi" w:cstheme="minorHAnsi"/>
          <w:spacing w:val="-1"/>
          <w:sz w:val="24"/>
          <w:szCs w:val="24"/>
        </w:rPr>
        <w:t>ro</w:t>
      </w:r>
      <w:r w:rsidR="00E06C1C" w:rsidRPr="008C63B5">
        <w:rPr>
          <w:rFonts w:asciiTheme="minorHAnsi" w:hAnsiTheme="minorHAnsi" w:cstheme="minorHAnsi"/>
          <w:sz w:val="24"/>
          <w:szCs w:val="24"/>
        </w:rPr>
        <w:t>p</w:t>
      </w:r>
      <w:r w:rsidR="00E06C1C" w:rsidRPr="008C63B5">
        <w:rPr>
          <w:rFonts w:asciiTheme="minorHAnsi" w:hAnsiTheme="minorHAnsi" w:cstheme="minorHAnsi"/>
          <w:spacing w:val="-1"/>
          <w:sz w:val="24"/>
          <w:szCs w:val="24"/>
        </w:rPr>
        <w:t>e</w:t>
      </w:r>
      <w:r w:rsidR="00E06C1C" w:rsidRPr="008C63B5">
        <w:rPr>
          <w:rFonts w:asciiTheme="minorHAnsi" w:hAnsiTheme="minorHAnsi" w:cstheme="minorHAnsi"/>
          <w:sz w:val="24"/>
          <w:szCs w:val="24"/>
        </w:rPr>
        <w:t>r</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y</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an</w:t>
      </w:r>
      <w:r w:rsidR="00E06C1C" w:rsidRPr="008C63B5">
        <w:rPr>
          <w:rFonts w:asciiTheme="minorHAnsi" w:hAnsiTheme="minorHAnsi" w:cstheme="minorHAnsi"/>
          <w:sz w:val="24"/>
          <w:szCs w:val="24"/>
        </w:rPr>
        <w:t>d</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up</w:t>
      </w:r>
      <w:r w:rsidR="00E06C1C" w:rsidRPr="008C63B5">
        <w:rPr>
          <w:rFonts w:asciiTheme="minorHAnsi" w:hAnsiTheme="minorHAnsi" w:cstheme="minorHAnsi"/>
          <w:sz w:val="24"/>
          <w:szCs w:val="24"/>
        </w:rPr>
        <w:t>on</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c</w:t>
      </w:r>
      <w:r w:rsidR="00E06C1C" w:rsidRPr="008C63B5">
        <w:rPr>
          <w:rFonts w:asciiTheme="minorHAnsi" w:hAnsiTheme="minorHAnsi" w:cstheme="minorHAnsi"/>
          <w:sz w:val="24"/>
          <w:szCs w:val="24"/>
        </w:rPr>
        <w:t>o</w:t>
      </w:r>
      <w:r w:rsidR="00E06C1C" w:rsidRPr="008C63B5">
        <w:rPr>
          <w:rFonts w:asciiTheme="minorHAnsi" w:hAnsiTheme="minorHAnsi" w:cstheme="minorHAnsi"/>
          <w:spacing w:val="-1"/>
          <w:sz w:val="24"/>
          <w:szCs w:val="24"/>
        </w:rPr>
        <w:t>nfi</w:t>
      </w:r>
      <w:r w:rsidR="00E06C1C" w:rsidRPr="008C63B5">
        <w:rPr>
          <w:rFonts w:asciiTheme="minorHAnsi" w:hAnsiTheme="minorHAnsi" w:cstheme="minorHAnsi"/>
          <w:sz w:val="24"/>
          <w:szCs w:val="24"/>
        </w:rPr>
        <w:t>r</w:t>
      </w:r>
      <w:r w:rsidR="00E06C1C" w:rsidRPr="008C63B5">
        <w:rPr>
          <w:rFonts w:asciiTheme="minorHAnsi" w:hAnsiTheme="minorHAnsi" w:cstheme="minorHAnsi"/>
          <w:spacing w:val="-1"/>
          <w:sz w:val="24"/>
          <w:szCs w:val="24"/>
        </w:rPr>
        <w:t>mati</w:t>
      </w:r>
      <w:r w:rsidR="00E06C1C" w:rsidRPr="008C63B5">
        <w:rPr>
          <w:rFonts w:asciiTheme="minorHAnsi" w:hAnsiTheme="minorHAnsi" w:cstheme="minorHAnsi"/>
          <w:sz w:val="24"/>
          <w:szCs w:val="24"/>
        </w:rPr>
        <w:t>on</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1"/>
          <w:sz w:val="24"/>
          <w:szCs w:val="24"/>
        </w:rPr>
        <w:t>o</w:t>
      </w:r>
      <w:r w:rsidR="00E06C1C" w:rsidRPr="008C63B5">
        <w:rPr>
          <w:rFonts w:asciiTheme="minorHAnsi" w:hAnsiTheme="minorHAnsi" w:cstheme="minorHAnsi"/>
          <w:sz w:val="24"/>
          <w:szCs w:val="24"/>
        </w:rPr>
        <w:t>f</w:t>
      </w:r>
      <w:r w:rsidR="00E06C1C" w:rsidRPr="008C63B5">
        <w:rPr>
          <w:rFonts w:asciiTheme="minorHAnsi" w:hAnsiTheme="minorHAnsi" w:cstheme="minorHAnsi"/>
          <w:spacing w:val="-3"/>
          <w:sz w:val="24"/>
          <w:szCs w:val="24"/>
        </w:rPr>
        <w:t xml:space="preserve"> </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h</w:t>
      </w:r>
      <w:r w:rsidR="00E06C1C" w:rsidRPr="008C63B5">
        <w:rPr>
          <w:rFonts w:asciiTheme="minorHAnsi" w:hAnsiTheme="minorHAnsi" w:cstheme="minorHAnsi"/>
          <w:spacing w:val="-1"/>
          <w:sz w:val="24"/>
          <w:szCs w:val="24"/>
        </w:rPr>
        <w:t>i</w:t>
      </w:r>
      <w:r w:rsidR="00E06C1C" w:rsidRPr="008C63B5">
        <w:rPr>
          <w:rFonts w:asciiTheme="minorHAnsi" w:hAnsiTheme="minorHAnsi" w:cstheme="minorHAnsi"/>
          <w:sz w:val="24"/>
          <w:szCs w:val="24"/>
        </w:rPr>
        <w:t>s</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2"/>
          <w:sz w:val="24"/>
          <w:szCs w:val="24"/>
        </w:rPr>
        <w:t>Pla</w:t>
      </w:r>
      <w:r w:rsidR="00E06C1C" w:rsidRPr="008C63B5">
        <w:rPr>
          <w:rFonts w:asciiTheme="minorHAnsi" w:hAnsiTheme="minorHAnsi" w:cstheme="minorHAnsi"/>
          <w:sz w:val="24"/>
          <w:szCs w:val="24"/>
        </w:rPr>
        <w:t>n</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z w:val="24"/>
          <w:szCs w:val="24"/>
        </w:rPr>
        <w:t>or</w:t>
      </w:r>
      <w:r w:rsidR="00E06C1C" w:rsidRPr="008C63B5">
        <w:rPr>
          <w:rFonts w:asciiTheme="minorHAnsi" w:hAnsiTheme="minorHAnsi" w:cstheme="minorHAnsi"/>
          <w:spacing w:val="-3"/>
          <w:sz w:val="24"/>
          <w:szCs w:val="24"/>
        </w:rPr>
        <w:t xml:space="preserve"> </w:t>
      </w:r>
      <w:r w:rsidR="00E06C1C" w:rsidRPr="008C63B5">
        <w:rPr>
          <w:rFonts w:asciiTheme="minorHAnsi" w:hAnsiTheme="minorHAnsi" w:cstheme="minorHAnsi"/>
          <w:spacing w:val="-1"/>
          <w:sz w:val="24"/>
          <w:szCs w:val="24"/>
        </w:rPr>
        <w:t>a</w:t>
      </w:r>
      <w:r w:rsidR="00E06C1C" w:rsidRPr="008C63B5">
        <w:rPr>
          <w:rFonts w:asciiTheme="minorHAnsi" w:hAnsiTheme="minorHAnsi" w:cstheme="minorHAnsi"/>
          <w:sz w:val="24"/>
          <w:szCs w:val="24"/>
        </w:rPr>
        <w:t>s</w:t>
      </w:r>
      <w:r w:rsidR="00E06C1C" w:rsidRPr="008C63B5">
        <w:rPr>
          <w:rFonts w:asciiTheme="minorHAnsi" w:hAnsiTheme="minorHAnsi" w:cstheme="minorHAnsi"/>
          <w:spacing w:val="-7"/>
          <w:sz w:val="24"/>
          <w:szCs w:val="24"/>
        </w:rPr>
        <w:t xml:space="preserve"> </w:t>
      </w:r>
      <w:r w:rsidR="00E06C1C" w:rsidRPr="008C63B5">
        <w:rPr>
          <w:rFonts w:asciiTheme="minorHAnsi" w:hAnsiTheme="minorHAnsi" w:cstheme="minorHAnsi"/>
          <w:sz w:val="24"/>
          <w:szCs w:val="24"/>
        </w:rPr>
        <w:t>o</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h</w:t>
      </w:r>
      <w:r w:rsidR="00E06C1C" w:rsidRPr="008C63B5">
        <w:rPr>
          <w:rFonts w:asciiTheme="minorHAnsi" w:hAnsiTheme="minorHAnsi" w:cstheme="minorHAnsi"/>
          <w:spacing w:val="-2"/>
          <w:sz w:val="24"/>
          <w:szCs w:val="24"/>
        </w:rPr>
        <w:t>e</w:t>
      </w:r>
      <w:r w:rsidR="00E06C1C" w:rsidRPr="008C63B5">
        <w:rPr>
          <w:rFonts w:asciiTheme="minorHAnsi" w:hAnsiTheme="minorHAnsi" w:cstheme="minorHAnsi"/>
          <w:sz w:val="24"/>
          <w:szCs w:val="24"/>
        </w:rPr>
        <w:t>rw</w:t>
      </w:r>
      <w:r w:rsidR="00E06C1C" w:rsidRPr="008C63B5">
        <w:rPr>
          <w:rFonts w:asciiTheme="minorHAnsi" w:hAnsiTheme="minorHAnsi" w:cstheme="minorHAnsi"/>
          <w:spacing w:val="-1"/>
          <w:sz w:val="24"/>
          <w:szCs w:val="24"/>
        </w:rPr>
        <w:t>i</w:t>
      </w:r>
      <w:r w:rsidR="00E06C1C" w:rsidRPr="008C63B5">
        <w:rPr>
          <w:rFonts w:asciiTheme="minorHAnsi" w:hAnsiTheme="minorHAnsi" w:cstheme="minorHAnsi"/>
          <w:sz w:val="24"/>
          <w:szCs w:val="24"/>
        </w:rPr>
        <w:t>se</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1"/>
          <w:sz w:val="24"/>
          <w:szCs w:val="24"/>
        </w:rPr>
        <w:t>or</w:t>
      </w:r>
      <w:r w:rsidR="00E06C1C" w:rsidRPr="008C63B5">
        <w:rPr>
          <w:rFonts w:asciiTheme="minorHAnsi" w:hAnsiTheme="minorHAnsi" w:cstheme="minorHAnsi"/>
          <w:sz w:val="24"/>
          <w:szCs w:val="24"/>
        </w:rPr>
        <w:t>der</w:t>
      </w:r>
      <w:r w:rsidR="00E06C1C" w:rsidRPr="008C63B5">
        <w:rPr>
          <w:rFonts w:asciiTheme="minorHAnsi" w:hAnsiTheme="minorHAnsi" w:cstheme="minorHAnsi"/>
          <w:spacing w:val="-2"/>
          <w:sz w:val="24"/>
          <w:szCs w:val="24"/>
        </w:rPr>
        <w:t>e</w:t>
      </w:r>
      <w:r w:rsidR="00E06C1C" w:rsidRPr="008C63B5">
        <w:rPr>
          <w:rFonts w:asciiTheme="minorHAnsi" w:hAnsiTheme="minorHAnsi" w:cstheme="minorHAnsi"/>
          <w:sz w:val="24"/>
          <w:szCs w:val="24"/>
        </w:rPr>
        <w:t>d</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z w:val="24"/>
          <w:szCs w:val="24"/>
        </w:rPr>
        <w:t>by</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he</w:t>
      </w:r>
      <w:r w:rsidR="00E06C1C" w:rsidRPr="008C63B5">
        <w:rPr>
          <w:rFonts w:asciiTheme="minorHAnsi" w:hAnsiTheme="minorHAnsi" w:cstheme="minorHAnsi"/>
          <w:spacing w:val="22"/>
          <w:sz w:val="24"/>
          <w:szCs w:val="24"/>
        </w:rPr>
        <w:t xml:space="preserve"> </w:t>
      </w:r>
      <w:r w:rsidR="00E06C1C" w:rsidRPr="008C63B5">
        <w:rPr>
          <w:rFonts w:asciiTheme="minorHAnsi" w:hAnsiTheme="minorHAnsi" w:cstheme="minorHAnsi"/>
          <w:spacing w:val="-2"/>
          <w:sz w:val="24"/>
          <w:szCs w:val="24"/>
        </w:rPr>
        <w:t>C</w:t>
      </w:r>
      <w:r w:rsidR="00E06C1C" w:rsidRPr="008C63B5">
        <w:rPr>
          <w:rFonts w:asciiTheme="minorHAnsi" w:hAnsiTheme="minorHAnsi" w:cstheme="minorHAnsi"/>
          <w:sz w:val="24"/>
          <w:szCs w:val="24"/>
        </w:rPr>
        <w:t>o</w:t>
      </w:r>
      <w:r w:rsidR="00E06C1C" w:rsidRPr="008C63B5">
        <w:rPr>
          <w:rFonts w:asciiTheme="minorHAnsi" w:hAnsiTheme="minorHAnsi" w:cstheme="minorHAnsi"/>
          <w:spacing w:val="-1"/>
          <w:sz w:val="24"/>
          <w:szCs w:val="24"/>
        </w:rPr>
        <w:t>u</w:t>
      </w:r>
      <w:r w:rsidR="00E06C1C" w:rsidRPr="008C63B5">
        <w:rPr>
          <w:rFonts w:asciiTheme="minorHAnsi" w:hAnsiTheme="minorHAnsi" w:cstheme="minorHAnsi"/>
          <w:sz w:val="24"/>
          <w:szCs w:val="24"/>
        </w:rPr>
        <w:t>r</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 b</w:t>
      </w:r>
      <w:r w:rsidR="00E06C1C" w:rsidRPr="008C63B5">
        <w:rPr>
          <w:rFonts w:asciiTheme="minorHAnsi" w:hAnsiTheme="minorHAnsi" w:cstheme="minorHAnsi"/>
          <w:spacing w:val="-1"/>
          <w:sz w:val="24"/>
          <w:szCs w:val="24"/>
        </w:rPr>
        <w:t>ank</w:t>
      </w:r>
      <w:r w:rsidR="00E06C1C" w:rsidRPr="008C63B5">
        <w:rPr>
          <w:rFonts w:asciiTheme="minorHAnsi" w:hAnsiTheme="minorHAnsi" w:cstheme="minorHAnsi"/>
          <w:sz w:val="24"/>
          <w:szCs w:val="24"/>
        </w:rPr>
        <w:t>r</w:t>
      </w:r>
      <w:r w:rsidR="00E06C1C" w:rsidRPr="008C63B5">
        <w:rPr>
          <w:rFonts w:asciiTheme="minorHAnsi" w:hAnsiTheme="minorHAnsi" w:cstheme="minorHAnsi"/>
          <w:spacing w:val="-1"/>
          <w:sz w:val="24"/>
          <w:szCs w:val="24"/>
        </w:rPr>
        <w:t>u</w:t>
      </w:r>
      <w:r w:rsidR="00E06C1C" w:rsidRPr="008C63B5">
        <w:rPr>
          <w:rFonts w:asciiTheme="minorHAnsi" w:hAnsiTheme="minorHAnsi" w:cstheme="minorHAnsi"/>
          <w:sz w:val="24"/>
          <w:szCs w:val="24"/>
        </w:rPr>
        <w:t>p</w:t>
      </w:r>
      <w:r w:rsidR="00E06C1C" w:rsidRPr="008C63B5">
        <w:rPr>
          <w:rFonts w:asciiTheme="minorHAnsi" w:hAnsiTheme="minorHAnsi" w:cstheme="minorHAnsi"/>
          <w:spacing w:val="-1"/>
          <w:sz w:val="24"/>
          <w:szCs w:val="24"/>
        </w:rPr>
        <w:t>tc</w:t>
      </w:r>
      <w:r w:rsidR="00E06C1C" w:rsidRPr="008C63B5">
        <w:rPr>
          <w:rFonts w:asciiTheme="minorHAnsi" w:hAnsiTheme="minorHAnsi" w:cstheme="minorHAnsi"/>
          <w:sz w:val="24"/>
          <w:szCs w:val="24"/>
        </w:rPr>
        <w:t>y</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s</w:t>
      </w:r>
      <w:r w:rsidR="00E06C1C" w:rsidRPr="008C63B5">
        <w:rPr>
          <w:rFonts w:asciiTheme="minorHAnsi" w:hAnsiTheme="minorHAnsi" w:cstheme="minorHAnsi"/>
          <w:spacing w:val="-2"/>
          <w:sz w:val="24"/>
          <w:szCs w:val="24"/>
        </w:rPr>
        <w:t>t</w:t>
      </w:r>
      <w:r w:rsidR="00E06C1C" w:rsidRPr="008C63B5">
        <w:rPr>
          <w:rFonts w:asciiTheme="minorHAnsi" w:hAnsiTheme="minorHAnsi" w:cstheme="minorHAnsi"/>
          <w:spacing w:val="-1"/>
          <w:sz w:val="24"/>
          <w:szCs w:val="24"/>
        </w:rPr>
        <w:t>ay</w:t>
      </w:r>
      <w:r w:rsidR="00E06C1C" w:rsidRPr="008C63B5">
        <w:rPr>
          <w:rFonts w:asciiTheme="minorHAnsi" w:hAnsiTheme="minorHAnsi" w:cstheme="minorHAnsi"/>
          <w:sz w:val="24"/>
          <w:szCs w:val="24"/>
        </w:rPr>
        <w:t>s</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a</w:t>
      </w:r>
      <w:r w:rsidR="00E06C1C" w:rsidRPr="008C63B5">
        <w:rPr>
          <w:rFonts w:asciiTheme="minorHAnsi" w:hAnsiTheme="minorHAnsi" w:cstheme="minorHAnsi"/>
          <w:sz w:val="24"/>
          <w:szCs w:val="24"/>
        </w:rPr>
        <w:t>re</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1"/>
          <w:sz w:val="24"/>
          <w:szCs w:val="24"/>
        </w:rPr>
        <w:t>li</w:t>
      </w:r>
      <w:r w:rsidR="00E06C1C" w:rsidRPr="008C63B5">
        <w:rPr>
          <w:rFonts w:asciiTheme="minorHAnsi" w:hAnsiTheme="minorHAnsi" w:cstheme="minorHAnsi"/>
          <w:sz w:val="24"/>
          <w:szCs w:val="24"/>
        </w:rPr>
        <w:t>f</w:t>
      </w:r>
      <w:r w:rsidR="00E06C1C" w:rsidRPr="008C63B5">
        <w:rPr>
          <w:rFonts w:asciiTheme="minorHAnsi" w:hAnsiTheme="minorHAnsi" w:cstheme="minorHAnsi"/>
          <w:spacing w:val="-1"/>
          <w:sz w:val="24"/>
          <w:szCs w:val="24"/>
        </w:rPr>
        <w:t>te</w:t>
      </w:r>
      <w:r w:rsidR="00E06C1C" w:rsidRPr="008C63B5">
        <w:rPr>
          <w:rFonts w:asciiTheme="minorHAnsi" w:hAnsiTheme="minorHAnsi" w:cstheme="minorHAnsi"/>
          <w:sz w:val="24"/>
          <w:szCs w:val="24"/>
        </w:rPr>
        <w:t>d</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1"/>
          <w:sz w:val="24"/>
          <w:szCs w:val="24"/>
        </w:rPr>
        <w:t>fo</w:t>
      </w:r>
      <w:r w:rsidR="00E06C1C" w:rsidRPr="008C63B5">
        <w:rPr>
          <w:rFonts w:asciiTheme="minorHAnsi" w:hAnsiTheme="minorHAnsi" w:cstheme="minorHAnsi"/>
          <w:sz w:val="24"/>
          <w:szCs w:val="24"/>
        </w:rPr>
        <w:t>r</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al</w:t>
      </w:r>
      <w:r w:rsidR="00E06C1C" w:rsidRPr="008C63B5">
        <w:rPr>
          <w:rFonts w:asciiTheme="minorHAnsi" w:hAnsiTheme="minorHAnsi" w:cstheme="minorHAnsi"/>
          <w:sz w:val="24"/>
          <w:szCs w:val="24"/>
        </w:rPr>
        <w:t>l</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1"/>
          <w:sz w:val="24"/>
          <w:szCs w:val="24"/>
        </w:rPr>
        <w:t>p</w:t>
      </w:r>
      <w:r w:rsidR="00E06C1C" w:rsidRPr="008C63B5">
        <w:rPr>
          <w:rFonts w:asciiTheme="minorHAnsi" w:hAnsiTheme="minorHAnsi" w:cstheme="minorHAnsi"/>
          <w:sz w:val="24"/>
          <w:szCs w:val="24"/>
        </w:rPr>
        <w:t>u</w:t>
      </w:r>
      <w:r w:rsidR="00E06C1C" w:rsidRPr="008C63B5">
        <w:rPr>
          <w:rFonts w:asciiTheme="minorHAnsi" w:hAnsiTheme="minorHAnsi" w:cstheme="minorHAnsi"/>
          <w:spacing w:val="-1"/>
          <w:sz w:val="24"/>
          <w:szCs w:val="24"/>
        </w:rPr>
        <w:t>rp</w:t>
      </w:r>
      <w:r w:rsidR="00E06C1C" w:rsidRPr="008C63B5">
        <w:rPr>
          <w:rFonts w:asciiTheme="minorHAnsi" w:hAnsiTheme="minorHAnsi" w:cstheme="minorHAnsi"/>
          <w:sz w:val="24"/>
          <w:szCs w:val="24"/>
        </w:rPr>
        <w:t>os</w:t>
      </w:r>
      <w:r w:rsidR="00E06C1C" w:rsidRPr="008C63B5">
        <w:rPr>
          <w:rFonts w:asciiTheme="minorHAnsi" w:hAnsiTheme="minorHAnsi" w:cstheme="minorHAnsi"/>
          <w:spacing w:val="-1"/>
          <w:sz w:val="24"/>
          <w:szCs w:val="24"/>
        </w:rPr>
        <w:t>e</w:t>
      </w:r>
      <w:r w:rsidR="00E06C1C" w:rsidRPr="008C63B5">
        <w:rPr>
          <w:rFonts w:asciiTheme="minorHAnsi" w:hAnsiTheme="minorHAnsi" w:cstheme="minorHAnsi"/>
          <w:sz w:val="24"/>
          <w:szCs w:val="24"/>
        </w:rPr>
        <w:t>s</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1"/>
          <w:sz w:val="24"/>
          <w:szCs w:val="24"/>
        </w:rPr>
        <w:t>a</w:t>
      </w:r>
      <w:r w:rsidR="00E06C1C" w:rsidRPr="008C63B5">
        <w:rPr>
          <w:rFonts w:asciiTheme="minorHAnsi" w:hAnsiTheme="minorHAnsi" w:cstheme="minorHAnsi"/>
          <w:sz w:val="24"/>
          <w:szCs w:val="24"/>
        </w:rPr>
        <w:t>s</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o</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pacing w:val="-2"/>
          <w:sz w:val="24"/>
          <w:szCs w:val="24"/>
        </w:rPr>
        <w:t>t</w:t>
      </w:r>
      <w:r w:rsidR="00E06C1C" w:rsidRPr="008C63B5">
        <w:rPr>
          <w:rFonts w:asciiTheme="minorHAnsi" w:hAnsiTheme="minorHAnsi" w:cstheme="minorHAnsi"/>
          <w:sz w:val="24"/>
          <w:szCs w:val="24"/>
        </w:rPr>
        <w:t>he</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2"/>
          <w:sz w:val="24"/>
          <w:szCs w:val="24"/>
        </w:rPr>
        <w:t>c</w:t>
      </w:r>
      <w:r w:rsidR="00E06C1C" w:rsidRPr="008C63B5">
        <w:rPr>
          <w:rFonts w:asciiTheme="minorHAnsi" w:hAnsiTheme="minorHAnsi" w:cstheme="minorHAnsi"/>
          <w:sz w:val="24"/>
          <w:szCs w:val="24"/>
        </w:rPr>
        <w:t>o</w:t>
      </w:r>
      <w:r w:rsidR="00E06C1C" w:rsidRPr="008C63B5">
        <w:rPr>
          <w:rFonts w:asciiTheme="minorHAnsi" w:hAnsiTheme="minorHAnsi" w:cstheme="minorHAnsi"/>
          <w:spacing w:val="-1"/>
          <w:sz w:val="24"/>
          <w:szCs w:val="24"/>
        </w:rPr>
        <w:t>llate</w:t>
      </w:r>
      <w:r w:rsidR="00E06C1C" w:rsidRPr="008C63B5">
        <w:rPr>
          <w:rFonts w:asciiTheme="minorHAnsi" w:hAnsiTheme="minorHAnsi" w:cstheme="minorHAnsi"/>
          <w:sz w:val="24"/>
          <w:szCs w:val="24"/>
        </w:rPr>
        <w:t>r</w:t>
      </w:r>
      <w:r w:rsidR="00E06C1C" w:rsidRPr="008C63B5">
        <w:rPr>
          <w:rFonts w:asciiTheme="minorHAnsi" w:hAnsiTheme="minorHAnsi" w:cstheme="minorHAnsi"/>
          <w:spacing w:val="-2"/>
          <w:sz w:val="24"/>
          <w:szCs w:val="24"/>
        </w:rPr>
        <w:t>a</w:t>
      </w:r>
      <w:r w:rsidR="00E06C1C" w:rsidRPr="008C63B5">
        <w:rPr>
          <w:rFonts w:asciiTheme="minorHAnsi" w:hAnsiTheme="minorHAnsi" w:cstheme="minorHAnsi"/>
          <w:sz w:val="24"/>
          <w:szCs w:val="24"/>
        </w:rPr>
        <w:t>l</w:t>
      </w:r>
      <w:r w:rsidR="00E06C1C" w:rsidRPr="008C63B5">
        <w:rPr>
          <w:rFonts w:asciiTheme="minorHAnsi" w:hAnsiTheme="minorHAnsi" w:cstheme="minorHAnsi"/>
          <w:spacing w:val="-6"/>
          <w:sz w:val="24"/>
          <w:szCs w:val="24"/>
        </w:rPr>
        <w:t xml:space="preserve"> </w:t>
      </w:r>
      <w:r w:rsidR="00E06C1C" w:rsidRPr="008C63B5">
        <w:rPr>
          <w:rFonts w:asciiTheme="minorHAnsi" w:hAnsiTheme="minorHAnsi" w:cstheme="minorHAnsi"/>
          <w:spacing w:val="-1"/>
          <w:sz w:val="24"/>
          <w:szCs w:val="24"/>
        </w:rPr>
        <w:t>t</w:t>
      </w:r>
      <w:r w:rsidR="00E06C1C" w:rsidRPr="008C63B5">
        <w:rPr>
          <w:rFonts w:asciiTheme="minorHAnsi" w:hAnsiTheme="minorHAnsi" w:cstheme="minorHAnsi"/>
          <w:sz w:val="24"/>
          <w:szCs w:val="24"/>
        </w:rPr>
        <w:t>o</w:t>
      </w:r>
      <w:r w:rsidR="00E06C1C" w:rsidRPr="008C63B5">
        <w:rPr>
          <w:rFonts w:asciiTheme="minorHAnsi" w:hAnsiTheme="minorHAnsi" w:cstheme="minorHAnsi"/>
          <w:spacing w:val="-4"/>
          <w:sz w:val="24"/>
          <w:szCs w:val="24"/>
        </w:rPr>
        <w:t xml:space="preserve"> </w:t>
      </w:r>
      <w:r w:rsidR="00E06C1C" w:rsidRPr="008C63B5">
        <w:rPr>
          <w:rFonts w:asciiTheme="minorHAnsi" w:hAnsiTheme="minorHAnsi" w:cstheme="minorHAnsi"/>
          <w:sz w:val="24"/>
          <w:szCs w:val="24"/>
        </w:rPr>
        <w:t>be</w:t>
      </w:r>
      <w:r w:rsidR="00E06C1C" w:rsidRPr="008C63B5">
        <w:rPr>
          <w:rFonts w:asciiTheme="minorHAnsi" w:hAnsiTheme="minorHAnsi" w:cstheme="minorHAnsi"/>
          <w:spacing w:val="-5"/>
          <w:sz w:val="24"/>
          <w:szCs w:val="24"/>
        </w:rPr>
        <w:t xml:space="preserve"> </w:t>
      </w:r>
      <w:r w:rsidR="00E06C1C" w:rsidRPr="008C63B5">
        <w:rPr>
          <w:rFonts w:asciiTheme="minorHAnsi" w:hAnsiTheme="minorHAnsi" w:cstheme="minorHAnsi"/>
          <w:spacing w:val="-2"/>
          <w:sz w:val="24"/>
          <w:szCs w:val="24"/>
        </w:rPr>
        <w:t>surrendered</w:t>
      </w:r>
      <w:r w:rsidR="00E06C1C" w:rsidRPr="008C63B5">
        <w:rPr>
          <w:rFonts w:asciiTheme="minorHAnsi" w:hAnsiTheme="minorHAnsi" w:cstheme="minorHAnsi"/>
          <w:sz w:val="24"/>
          <w:szCs w:val="24"/>
        </w:rPr>
        <w:t>.</w:t>
      </w:r>
      <w:r w:rsidR="00E06C1C" w:rsidRPr="008C63B5">
        <w:rPr>
          <w:rFonts w:asciiTheme="minorHAnsi" w:hAnsiTheme="minorHAnsi" w:cstheme="minorHAnsi"/>
          <w:spacing w:val="-5"/>
          <w:sz w:val="24"/>
          <w:szCs w:val="24"/>
        </w:rPr>
        <w:t xml:space="preserve"> The Secured Creditor shall not receive payment under the Plan unless a deficiency claim is filed.  Any allowed unsecured claim resulting from the disposition of the collateral will be treated in Part 6 below. </w:t>
      </w:r>
    </w:p>
    <w:p w14:paraId="1CD29AF3" w14:textId="77777777" w:rsidR="00E06C1C" w:rsidRPr="008C63B5" w:rsidRDefault="00E06C1C" w:rsidP="009C2D03">
      <w:pPr>
        <w:pStyle w:val="BodyText"/>
        <w:spacing w:line="250" w:lineRule="auto"/>
        <w:ind w:left="0"/>
        <w:rPr>
          <w:rFonts w:asciiTheme="minorHAnsi" w:hAnsiTheme="minorHAnsi" w:cstheme="minorHAnsi"/>
          <w:spacing w:val="-5"/>
          <w:sz w:val="24"/>
          <w:szCs w:val="24"/>
        </w:rPr>
      </w:pPr>
    </w:p>
    <w:tbl>
      <w:tblPr>
        <w:tblStyle w:val="TableGrid"/>
        <w:tblW w:w="0" w:type="auto"/>
        <w:jc w:val="center"/>
        <w:tblLook w:val="04A0" w:firstRow="1" w:lastRow="0" w:firstColumn="1" w:lastColumn="0" w:noHBand="0" w:noVBand="1"/>
      </w:tblPr>
      <w:tblGrid>
        <w:gridCol w:w="3505"/>
        <w:gridCol w:w="5348"/>
        <w:gridCol w:w="1361"/>
      </w:tblGrid>
      <w:tr w:rsidR="00E06C1C" w:rsidRPr="008C63B5" w14:paraId="47032855" w14:textId="77777777" w:rsidTr="00402002">
        <w:trPr>
          <w:jc w:val="center"/>
        </w:trPr>
        <w:tc>
          <w:tcPr>
            <w:tcW w:w="3878" w:type="dxa"/>
            <w:vAlign w:val="center"/>
          </w:tcPr>
          <w:p w14:paraId="7C36771F" w14:textId="77777777" w:rsidR="00E06C1C" w:rsidRPr="008C63B5" w:rsidRDefault="00E06C1C" w:rsidP="00402002">
            <w:pPr>
              <w:jc w:val="center"/>
              <w:rPr>
                <w:rFonts w:cstheme="minorHAnsi"/>
                <w:sz w:val="24"/>
                <w:szCs w:val="24"/>
              </w:rPr>
            </w:pPr>
            <w:bookmarkStart w:id="2" w:name="_Hlk62215310"/>
            <w:r w:rsidRPr="008C63B5">
              <w:rPr>
                <w:rFonts w:cstheme="minorHAnsi"/>
                <w:b/>
                <w:bCs/>
                <w:sz w:val="24"/>
                <w:szCs w:val="24"/>
              </w:rPr>
              <w:t>Name of Creditor</w:t>
            </w:r>
          </w:p>
        </w:tc>
        <w:tc>
          <w:tcPr>
            <w:tcW w:w="5846" w:type="dxa"/>
            <w:vAlign w:val="center"/>
          </w:tcPr>
          <w:p w14:paraId="5084E39C" w14:textId="77777777" w:rsidR="00E06C1C" w:rsidRPr="008C63B5" w:rsidRDefault="00E06C1C" w:rsidP="00402002">
            <w:pPr>
              <w:jc w:val="center"/>
              <w:rPr>
                <w:rFonts w:cstheme="minorHAnsi"/>
                <w:b/>
                <w:bCs/>
                <w:sz w:val="24"/>
                <w:szCs w:val="24"/>
              </w:rPr>
            </w:pPr>
            <w:r w:rsidRPr="008C63B5">
              <w:rPr>
                <w:rFonts w:cstheme="minorHAnsi"/>
                <w:b/>
                <w:bCs/>
                <w:sz w:val="24"/>
                <w:szCs w:val="24"/>
              </w:rPr>
              <w:t>Property Description</w:t>
            </w:r>
          </w:p>
          <w:p w14:paraId="151CC18C" w14:textId="77777777" w:rsidR="00E06C1C" w:rsidRPr="008C63B5" w:rsidRDefault="00E06C1C" w:rsidP="00402002">
            <w:pPr>
              <w:jc w:val="center"/>
              <w:rPr>
                <w:rFonts w:cstheme="minorHAnsi"/>
                <w:b/>
                <w:bCs/>
                <w:sz w:val="24"/>
                <w:szCs w:val="24"/>
              </w:rPr>
            </w:pPr>
            <w:r w:rsidRPr="008C63B5">
              <w:rPr>
                <w:rFonts w:cstheme="minorHAnsi"/>
                <w:sz w:val="24"/>
                <w:szCs w:val="24"/>
              </w:rPr>
              <w:t>(i.e. address or year/make/model)</w:t>
            </w:r>
          </w:p>
        </w:tc>
        <w:tc>
          <w:tcPr>
            <w:tcW w:w="1411" w:type="dxa"/>
            <w:vAlign w:val="center"/>
          </w:tcPr>
          <w:p w14:paraId="0B39E497" w14:textId="77777777" w:rsidR="00E06C1C" w:rsidRPr="008C63B5" w:rsidRDefault="00E06C1C" w:rsidP="00402002">
            <w:pPr>
              <w:jc w:val="center"/>
              <w:rPr>
                <w:rFonts w:cstheme="minorHAnsi"/>
                <w:b/>
                <w:bCs/>
                <w:sz w:val="24"/>
                <w:szCs w:val="24"/>
              </w:rPr>
            </w:pPr>
            <w:r w:rsidRPr="008C63B5">
              <w:rPr>
                <w:rFonts w:cstheme="minorHAnsi"/>
                <w:b/>
                <w:bCs/>
                <w:sz w:val="24"/>
                <w:szCs w:val="24"/>
              </w:rPr>
              <w:t>Last 4 Digits of Account Number</w:t>
            </w:r>
          </w:p>
        </w:tc>
      </w:tr>
      <w:tr w:rsidR="00E06C1C" w:rsidRPr="008C63B5" w14:paraId="0C426F19" w14:textId="77777777" w:rsidTr="00402002">
        <w:trPr>
          <w:jc w:val="center"/>
        </w:trPr>
        <w:tc>
          <w:tcPr>
            <w:tcW w:w="3878" w:type="dxa"/>
          </w:tcPr>
          <w:p w14:paraId="5F2F168D" w14:textId="77777777" w:rsidR="00E06C1C" w:rsidRPr="008C63B5" w:rsidRDefault="00E06C1C" w:rsidP="00402002">
            <w:pPr>
              <w:rPr>
                <w:rFonts w:cstheme="minorHAnsi"/>
                <w:sz w:val="24"/>
                <w:szCs w:val="24"/>
              </w:rPr>
            </w:pPr>
          </w:p>
        </w:tc>
        <w:tc>
          <w:tcPr>
            <w:tcW w:w="5846" w:type="dxa"/>
          </w:tcPr>
          <w:p w14:paraId="2C80F89D" w14:textId="77777777" w:rsidR="00E06C1C" w:rsidRPr="008C63B5" w:rsidRDefault="00E06C1C" w:rsidP="00402002">
            <w:pPr>
              <w:rPr>
                <w:rFonts w:cstheme="minorHAnsi"/>
                <w:sz w:val="24"/>
                <w:szCs w:val="24"/>
              </w:rPr>
            </w:pPr>
          </w:p>
        </w:tc>
        <w:tc>
          <w:tcPr>
            <w:tcW w:w="1411" w:type="dxa"/>
          </w:tcPr>
          <w:p w14:paraId="6ACE6D42" w14:textId="77777777" w:rsidR="00E06C1C" w:rsidRPr="008C63B5" w:rsidRDefault="00E06C1C" w:rsidP="00402002">
            <w:pPr>
              <w:rPr>
                <w:rFonts w:cstheme="minorHAnsi"/>
                <w:sz w:val="24"/>
                <w:szCs w:val="24"/>
              </w:rPr>
            </w:pPr>
          </w:p>
        </w:tc>
      </w:tr>
      <w:tr w:rsidR="00E06C1C" w:rsidRPr="008C63B5" w14:paraId="14EDE9D4" w14:textId="77777777" w:rsidTr="00402002">
        <w:trPr>
          <w:jc w:val="center"/>
        </w:trPr>
        <w:tc>
          <w:tcPr>
            <w:tcW w:w="3878" w:type="dxa"/>
          </w:tcPr>
          <w:p w14:paraId="6BACB7C5" w14:textId="77777777" w:rsidR="00E06C1C" w:rsidRPr="008C63B5" w:rsidRDefault="00E06C1C" w:rsidP="00402002">
            <w:pPr>
              <w:rPr>
                <w:rFonts w:cstheme="minorHAnsi"/>
                <w:sz w:val="24"/>
                <w:szCs w:val="24"/>
              </w:rPr>
            </w:pPr>
          </w:p>
        </w:tc>
        <w:tc>
          <w:tcPr>
            <w:tcW w:w="5846" w:type="dxa"/>
          </w:tcPr>
          <w:p w14:paraId="5C12E86A" w14:textId="77777777" w:rsidR="00E06C1C" w:rsidRPr="008C63B5" w:rsidRDefault="00E06C1C" w:rsidP="00402002">
            <w:pPr>
              <w:rPr>
                <w:rFonts w:cstheme="minorHAnsi"/>
                <w:sz w:val="24"/>
                <w:szCs w:val="24"/>
              </w:rPr>
            </w:pPr>
          </w:p>
        </w:tc>
        <w:tc>
          <w:tcPr>
            <w:tcW w:w="1411" w:type="dxa"/>
          </w:tcPr>
          <w:p w14:paraId="5C6B216B" w14:textId="77777777" w:rsidR="00E06C1C" w:rsidRPr="008C63B5" w:rsidRDefault="00E06C1C" w:rsidP="00402002">
            <w:pPr>
              <w:rPr>
                <w:rFonts w:cstheme="minorHAnsi"/>
                <w:sz w:val="24"/>
                <w:szCs w:val="24"/>
              </w:rPr>
            </w:pPr>
          </w:p>
        </w:tc>
      </w:tr>
      <w:tr w:rsidR="00E06C1C" w:rsidRPr="008C63B5" w14:paraId="4C1BBF19" w14:textId="77777777" w:rsidTr="00402002">
        <w:trPr>
          <w:jc w:val="center"/>
        </w:trPr>
        <w:tc>
          <w:tcPr>
            <w:tcW w:w="3878" w:type="dxa"/>
          </w:tcPr>
          <w:p w14:paraId="06302955" w14:textId="77777777" w:rsidR="00E06C1C" w:rsidRPr="008C63B5" w:rsidRDefault="00E06C1C" w:rsidP="00402002">
            <w:pPr>
              <w:rPr>
                <w:rFonts w:cstheme="minorHAnsi"/>
                <w:sz w:val="24"/>
                <w:szCs w:val="24"/>
              </w:rPr>
            </w:pPr>
          </w:p>
        </w:tc>
        <w:tc>
          <w:tcPr>
            <w:tcW w:w="5846" w:type="dxa"/>
          </w:tcPr>
          <w:p w14:paraId="00AE6804" w14:textId="77777777" w:rsidR="00E06C1C" w:rsidRPr="008C63B5" w:rsidRDefault="00E06C1C" w:rsidP="00402002">
            <w:pPr>
              <w:rPr>
                <w:rFonts w:cstheme="minorHAnsi"/>
                <w:sz w:val="24"/>
                <w:szCs w:val="24"/>
              </w:rPr>
            </w:pPr>
          </w:p>
        </w:tc>
        <w:tc>
          <w:tcPr>
            <w:tcW w:w="1411" w:type="dxa"/>
          </w:tcPr>
          <w:p w14:paraId="3DD91587" w14:textId="77777777" w:rsidR="00E06C1C" w:rsidRPr="008C63B5" w:rsidRDefault="00E06C1C" w:rsidP="00402002">
            <w:pPr>
              <w:rPr>
                <w:rFonts w:cstheme="minorHAnsi"/>
                <w:sz w:val="24"/>
                <w:szCs w:val="24"/>
              </w:rPr>
            </w:pPr>
          </w:p>
        </w:tc>
      </w:tr>
      <w:tr w:rsidR="00E06C1C" w:rsidRPr="008C63B5" w14:paraId="6E45239D" w14:textId="77777777" w:rsidTr="00402002">
        <w:trPr>
          <w:jc w:val="center"/>
        </w:trPr>
        <w:tc>
          <w:tcPr>
            <w:tcW w:w="3878" w:type="dxa"/>
          </w:tcPr>
          <w:p w14:paraId="5F7F0C54" w14:textId="77777777" w:rsidR="00E06C1C" w:rsidRPr="008C63B5" w:rsidRDefault="00E06C1C" w:rsidP="00402002">
            <w:pPr>
              <w:rPr>
                <w:rFonts w:cstheme="minorHAnsi"/>
                <w:sz w:val="24"/>
                <w:szCs w:val="24"/>
              </w:rPr>
            </w:pPr>
          </w:p>
        </w:tc>
        <w:tc>
          <w:tcPr>
            <w:tcW w:w="5846" w:type="dxa"/>
          </w:tcPr>
          <w:p w14:paraId="2808E216" w14:textId="77777777" w:rsidR="00E06C1C" w:rsidRPr="008C63B5" w:rsidRDefault="00E06C1C" w:rsidP="00402002">
            <w:pPr>
              <w:rPr>
                <w:rFonts w:cstheme="minorHAnsi"/>
                <w:sz w:val="24"/>
                <w:szCs w:val="24"/>
              </w:rPr>
            </w:pPr>
          </w:p>
        </w:tc>
        <w:tc>
          <w:tcPr>
            <w:tcW w:w="1411" w:type="dxa"/>
          </w:tcPr>
          <w:p w14:paraId="77D62B39" w14:textId="77777777" w:rsidR="00E06C1C" w:rsidRPr="008C63B5" w:rsidRDefault="00E06C1C" w:rsidP="00402002">
            <w:pPr>
              <w:rPr>
                <w:rFonts w:cstheme="minorHAnsi"/>
                <w:sz w:val="24"/>
                <w:szCs w:val="24"/>
              </w:rPr>
            </w:pPr>
          </w:p>
        </w:tc>
      </w:tr>
      <w:bookmarkEnd w:id="2"/>
    </w:tbl>
    <w:p w14:paraId="6C57B7E3" w14:textId="7A9E7869" w:rsidR="00E06C1C" w:rsidRPr="008C63B5" w:rsidRDefault="00E06C1C" w:rsidP="00E740B9">
      <w:pPr>
        <w:pStyle w:val="BodyText"/>
        <w:spacing w:line="250" w:lineRule="auto"/>
        <w:ind w:left="0"/>
        <w:outlineLvl w:val="0"/>
        <w:rPr>
          <w:rFonts w:asciiTheme="minorHAnsi" w:hAnsiTheme="minorHAnsi" w:cstheme="minorHAnsi"/>
          <w:spacing w:val="-1"/>
          <w:sz w:val="24"/>
          <w:szCs w:val="24"/>
        </w:rPr>
      </w:pPr>
    </w:p>
    <w:p w14:paraId="6CA5CA02" w14:textId="77777777" w:rsidR="008C63B5" w:rsidRDefault="008C63B5" w:rsidP="009C2D03">
      <w:pPr>
        <w:pStyle w:val="BodyText"/>
        <w:spacing w:line="250" w:lineRule="auto"/>
        <w:ind w:left="0"/>
        <w:rPr>
          <w:rFonts w:asciiTheme="minorHAnsi" w:hAnsiTheme="minorHAnsi" w:cstheme="minorHAnsi"/>
          <w:b/>
          <w:bCs/>
          <w:spacing w:val="-1"/>
          <w:sz w:val="24"/>
          <w:szCs w:val="24"/>
        </w:rPr>
      </w:pPr>
    </w:p>
    <w:p w14:paraId="2C7E4D15" w14:textId="281C9C52" w:rsidR="00B555B1" w:rsidRPr="008C63B5" w:rsidRDefault="00B555B1" w:rsidP="009C2D03">
      <w:pPr>
        <w:pStyle w:val="BodyText"/>
        <w:spacing w:line="250" w:lineRule="auto"/>
        <w:ind w:left="0"/>
        <w:rPr>
          <w:rFonts w:asciiTheme="minorHAnsi" w:hAnsiTheme="minorHAnsi" w:cstheme="minorHAnsi"/>
          <w:b/>
          <w:bCs/>
          <w:spacing w:val="-1"/>
          <w:sz w:val="24"/>
          <w:szCs w:val="24"/>
        </w:rPr>
      </w:pPr>
      <w:r w:rsidRPr="008C63B5">
        <w:rPr>
          <w:rFonts w:asciiTheme="minorHAnsi" w:hAnsiTheme="minorHAnsi" w:cstheme="minorHAnsi"/>
          <w:b/>
          <w:bCs/>
          <w:spacing w:val="-1"/>
          <w:sz w:val="24"/>
          <w:szCs w:val="24"/>
        </w:rPr>
        <w:t xml:space="preserve">3.3  </w:t>
      </w:r>
      <w:r w:rsidR="00481B57" w:rsidRPr="008C63B5">
        <w:rPr>
          <w:rFonts w:asciiTheme="minorHAnsi" w:hAnsiTheme="minorHAnsi" w:cstheme="minorHAnsi"/>
          <w:b/>
          <w:bCs/>
          <w:spacing w:val="-1"/>
          <w:sz w:val="24"/>
          <w:szCs w:val="24"/>
        </w:rPr>
        <w:t>Avoidance of w</w:t>
      </w:r>
      <w:r w:rsidRPr="008C63B5">
        <w:rPr>
          <w:rFonts w:asciiTheme="minorHAnsi" w:hAnsiTheme="minorHAnsi" w:cstheme="minorHAnsi"/>
          <w:b/>
          <w:bCs/>
          <w:spacing w:val="-1"/>
          <w:sz w:val="24"/>
          <w:szCs w:val="24"/>
        </w:rPr>
        <w:t xml:space="preserve">holly unsecured liens and valuation of security/bifurcation of liens. </w:t>
      </w:r>
    </w:p>
    <w:p w14:paraId="043BA51E" w14:textId="2F438EDC" w:rsidR="00B555B1" w:rsidRDefault="00B555B1" w:rsidP="00B555B1">
      <w:pPr>
        <w:spacing w:after="0"/>
        <w:rPr>
          <w:rFonts w:eastAsia="Times New Roman" w:cstheme="minorHAnsi"/>
          <w:i/>
          <w:sz w:val="24"/>
          <w:szCs w:val="24"/>
        </w:rPr>
      </w:pPr>
      <w:r w:rsidRPr="008C63B5">
        <w:rPr>
          <w:rFonts w:cstheme="minorHAnsi"/>
          <w:i/>
          <w:iCs/>
          <w:sz w:val="24"/>
          <w:szCs w:val="24"/>
        </w:rPr>
        <w:t>[Note: Bifurcation is n</w:t>
      </w:r>
      <w:r w:rsidRPr="008C63B5">
        <w:rPr>
          <w:rFonts w:cstheme="minorHAnsi"/>
          <w:i/>
          <w:iCs/>
          <w:spacing w:val="-1"/>
          <w:sz w:val="24"/>
          <w:szCs w:val="24"/>
        </w:rPr>
        <w:t>o</w:t>
      </w:r>
      <w:r w:rsidRPr="008C63B5">
        <w:rPr>
          <w:rFonts w:cstheme="minorHAnsi"/>
          <w:i/>
          <w:iCs/>
          <w:sz w:val="24"/>
          <w:szCs w:val="24"/>
        </w:rPr>
        <w:t>t</w:t>
      </w:r>
      <w:r w:rsidRPr="008C63B5">
        <w:rPr>
          <w:rFonts w:cstheme="minorHAnsi"/>
          <w:i/>
          <w:iCs/>
          <w:spacing w:val="-5"/>
          <w:sz w:val="24"/>
          <w:szCs w:val="24"/>
        </w:rPr>
        <w:t xml:space="preserve"> </w:t>
      </w:r>
      <w:r w:rsidRPr="008C63B5">
        <w:rPr>
          <w:rFonts w:cstheme="minorHAnsi"/>
          <w:i/>
          <w:iCs/>
          <w:spacing w:val="-1"/>
          <w:sz w:val="24"/>
          <w:szCs w:val="24"/>
        </w:rPr>
        <w:t>ap</w:t>
      </w:r>
      <w:r w:rsidRPr="008C63B5">
        <w:rPr>
          <w:rFonts w:cstheme="minorHAnsi"/>
          <w:i/>
          <w:iCs/>
          <w:sz w:val="24"/>
          <w:szCs w:val="24"/>
        </w:rPr>
        <w:t>p</w:t>
      </w:r>
      <w:r w:rsidRPr="008C63B5">
        <w:rPr>
          <w:rFonts w:cstheme="minorHAnsi"/>
          <w:i/>
          <w:iCs/>
          <w:spacing w:val="-1"/>
          <w:sz w:val="24"/>
          <w:szCs w:val="24"/>
        </w:rPr>
        <w:t>lic</w:t>
      </w:r>
      <w:r w:rsidRPr="008C63B5">
        <w:rPr>
          <w:rFonts w:cstheme="minorHAnsi"/>
          <w:i/>
          <w:iCs/>
          <w:sz w:val="24"/>
          <w:szCs w:val="24"/>
        </w:rPr>
        <w:t>ab</w:t>
      </w:r>
      <w:r w:rsidRPr="008C63B5">
        <w:rPr>
          <w:rFonts w:cstheme="minorHAnsi"/>
          <w:i/>
          <w:iCs/>
          <w:spacing w:val="-1"/>
          <w:sz w:val="24"/>
          <w:szCs w:val="24"/>
        </w:rPr>
        <w:t>l</w:t>
      </w:r>
      <w:r w:rsidRPr="008C63B5">
        <w:rPr>
          <w:rFonts w:cstheme="minorHAnsi"/>
          <w:i/>
          <w:iCs/>
          <w:sz w:val="24"/>
          <w:szCs w:val="24"/>
        </w:rPr>
        <w:t>e</w:t>
      </w:r>
      <w:r w:rsidRPr="008C63B5">
        <w:rPr>
          <w:rFonts w:cstheme="minorHAnsi"/>
          <w:i/>
          <w:iCs/>
          <w:spacing w:val="-4"/>
          <w:sz w:val="24"/>
          <w:szCs w:val="24"/>
        </w:rPr>
        <w:t xml:space="preserve"> </w:t>
      </w:r>
      <w:r w:rsidRPr="008C63B5">
        <w:rPr>
          <w:rFonts w:cstheme="minorHAnsi"/>
          <w:i/>
          <w:iCs/>
          <w:spacing w:val="-2"/>
          <w:sz w:val="24"/>
          <w:szCs w:val="24"/>
        </w:rPr>
        <w:t>t</w:t>
      </w:r>
      <w:r w:rsidRPr="008C63B5">
        <w:rPr>
          <w:rFonts w:cstheme="minorHAnsi"/>
          <w:i/>
          <w:iCs/>
          <w:sz w:val="24"/>
          <w:szCs w:val="24"/>
        </w:rPr>
        <w:t>o</w:t>
      </w:r>
      <w:r w:rsidRPr="008C63B5">
        <w:rPr>
          <w:rFonts w:cstheme="minorHAnsi"/>
          <w:i/>
          <w:iCs/>
          <w:spacing w:val="-4"/>
          <w:sz w:val="24"/>
          <w:szCs w:val="24"/>
        </w:rPr>
        <w:t xml:space="preserve"> </w:t>
      </w:r>
      <w:r w:rsidRPr="008C63B5">
        <w:rPr>
          <w:rFonts w:cstheme="minorHAnsi"/>
          <w:i/>
          <w:iCs/>
          <w:spacing w:val="-1"/>
          <w:sz w:val="24"/>
          <w:szCs w:val="24"/>
        </w:rPr>
        <w:t>Re</w:t>
      </w:r>
      <w:r w:rsidRPr="008C63B5">
        <w:rPr>
          <w:rFonts w:cstheme="minorHAnsi"/>
          <w:i/>
          <w:iCs/>
          <w:sz w:val="24"/>
          <w:szCs w:val="24"/>
        </w:rPr>
        <w:t>al</w:t>
      </w:r>
      <w:r w:rsidRPr="008C63B5">
        <w:rPr>
          <w:rFonts w:cstheme="minorHAnsi"/>
          <w:i/>
          <w:iCs/>
          <w:spacing w:val="-5"/>
          <w:sz w:val="24"/>
          <w:szCs w:val="24"/>
        </w:rPr>
        <w:t xml:space="preserve"> </w:t>
      </w:r>
      <w:r w:rsidRPr="008C63B5">
        <w:rPr>
          <w:rFonts w:cstheme="minorHAnsi"/>
          <w:i/>
          <w:iCs/>
          <w:spacing w:val="-1"/>
          <w:sz w:val="24"/>
          <w:szCs w:val="24"/>
        </w:rPr>
        <w:t>Pro</w:t>
      </w:r>
      <w:r w:rsidRPr="008C63B5">
        <w:rPr>
          <w:rFonts w:cstheme="minorHAnsi"/>
          <w:i/>
          <w:iCs/>
          <w:sz w:val="24"/>
          <w:szCs w:val="24"/>
        </w:rPr>
        <w:t>p</w:t>
      </w:r>
      <w:r w:rsidRPr="008C63B5">
        <w:rPr>
          <w:rFonts w:cstheme="minorHAnsi"/>
          <w:i/>
          <w:iCs/>
          <w:spacing w:val="-1"/>
          <w:sz w:val="24"/>
          <w:szCs w:val="24"/>
        </w:rPr>
        <w:t>er</w:t>
      </w:r>
      <w:r w:rsidRPr="008C63B5">
        <w:rPr>
          <w:rFonts w:cstheme="minorHAnsi"/>
          <w:i/>
          <w:iCs/>
          <w:spacing w:val="-2"/>
          <w:sz w:val="24"/>
          <w:szCs w:val="24"/>
        </w:rPr>
        <w:t>t</w:t>
      </w:r>
      <w:r w:rsidRPr="008C63B5">
        <w:rPr>
          <w:rFonts w:cstheme="minorHAnsi"/>
          <w:i/>
          <w:iCs/>
          <w:sz w:val="24"/>
          <w:szCs w:val="24"/>
        </w:rPr>
        <w:t>y</w:t>
      </w:r>
      <w:r w:rsidRPr="008C63B5">
        <w:rPr>
          <w:rFonts w:cstheme="minorHAnsi"/>
          <w:i/>
          <w:iCs/>
          <w:spacing w:val="-5"/>
          <w:sz w:val="24"/>
          <w:szCs w:val="24"/>
        </w:rPr>
        <w:t xml:space="preserve"> </w:t>
      </w:r>
      <w:r w:rsidRPr="008C63B5">
        <w:rPr>
          <w:rFonts w:cstheme="minorHAnsi"/>
          <w:i/>
          <w:iCs/>
          <w:spacing w:val="-1"/>
          <w:sz w:val="24"/>
          <w:szCs w:val="24"/>
        </w:rPr>
        <w:t>Use</w:t>
      </w:r>
      <w:r w:rsidRPr="008C63B5">
        <w:rPr>
          <w:rFonts w:cstheme="minorHAnsi"/>
          <w:i/>
          <w:iCs/>
          <w:sz w:val="24"/>
          <w:szCs w:val="24"/>
        </w:rPr>
        <w:t>d</w:t>
      </w:r>
      <w:r w:rsidRPr="008C63B5">
        <w:rPr>
          <w:rFonts w:cstheme="minorHAnsi"/>
          <w:i/>
          <w:iCs/>
          <w:spacing w:val="-7"/>
          <w:sz w:val="24"/>
          <w:szCs w:val="24"/>
        </w:rPr>
        <w:t xml:space="preserve"> </w:t>
      </w:r>
      <w:r w:rsidRPr="008C63B5">
        <w:rPr>
          <w:rFonts w:cstheme="minorHAnsi"/>
          <w:i/>
          <w:iCs/>
          <w:sz w:val="24"/>
          <w:szCs w:val="24"/>
        </w:rPr>
        <w:t>as</w:t>
      </w:r>
      <w:r w:rsidRPr="008C63B5">
        <w:rPr>
          <w:rFonts w:cstheme="minorHAnsi"/>
          <w:i/>
          <w:iCs/>
          <w:spacing w:val="-6"/>
          <w:sz w:val="24"/>
          <w:szCs w:val="24"/>
        </w:rPr>
        <w:t xml:space="preserve"> </w:t>
      </w:r>
      <w:r w:rsidRPr="008C63B5">
        <w:rPr>
          <w:rFonts w:cstheme="minorHAnsi"/>
          <w:i/>
          <w:iCs/>
          <w:sz w:val="24"/>
          <w:szCs w:val="24"/>
        </w:rPr>
        <w:t>a</w:t>
      </w:r>
      <w:r w:rsidRPr="008C63B5">
        <w:rPr>
          <w:rFonts w:cstheme="minorHAnsi"/>
          <w:i/>
          <w:iCs/>
          <w:spacing w:val="-4"/>
          <w:sz w:val="24"/>
          <w:szCs w:val="24"/>
        </w:rPr>
        <w:t xml:space="preserve"> </w:t>
      </w:r>
      <w:r w:rsidRPr="008C63B5">
        <w:rPr>
          <w:rFonts w:cstheme="minorHAnsi"/>
          <w:i/>
          <w:iCs/>
          <w:spacing w:val="-1"/>
          <w:sz w:val="24"/>
          <w:szCs w:val="24"/>
        </w:rPr>
        <w:t>Pr</w:t>
      </w:r>
      <w:r w:rsidRPr="008C63B5">
        <w:rPr>
          <w:rFonts w:cstheme="minorHAnsi"/>
          <w:i/>
          <w:iCs/>
          <w:spacing w:val="-2"/>
          <w:sz w:val="24"/>
          <w:szCs w:val="24"/>
        </w:rPr>
        <w:t>i</w:t>
      </w:r>
      <w:r w:rsidRPr="008C63B5">
        <w:rPr>
          <w:rFonts w:cstheme="minorHAnsi"/>
          <w:i/>
          <w:iCs/>
          <w:sz w:val="24"/>
          <w:szCs w:val="24"/>
        </w:rPr>
        <w:t>n</w:t>
      </w:r>
      <w:r w:rsidRPr="008C63B5">
        <w:rPr>
          <w:rFonts w:cstheme="minorHAnsi"/>
          <w:i/>
          <w:iCs/>
          <w:spacing w:val="-1"/>
          <w:sz w:val="24"/>
          <w:szCs w:val="24"/>
        </w:rPr>
        <w:t>cip</w:t>
      </w:r>
      <w:r w:rsidRPr="008C63B5">
        <w:rPr>
          <w:rFonts w:cstheme="minorHAnsi"/>
          <w:i/>
          <w:iCs/>
          <w:sz w:val="24"/>
          <w:szCs w:val="24"/>
        </w:rPr>
        <w:t>al Residence</w:t>
      </w:r>
      <w:r w:rsidRPr="008C63B5">
        <w:rPr>
          <w:rFonts w:cstheme="minorHAnsi"/>
          <w:i/>
          <w:iCs/>
          <w:spacing w:val="-7"/>
          <w:sz w:val="24"/>
          <w:szCs w:val="24"/>
        </w:rPr>
        <w:t xml:space="preserve"> </w:t>
      </w:r>
      <w:r w:rsidRPr="008C63B5">
        <w:rPr>
          <w:rFonts w:cstheme="minorHAnsi"/>
          <w:i/>
          <w:iCs/>
          <w:sz w:val="24"/>
          <w:szCs w:val="24"/>
        </w:rPr>
        <w:t>or</w:t>
      </w:r>
      <w:r w:rsidRPr="008C63B5">
        <w:rPr>
          <w:rFonts w:cstheme="minorHAnsi"/>
          <w:i/>
          <w:iCs/>
          <w:spacing w:val="-5"/>
          <w:sz w:val="24"/>
          <w:szCs w:val="24"/>
        </w:rPr>
        <w:t xml:space="preserve"> </w:t>
      </w:r>
      <w:r w:rsidRPr="008C63B5">
        <w:rPr>
          <w:rFonts w:cstheme="minorHAnsi"/>
          <w:i/>
          <w:iCs/>
          <w:sz w:val="24"/>
          <w:szCs w:val="24"/>
        </w:rPr>
        <w:t>property</w:t>
      </w:r>
      <w:r w:rsidRPr="008C63B5">
        <w:rPr>
          <w:rFonts w:cstheme="minorHAnsi"/>
          <w:i/>
          <w:iCs/>
          <w:spacing w:val="-4"/>
          <w:sz w:val="24"/>
          <w:szCs w:val="24"/>
        </w:rPr>
        <w:t xml:space="preserve"> </w:t>
      </w:r>
      <w:r w:rsidRPr="008C63B5">
        <w:rPr>
          <w:rFonts w:cstheme="minorHAnsi"/>
          <w:i/>
          <w:iCs/>
          <w:sz w:val="24"/>
          <w:szCs w:val="24"/>
        </w:rPr>
        <w:t>listed</w:t>
      </w:r>
      <w:r w:rsidRPr="008C63B5">
        <w:rPr>
          <w:rFonts w:cstheme="minorHAnsi"/>
          <w:i/>
          <w:iCs/>
          <w:spacing w:val="-4"/>
          <w:sz w:val="24"/>
          <w:szCs w:val="24"/>
        </w:rPr>
        <w:t xml:space="preserve"> </w:t>
      </w:r>
      <w:r w:rsidRPr="008C63B5">
        <w:rPr>
          <w:rFonts w:cstheme="minorHAnsi"/>
          <w:i/>
          <w:iCs/>
          <w:sz w:val="24"/>
          <w:szCs w:val="24"/>
        </w:rPr>
        <w:t>und</w:t>
      </w:r>
      <w:r w:rsidRPr="008C63B5">
        <w:rPr>
          <w:rFonts w:cstheme="minorHAnsi"/>
          <w:i/>
          <w:iCs/>
          <w:spacing w:val="-2"/>
          <w:sz w:val="24"/>
          <w:szCs w:val="24"/>
        </w:rPr>
        <w:t>e</w:t>
      </w:r>
      <w:r w:rsidRPr="008C63B5">
        <w:rPr>
          <w:rFonts w:cstheme="minorHAnsi"/>
          <w:i/>
          <w:iCs/>
          <w:sz w:val="24"/>
          <w:szCs w:val="24"/>
        </w:rPr>
        <w:t>r</w:t>
      </w:r>
      <w:r w:rsidRPr="008C63B5">
        <w:rPr>
          <w:rFonts w:cstheme="minorHAnsi"/>
          <w:i/>
          <w:iCs/>
          <w:spacing w:val="-5"/>
          <w:sz w:val="24"/>
          <w:szCs w:val="24"/>
        </w:rPr>
        <w:t xml:space="preserve"> </w:t>
      </w:r>
      <w:r w:rsidRPr="008C63B5">
        <w:rPr>
          <w:rFonts w:eastAsia="Times New Roman" w:cstheme="minorHAnsi"/>
          <w:i/>
          <w:iCs/>
          <w:spacing w:val="-2"/>
          <w:sz w:val="24"/>
          <w:szCs w:val="24"/>
        </w:rPr>
        <w:t>S</w:t>
      </w:r>
      <w:r w:rsidRPr="008C63B5">
        <w:rPr>
          <w:rFonts w:eastAsia="Times New Roman" w:cstheme="minorHAnsi"/>
          <w:i/>
          <w:iCs/>
          <w:spacing w:val="-1"/>
          <w:sz w:val="24"/>
          <w:szCs w:val="24"/>
        </w:rPr>
        <w:t>ectio</w:t>
      </w:r>
      <w:r w:rsidRPr="008C63B5">
        <w:rPr>
          <w:rFonts w:eastAsia="Times New Roman" w:cstheme="minorHAnsi"/>
          <w:i/>
          <w:iCs/>
          <w:sz w:val="24"/>
          <w:szCs w:val="24"/>
        </w:rPr>
        <w:t>n</w:t>
      </w:r>
      <w:r w:rsidRPr="008C63B5">
        <w:rPr>
          <w:rFonts w:eastAsia="Times New Roman" w:cstheme="minorHAnsi"/>
          <w:i/>
          <w:iCs/>
          <w:spacing w:val="-4"/>
          <w:sz w:val="24"/>
          <w:szCs w:val="24"/>
        </w:rPr>
        <w:t xml:space="preserve"> </w:t>
      </w:r>
      <w:r w:rsidRPr="008C63B5">
        <w:rPr>
          <w:rFonts w:eastAsia="Times New Roman" w:cstheme="minorHAnsi"/>
          <w:i/>
          <w:iCs/>
          <w:spacing w:val="-1"/>
          <w:sz w:val="24"/>
          <w:szCs w:val="24"/>
        </w:rPr>
        <w:t>3.</w:t>
      </w:r>
      <w:r w:rsidRPr="008C63B5">
        <w:rPr>
          <w:rFonts w:eastAsia="Times New Roman" w:cstheme="minorHAnsi"/>
          <w:i/>
          <w:iCs/>
          <w:sz w:val="24"/>
          <w:szCs w:val="24"/>
        </w:rPr>
        <w:t>1</w:t>
      </w:r>
      <w:r w:rsidRPr="008C63B5">
        <w:rPr>
          <w:rFonts w:eastAsia="Times New Roman" w:cstheme="minorHAnsi"/>
          <w:i/>
          <w:iCs/>
          <w:spacing w:val="-4"/>
          <w:sz w:val="24"/>
          <w:szCs w:val="24"/>
        </w:rPr>
        <w:t xml:space="preserve"> </w:t>
      </w:r>
      <w:r w:rsidRPr="008C63B5">
        <w:rPr>
          <w:rFonts w:eastAsia="Times New Roman" w:cstheme="minorHAnsi"/>
          <w:i/>
          <w:iCs/>
          <w:spacing w:val="-1"/>
          <w:sz w:val="24"/>
          <w:szCs w:val="24"/>
        </w:rPr>
        <w:t>o</w:t>
      </w:r>
      <w:r w:rsidRPr="008C63B5">
        <w:rPr>
          <w:rFonts w:eastAsia="Times New Roman" w:cstheme="minorHAnsi"/>
          <w:i/>
          <w:iCs/>
          <w:sz w:val="24"/>
          <w:szCs w:val="24"/>
        </w:rPr>
        <w:t>f</w:t>
      </w:r>
      <w:r w:rsidRPr="008C63B5">
        <w:rPr>
          <w:rFonts w:eastAsia="Times New Roman" w:cstheme="minorHAnsi"/>
          <w:i/>
          <w:iCs/>
          <w:spacing w:val="-5"/>
          <w:sz w:val="24"/>
          <w:szCs w:val="24"/>
        </w:rPr>
        <w:t xml:space="preserve"> </w:t>
      </w:r>
      <w:r w:rsidRPr="008C63B5">
        <w:rPr>
          <w:rFonts w:eastAsia="Times New Roman" w:cstheme="minorHAnsi"/>
          <w:i/>
          <w:iCs/>
          <w:spacing w:val="-1"/>
          <w:sz w:val="24"/>
          <w:szCs w:val="24"/>
        </w:rPr>
        <w:t>thi</w:t>
      </w:r>
      <w:r w:rsidRPr="008C63B5">
        <w:rPr>
          <w:rFonts w:eastAsia="Times New Roman" w:cstheme="minorHAnsi"/>
          <w:i/>
          <w:iCs/>
          <w:sz w:val="24"/>
          <w:szCs w:val="24"/>
        </w:rPr>
        <w:t>s</w:t>
      </w:r>
      <w:r w:rsidRPr="008C63B5">
        <w:rPr>
          <w:rFonts w:eastAsia="Times New Roman" w:cstheme="minorHAnsi"/>
          <w:i/>
          <w:iCs/>
          <w:spacing w:val="-5"/>
          <w:sz w:val="24"/>
          <w:szCs w:val="24"/>
        </w:rPr>
        <w:t xml:space="preserve"> </w:t>
      </w:r>
      <w:r w:rsidRPr="008C63B5">
        <w:rPr>
          <w:rFonts w:eastAsia="Times New Roman" w:cstheme="minorHAnsi"/>
          <w:i/>
          <w:iCs/>
          <w:spacing w:val="-1"/>
          <w:sz w:val="24"/>
          <w:szCs w:val="24"/>
        </w:rPr>
        <w:t>Plan.</w:t>
      </w:r>
      <w:r w:rsidRPr="008C63B5">
        <w:rPr>
          <w:rFonts w:eastAsia="Times New Roman" w:cstheme="minorHAnsi"/>
          <w:i/>
          <w:iCs/>
          <w:sz w:val="24"/>
          <w:szCs w:val="24"/>
        </w:rPr>
        <w:t>]</w:t>
      </w:r>
      <w:r w:rsidRPr="008C63B5">
        <w:rPr>
          <w:rFonts w:eastAsia="Times New Roman" w:cstheme="minorHAnsi"/>
          <w:b/>
          <w:bCs/>
          <w:i/>
          <w:iCs/>
          <w:sz w:val="24"/>
          <w:szCs w:val="24"/>
        </w:rPr>
        <w:t xml:space="preserve"> </w:t>
      </w:r>
      <w:r w:rsidRPr="008C63B5">
        <w:rPr>
          <w:rFonts w:eastAsia="Times New Roman" w:cstheme="minorHAnsi"/>
          <w:i/>
          <w:spacing w:val="-1"/>
          <w:sz w:val="24"/>
          <w:szCs w:val="24"/>
        </w:rPr>
        <w:t>Chec</w:t>
      </w:r>
      <w:r w:rsidRPr="008C63B5">
        <w:rPr>
          <w:rFonts w:eastAsia="Times New Roman" w:cstheme="minorHAnsi"/>
          <w:i/>
          <w:sz w:val="24"/>
          <w:szCs w:val="24"/>
        </w:rPr>
        <w:t>k</w:t>
      </w:r>
      <w:r w:rsidRPr="008C63B5">
        <w:rPr>
          <w:rFonts w:eastAsia="Times New Roman" w:cstheme="minorHAnsi"/>
          <w:i/>
          <w:spacing w:val="-5"/>
          <w:sz w:val="24"/>
          <w:szCs w:val="24"/>
        </w:rPr>
        <w:t xml:space="preserve"> </w:t>
      </w:r>
      <w:r w:rsidRPr="008C63B5">
        <w:rPr>
          <w:rFonts w:eastAsia="Times New Roman" w:cstheme="minorHAnsi"/>
          <w:i/>
          <w:spacing w:val="-1"/>
          <w:sz w:val="24"/>
          <w:szCs w:val="24"/>
        </w:rPr>
        <w:t>one</w:t>
      </w:r>
      <w:r w:rsidRPr="008C63B5">
        <w:rPr>
          <w:rFonts w:eastAsia="Times New Roman" w:cstheme="minorHAnsi"/>
          <w:i/>
          <w:sz w:val="24"/>
          <w:szCs w:val="24"/>
        </w:rPr>
        <w:t>.</w:t>
      </w:r>
    </w:p>
    <w:p w14:paraId="4DCC698F" w14:textId="77777777" w:rsidR="008C63B5" w:rsidRPr="008C63B5" w:rsidRDefault="008C63B5" w:rsidP="00B555B1">
      <w:pPr>
        <w:spacing w:after="0"/>
        <w:rPr>
          <w:rFonts w:eastAsia="Times New Roman" w:cstheme="minorHAnsi"/>
          <w:i/>
          <w:sz w:val="24"/>
          <w:szCs w:val="24"/>
        </w:rPr>
      </w:pPr>
    </w:p>
    <w:p w14:paraId="57EE1705" w14:textId="079633CA" w:rsidR="00B555B1" w:rsidRPr="008C63B5" w:rsidRDefault="007F5ABC" w:rsidP="00B555B1">
      <w:pPr>
        <w:spacing w:after="0"/>
        <w:outlineLvl w:val="0"/>
        <w:rPr>
          <w:rFonts w:cstheme="minorHAnsi"/>
          <w:spacing w:val="-3"/>
          <w:sz w:val="24"/>
          <w:szCs w:val="24"/>
        </w:rPr>
      </w:pPr>
      <w:sdt>
        <w:sdtPr>
          <w:rPr>
            <w:rFonts w:cstheme="minorHAnsi"/>
            <w:sz w:val="24"/>
            <w:szCs w:val="24"/>
          </w:rPr>
          <w:id w:val="1722714845"/>
          <w14:checkbox>
            <w14:checked w14:val="0"/>
            <w14:checkedState w14:val="2612" w14:font="MS Gothic"/>
            <w14:uncheckedState w14:val="2610" w14:font="MS Gothic"/>
          </w14:checkbox>
        </w:sdtPr>
        <w:sdtEndPr/>
        <w:sdtContent>
          <w:r w:rsidR="00CC60C0" w:rsidRPr="008C63B5">
            <w:rPr>
              <w:rFonts w:ascii="Segoe UI Symbol" w:eastAsia="MS Gothic" w:hAnsi="Segoe UI Symbol" w:cs="Segoe UI Symbol"/>
              <w:sz w:val="24"/>
              <w:szCs w:val="24"/>
            </w:rPr>
            <w:t>☐</w:t>
          </w:r>
        </w:sdtContent>
      </w:sdt>
      <w:r w:rsidR="00B555B1" w:rsidRPr="008C63B5">
        <w:rPr>
          <w:rFonts w:cstheme="minorHAnsi"/>
          <w:sz w:val="24"/>
          <w:szCs w:val="24"/>
        </w:rPr>
        <w:t xml:space="preserve">None.  </w:t>
      </w:r>
      <w:r w:rsidR="00B555B1" w:rsidRPr="008C63B5">
        <w:rPr>
          <w:rFonts w:cstheme="minorHAnsi"/>
          <w:spacing w:val="-1"/>
          <w:sz w:val="24"/>
          <w:szCs w:val="24"/>
        </w:rPr>
        <w:t>I</w:t>
      </w:r>
      <w:r w:rsidR="00B555B1" w:rsidRPr="008C63B5">
        <w:rPr>
          <w:rFonts w:cstheme="minorHAnsi"/>
          <w:sz w:val="24"/>
          <w:szCs w:val="24"/>
        </w:rPr>
        <w:t>f</w:t>
      </w:r>
      <w:r w:rsidR="00B555B1" w:rsidRPr="008C63B5">
        <w:rPr>
          <w:rFonts w:cstheme="minorHAnsi"/>
          <w:spacing w:val="-3"/>
          <w:sz w:val="24"/>
          <w:szCs w:val="24"/>
        </w:rPr>
        <w:t xml:space="preserve"> </w:t>
      </w:r>
      <w:r w:rsidR="00B555B1" w:rsidRPr="008C63B5">
        <w:rPr>
          <w:rFonts w:cstheme="minorHAnsi"/>
          <w:spacing w:val="-2"/>
          <w:sz w:val="24"/>
          <w:szCs w:val="24"/>
        </w:rPr>
        <w:t>“N</w:t>
      </w:r>
      <w:r w:rsidR="00B555B1" w:rsidRPr="008C63B5">
        <w:rPr>
          <w:rFonts w:cstheme="minorHAnsi"/>
          <w:sz w:val="24"/>
          <w:szCs w:val="24"/>
        </w:rPr>
        <w:t>on</w:t>
      </w:r>
      <w:r w:rsidR="00B555B1" w:rsidRPr="008C63B5">
        <w:rPr>
          <w:rFonts w:cstheme="minorHAnsi"/>
          <w:spacing w:val="-1"/>
          <w:sz w:val="24"/>
          <w:szCs w:val="24"/>
        </w:rPr>
        <w:t>e</w:t>
      </w:r>
      <w:r w:rsidR="00B555B1" w:rsidRPr="008C63B5">
        <w:rPr>
          <w:rFonts w:cstheme="minorHAnsi"/>
          <w:sz w:val="24"/>
          <w:szCs w:val="24"/>
        </w:rPr>
        <w:t>”</w:t>
      </w:r>
      <w:r w:rsidR="00B555B1" w:rsidRPr="008C63B5">
        <w:rPr>
          <w:rFonts w:cstheme="minorHAnsi"/>
          <w:spacing w:val="-5"/>
          <w:sz w:val="24"/>
          <w:szCs w:val="24"/>
        </w:rPr>
        <w:t xml:space="preserve"> </w:t>
      </w:r>
      <w:r w:rsidR="00B555B1" w:rsidRPr="008C63B5">
        <w:rPr>
          <w:rFonts w:cstheme="minorHAnsi"/>
          <w:spacing w:val="-2"/>
          <w:sz w:val="24"/>
          <w:szCs w:val="24"/>
        </w:rPr>
        <w:t>i</w:t>
      </w:r>
      <w:r w:rsidR="00B555B1" w:rsidRPr="008C63B5">
        <w:rPr>
          <w:rFonts w:cstheme="minorHAnsi"/>
          <w:sz w:val="24"/>
          <w:szCs w:val="24"/>
        </w:rPr>
        <w:t>s</w:t>
      </w:r>
      <w:r w:rsidR="00B555B1" w:rsidRPr="008C63B5">
        <w:rPr>
          <w:rFonts w:cstheme="minorHAnsi"/>
          <w:spacing w:val="-5"/>
          <w:sz w:val="24"/>
          <w:szCs w:val="24"/>
        </w:rPr>
        <w:t xml:space="preserve"> </w:t>
      </w:r>
      <w:r w:rsidR="00B555B1" w:rsidRPr="008C63B5">
        <w:rPr>
          <w:rFonts w:cstheme="minorHAnsi"/>
          <w:spacing w:val="-2"/>
          <w:sz w:val="24"/>
          <w:szCs w:val="24"/>
        </w:rPr>
        <w:t>c</w:t>
      </w:r>
      <w:r w:rsidR="00B555B1" w:rsidRPr="008C63B5">
        <w:rPr>
          <w:rFonts w:cstheme="minorHAnsi"/>
          <w:sz w:val="24"/>
          <w:szCs w:val="24"/>
        </w:rPr>
        <w:t>h</w:t>
      </w:r>
      <w:r w:rsidR="00B555B1" w:rsidRPr="008C63B5">
        <w:rPr>
          <w:rFonts w:cstheme="minorHAnsi"/>
          <w:spacing w:val="-1"/>
          <w:sz w:val="24"/>
          <w:szCs w:val="24"/>
        </w:rPr>
        <w:t>e</w:t>
      </w:r>
      <w:r w:rsidR="00B555B1" w:rsidRPr="008C63B5">
        <w:rPr>
          <w:rFonts w:cstheme="minorHAnsi"/>
          <w:spacing w:val="-2"/>
          <w:sz w:val="24"/>
          <w:szCs w:val="24"/>
        </w:rPr>
        <w:t>c</w:t>
      </w:r>
      <w:r w:rsidR="00B555B1" w:rsidRPr="008C63B5">
        <w:rPr>
          <w:rFonts w:cstheme="minorHAnsi"/>
          <w:sz w:val="24"/>
          <w:szCs w:val="24"/>
        </w:rPr>
        <w:t>k</w:t>
      </w:r>
      <w:r w:rsidR="00B555B1" w:rsidRPr="008C63B5">
        <w:rPr>
          <w:rFonts w:cstheme="minorHAnsi"/>
          <w:spacing w:val="-2"/>
          <w:sz w:val="24"/>
          <w:szCs w:val="24"/>
        </w:rPr>
        <w:t>e</w:t>
      </w:r>
      <w:r w:rsidR="00B555B1" w:rsidRPr="008C63B5">
        <w:rPr>
          <w:rFonts w:cstheme="minorHAnsi"/>
          <w:sz w:val="24"/>
          <w:szCs w:val="24"/>
        </w:rPr>
        <w:t>d,</w:t>
      </w:r>
      <w:r w:rsidR="00B555B1" w:rsidRPr="008C63B5">
        <w:rPr>
          <w:rFonts w:cstheme="minorHAnsi"/>
          <w:spacing w:val="-5"/>
          <w:sz w:val="24"/>
          <w:szCs w:val="24"/>
        </w:rPr>
        <w:t xml:space="preserve"> </w:t>
      </w:r>
      <w:r w:rsidR="00B555B1" w:rsidRPr="008C63B5">
        <w:rPr>
          <w:rFonts w:cstheme="minorHAnsi"/>
          <w:spacing w:val="-2"/>
          <w:sz w:val="24"/>
          <w:szCs w:val="24"/>
        </w:rPr>
        <w:t>t</w:t>
      </w:r>
      <w:r w:rsidR="00B555B1" w:rsidRPr="008C63B5">
        <w:rPr>
          <w:rFonts w:cstheme="minorHAnsi"/>
          <w:sz w:val="24"/>
          <w:szCs w:val="24"/>
        </w:rPr>
        <w:t>he</w:t>
      </w:r>
      <w:r w:rsidR="00B555B1" w:rsidRPr="008C63B5">
        <w:rPr>
          <w:rFonts w:cstheme="minorHAnsi"/>
          <w:spacing w:val="-6"/>
          <w:sz w:val="24"/>
          <w:szCs w:val="24"/>
        </w:rPr>
        <w:t xml:space="preserve"> </w:t>
      </w:r>
      <w:r w:rsidR="00B555B1" w:rsidRPr="008C63B5">
        <w:rPr>
          <w:rFonts w:cstheme="minorHAnsi"/>
          <w:sz w:val="24"/>
          <w:szCs w:val="24"/>
        </w:rPr>
        <w:t>r</w:t>
      </w:r>
      <w:r w:rsidR="00B555B1" w:rsidRPr="008C63B5">
        <w:rPr>
          <w:rFonts w:cstheme="minorHAnsi"/>
          <w:spacing w:val="-1"/>
          <w:sz w:val="24"/>
          <w:szCs w:val="24"/>
        </w:rPr>
        <w:t>e</w:t>
      </w:r>
      <w:r w:rsidR="00B555B1" w:rsidRPr="008C63B5">
        <w:rPr>
          <w:rFonts w:cstheme="minorHAnsi"/>
          <w:sz w:val="24"/>
          <w:szCs w:val="24"/>
        </w:rPr>
        <w:t>st</w:t>
      </w:r>
      <w:r w:rsidR="00B555B1" w:rsidRPr="008C63B5">
        <w:rPr>
          <w:rFonts w:cstheme="minorHAnsi"/>
          <w:spacing w:val="-5"/>
          <w:sz w:val="24"/>
          <w:szCs w:val="24"/>
        </w:rPr>
        <w:t xml:space="preserve"> </w:t>
      </w:r>
      <w:r w:rsidR="00B555B1" w:rsidRPr="008C63B5">
        <w:rPr>
          <w:rFonts w:cstheme="minorHAnsi"/>
          <w:spacing w:val="-1"/>
          <w:sz w:val="24"/>
          <w:szCs w:val="24"/>
        </w:rPr>
        <w:t>o</w:t>
      </w:r>
      <w:r w:rsidR="00B555B1" w:rsidRPr="008C63B5">
        <w:rPr>
          <w:rFonts w:cstheme="minorHAnsi"/>
          <w:sz w:val="24"/>
          <w:szCs w:val="24"/>
        </w:rPr>
        <w:t>f</w:t>
      </w:r>
      <w:r w:rsidR="00B555B1" w:rsidRPr="008C63B5">
        <w:rPr>
          <w:rFonts w:cstheme="minorHAnsi"/>
          <w:spacing w:val="-3"/>
          <w:sz w:val="24"/>
          <w:szCs w:val="24"/>
        </w:rPr>
        <w:t xml:space="preserve"> this </w:t>
      </w:r>
      <w:r w:rsidR="00B555B1" w:rsidRPr="008C63B5">
        <w:rPr>
          <w:rFonts w:cstheme="minorHAnsi"/>
          <w:spacing w:val="-2"/>
          <w:sz w:val="24"/>
          <w:szCs w:val="24"/>
        </w:rPr>
        <w:t>subsectio</w:t>
      </w:r>
      <w:r w:rsidR="00B555B1" w:rsidRPr="008C63B5">
        <w:rPr>
          <w:rFonts w:cstheme="minorHAnsi"/>
          <w:sz w:val="24"/>
          <w:szCs w:val="24"/>
        </w:rPr>
        <w:t>n</w:t>
      </w:r>
      <w:r w:rsidR="00B555B1" w:rsidRPr="008C63B5">
        <w:rPr>
          <w:rFonts w:cstheme="minorHAnsi"/>
          <w:spacing w:val="-6"/>
          <w:sz w:val="24"/>
          <w:szCs w:val="24"/>
        </w:rPr>
        <w:t xml:space="preserve"> </w:t>
      </w:r>
      <w:r w:rsidR="00B555B1" w:rsidRPr="008C63B5">
        <w:rPr>
          <w:rFonts w:cstheme="minorHAnsi"/>
          <w:sz w:val="24"/>
          <w:szCs w:val="24"/>
        </w:rPr>
        <w:t>n</w:t>
      </w:r>
      <w:r w:rsidR="00B555B1" w:rsidRPr="008C63B5">
        <w:rPr>
          <w:rFonts w:cstheme="minorHAnsi"/>
          <w:spacing w:val="-2"/>
          <w:sz w:val="24"/>
          <w:szCs w:val="24"/>
        </w:rPr>
        <w:t>e</w:t>
      </w:r>
      <w:r w:rsidR="00B555B1" w:rsidRPr="008C63B5">
        <w:rPr>
          <w:rFonts w:cstheme="minorHAnsi"/>
          <w:spacing w:val="-1"/>
          <w:sz w:val="24"/>
          <w:szCs w:val="24"/>
        </w:rPr>
        <w:t>e</w:t>
      </w:r>
      <w:r w:rsidR="00B555B1" w:rsidRPr="008C63B5">
        <w:rPr>
          <w:rFonts w:cstheme="minorHAnsi"/>
          <w:sz w:val="24"/>
          <w:szCs w:val="24"/>
        </w:rPr>
        <w:t>d</w:t>
      </w:r>
      <w:r w:rsidR="00B555B1" w:rsidRPr="008C63B5">
        <w:rPr>
          <w:rFonts w:cstheme="minorHAnsi"/>
          <w:spacing w:val="-3"/>
          <w:sz w:val="24"/>
          <w:szCs w:val="24"/>
        </w:rPr>
        <w:t xml:space="preserve"> </w:t>
      </w:r>
      <w:r w:rsidR="00B555B1" w:rsidRPr="008C63B5">
        <w:rPr>
          <w:rFonts w:cstheme="minorHAnsi"/>
          <w:spacing w:val="-1"/>
          <w:sz w:val="24"/>
          <w:szCs w:val="24"/>
        </w:rPr>
        <w:t>no</w:t>
      </w:r>
      <w:r w:rsidR="00B555B1" w:rsidRPr="008C63B5">
        <w:rPr>
          <w:rFonts w:cstheme="minorHAnsi"/>
          <w:sz w:val="24"/>
          <w:szCs w:val="24"/>
        </w:rPr>
        <w:t>t</w:t>
      </w:r>
      <w:r w:rsidR="00B555B1" w:rsidRPr="008C63B5">
        <w:rPr>
          <w:rFonts w:cstheme="minorHAnsi"/>
          <w:spacing w:val="-5"/>
          <w:sz w:val="24"/>
          <w:szCs w:val="24"/>
        </w:rPr>
        <w:t xml:space="preserve"> </w:t>
      </w:r>
      <w:r w:rsidR="00B555B1" w:rsidRPr="008C63B5">
        <w:rPr>
          <w:rFonts w:cstheme="minorHAnsi"/>
          <w:sz w:val="24"/>
          <w:szCs w:val="24"/>
        </w:rPr>
        <w:t>be</w:t>
      </w:r>
      <w:r w:rsidR="00B555B1" w:rsidRPr="008C63B5">
        <w:rPr>
          <w:rFonts w:cstheme="minorHAnsi"/>
          <w:spacing w:val="-5"/>
          <w:sz w:val="24"/>
          <w:szCs w:val="24"/>
        </w:rPr>
        <w:t xml:space="preserve"> </w:t>
      </w:r>
      <w:r w:rsidR="00B555B1" w:rsidRPr="008C63B5">
        <w:rPr>
          <w:rFonts w:cstheme="minorHAnsi"/>
          <w:spacing w:val="-1"/>
          <w:sz w:val="24"/>
          <w:szCs w:val="24"/>
        </w:rPr>
        <w:t>complete</w:t>
      </w:r>
      <w:r w:rsidR="00B555B1" w:rsidRPr="008C63B5">
        <w:rPr>
          <w:rFonts w:cstheme="minorHAnsi"/>
          <w:sz w:val="24"/>
          <w:szCs w:val="24"/>
        </w:rPr>
        <w:t xml:space="preserve">d and may be </w:t>
      </w:r>
      <w:r w:rsidR="00757832" w:rsidRPr="008C63B5">
        <w:rPr>
          <w:rFonts w:cstheme="minorHAnsi"/>
          <w:sz w:val="24"/>
          <w:szCs w:val="24"/>
        </w:rPr>
        <w:t>collapsed/omitted</w:t>
      </w:r>
      <w:r w:rsidR="00B555B1" w:rsidRPr="008C63B5">
        <w:rPr>
          <w:rFonts w:cstheme="minorHAnsi"/>
          <w:spacing w:val="-3"/>
          <w:sz w:val="24"/>
          <w:szCs w:val="24"/>
        </w:rPr>
        <w:t>.</w:t>
      </w:r>
    </w:p>
    <w:p w14:paraId="5DF1A69B" w14:textId="4A473FC7" w:rsidR="00B555B1" w:rsidRPr="008C63B5" w:rsidRDefault="007F5ABC" w:rsidP="00BF60F1">
      <w:pPr>
        <w:pStyle w:val="BodyText"/>
        <w:tabs>
          <w:tab w:val="left" w:pos="0"/>
        </w:tabs>
        <w:spacing w:line="224" w:lineRule="exact"/>
        <w:ind w:left="0"/>
        <w:rPr>
          <w:rFonts w:asciiTheme="minorHAnsi" w:hAnsiTheme="minorHAnsi" w:cstheme="minorHAnsi"/>
          <w:i/>
          <w:spacing w:val="-1"/>
          <w:sz w:val="24"/>
          <w:szCs w:val="24"/>
        </w:rPr>
      </w:pPr>
      <w:sdt>
        <w:sdtPr>
          <w:rPr>
            <w:rFonts w:asciiTheme="minorHAnsi" w:hAnsiTheme="minorHAnsi" w:cstheme="minorHAnsi"/>
            <w:sz w:val="24"/>
            <w:szCs w:val="24"/>
          </w:rPr>
          <w:id w:val="305827031"/>
          <w14:checkbox>
            <w14:checked w14:val="0"/>
            <w14:checkedState w14:val="2612" w14:font="MS Gothic"/>
            <w14:uncheckedState w14:val="2610" w14:font="MS Gothic"/>
          </w14:checkbox>
        </w:sdtPr>
        <w:sdtEndPr/>
        <w:sdtContent>
          <w:r w:rsidR="00B555B1" w:rsidRPr="008C63B5">
            <w:rPr>
              <w:rFonts w:ascii="Segoe UI Symbol" w:eastAsia="MS Gothic" w:hAnsi="Segoe UI Symbol" w:cs="Segoe UI Symbol"/>
              <w:sz w:val="24"/>
              <w:szCs w:val="24"/>
            </w:rPr>
            <w:t>☐</w:t>
          </w:r>
        </w:sdtContent>
      </w:sdt>
      <w:r w:rsidR="00B555B1" w:rsidRPr="008C63B5">
        <w:rPr>
          <w:rFonts w:asciiTheme="minorHAnsi" w:hAnsiTheme="minorHAnsi" w:cstheme="minorHAnsi"/>
          <w:spacing w:val="-1"/>
          <w:sz w:val="24"/>
          <w:szCs w:val="24"/>
        </w:rPr>
        <w:t xml:space="preserve"> </w:t>
      </w:r>
      <w:r w:rsidR="00F952DA" w:rsidRPr="008C63B5">
        <w:rPr>
          <w:rFonts w:asciiTheme="minorHAnsi" w:hAnsiTheme="minorHAnsi" w:cstheme="minorHAnsi"/>
          <w:spacing w:val="-1"/>
          <w:sz w:val="24"/>
          <w:szCs w:val="24"/>
        </w:rPr>
        <w:t>Debtor(s)</w:t>
      </w:r>
      <w:r w:rsidR="00B555B1" w:rsidRPr="008C63B5">
        <w:rPr>
          <w:rFonts w:asciiTheme="minorHAnsi" w:hAnsiTheme="minorHAnsi" w:cstheme="minorHAnsi"/>
          <w:spacing w:val="-1"/>
          <w:sz w:val="24"/>
          <w:szCs w:val="24"/>
        </w:rPr>
        <w:t xml:space="preserve"> shall file a motion to determine the value of the secured claims listed below. Such claim shall be paid pursuant to order of the Court upon determination of such motion.  This paragraph shall only be effective if the applicable box in </w:t>
      </w:r>
      <w:r w:rsidR="00B555B1" w:rsidRPr="008C63B5">
        <w:rPr>
          <w:rFonts w:asciiTheme="minorHAnsi" w:hAnsiTheme="minorHAnsi" w:cstheme="minorHAnsi"/>
          <w:b/>
          <w:bCs/>
          <w:spacing w:val="-1"/>
          <w:sz w:val="24"/>
          <w:szCs w:val="24"/>
        </w:rPr>
        <w:t>Part 1</w:t>
      </w:r>
      <w:r w:rsidR="00B555B1" w:rsidRPr="008C63B5">
        <w:rPr>
          <w:rFonts w:asciiTheme="minorHAnsi" w:hAnsiTheme="minorHAnsi" w:cstheme="minorHAnsi"/>
          <w:spacing w:val="-1"/>
          <w:sz w:val="24"/>
          <w:szCs w:val="24"/>
        </w:rPr>
        <w:t xml:space="preserve"> of the plan is checked.  This paragraph shall not modify liens underlying any secured claims under non-bankruptcy law absent an order determining such motion, and either completion of payments under the plan or entry of discharge of the </w:t>
      </w:r>
      <w:r w:rsidR="00F952DA" w:rsidRPr="008C63B5">
        <w:rPr>
          <w:rFonts w:asciiTheme="minorHAnsi" w:hAnsiTheme="minorHAnsi" w:cstheme="minorHAnsi"/>
          <w:spacing w:val="-1"/>
          <w:sz w:val="24"/>
          <w:szCs w:val="24"/>
        </w:rPr>
        <w:t>D</w:t>
      </w:r>
      <w:r w:rsidR="00B555B1" w:rsidRPr="008C63B5">
        <w:rPr>
          <w:rFonts w:asciiTheme="minorHAnsi" w:hAnsiTheme="minorHAnsi" w:cstheme="minorHAnsi"/>
          <w:spacing w:val="-1"/>
          <w:sz w:val="24"/>
          <w:szCs w:val="24"/>
        </w:rPr>
        <w:t>ebtor(s), as determined by the Court</w:t>
      </w:r>
      <w:r w:rsidR="00B555B1" w:rsidRPr="008C63B5">
        <w:rPr>
          <w:rFonts w:asciiTheme="minorHAnsi" w:hAnsiTheme="minorHAnsi" w:cstheme="minorHAnsi"/>
          <w:i/>
          <w:spacing w:val="-1"/>
          <w:sz w:val="24"/>
          <w:szCs w:val="24"/>
        </w:rPr>
        <w:t>.</w:t>
      </w:r>
    </w:p>
    <w:p w14:paraId="350E75F3" w14:textId="77777777" w:rsidR="00BF60F1" w:rsidRPr="008C63B5" w:rsidRDefault="00BF60F1" w:rsidP="00BF60F1">
      <w:pPr>
        <w:pStyle w:val="BodyText"/>
        <w:tabs>
          <w:tab w:val="left" w:pos="0"/>
        </w:tabs>
        <w:spacing w:line="224" w:lineRule="exact"/>
        <w:ind w:left="0"/>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1645"/>
        <w:gridCol w:w="2055"/>
        <w:gridCol w:w="1155"/>
        <w:gridCol w:w="1355"/>
        <w:gridCol w:w="1072"/>
        <w:gridCol w:w="1330"/>
        <w:gridCol w:w="1483"/>
      </w:tblGrid>
      <w:tr w:rsidR="00B555B1" w:rsidRPr="008C63B5" w14:paraId="05A6FB38" w14:textId="77777777" w:rsidTr="00402002">
        <w:trPr>
          <w:trHeight w:val="815"/>
          <w:jc w:val="center"/>
        </w:trPr>
        <w:tc>
          <w:tcPr>
            <w:tcW w:w="1645" w:type="dxa"/>
            <w:vAlign w:val="center"/>
          </w:tcPr>
          <w:p w14:paraId="3EF265A0" w14:textId="77777777" w:rsidR="00B555B1" w:rsidRPr="008C63B5" w:rsidRDefault="00B555B1" w:rsidP="00402002">
            <w:pPr>
              <w:jc w:val="center"/>
              <w:rPr>
                <w:rFonts w:cstheme="minorHAnsi"/>
                <w:sz w:val="24"/>
                <w:szCs w:val="24"/>
              </w:rPr>
            </w:pPr>
            <w:bookmarkStart w:id="3" w:name="_Hlk62215388"/>
            <w:r w:rsidRPr="008C63B5">
              <w:rPr>
                <w:rFonts w:cstheme="minorHAnsi"/>
                <w:b/>
                <w:bCs/>
                <w:sz w:val="24"/>
                <w:szCs w:val="24"/>
              </w:rPr>
              <w:t>Name of Creditor</w:t>
            </w:r>
          </w:p>
          <w:p w14:paraId="74318A48" w14:textId="77777777" w:rsidR="00B555B1" w:rsidRPr="008C63B5" w:rsidRDefault="00B555B1" w:rsidP="00402002">
            <w:pPr>
              <w:jc w:val="center"/>
              <w:rPr>
                <w:rFonts w:cstheme="minorHAnsi"/>
                <w:sz w:val="24"/>
                <w:szCs w:val="24"/>
              </w:rPr>
            </w:pPr>
          </w:p>
        </w:tc>
        <w:tc>
          <w:tcPr>
            <w:tcW w:w="2030" w:type="dxa"/>
            <w:vAlign w:val="center"/>
          </w:tcPr>
          <w:p w14:paraId="2B92E039" w14:textId="77777777" w:rsidR="00B555B1" w:rsidRPr="008C63B5" w:rsidRDefault="00B555B1" w:rsidP="00402002">
            <w:pPr>
              <w:jc w:val="center"/>
              <w:rPr>
                <w:rFonts w:cstheme="minorHAnsi"/>
                <w:b/>
                <w:bCs/>
                <w:sz w:val="24"/>
                <w:szCs w:val="24"/>
              </w:rPr>
            </w:pPr>
            <w:r w:rsidRPr="008C63B5">
              <w:rPr>
                <w:rFonts w:cstheme="minorHAnsi"/>
                <w:b/>
                <w:bCs/>
                <w:sz w:val="24"/>
                <w:szCs w:val="24"/>
              </w:rPr>
              <w:t>Property Description</w:t>
            </w:r>
          </w:p>
          <w:p w14:paraId="3CB0AC1F" w14:textId="77777777" w:rsidR="00B555B1" w:rsidRPr="008C63B5" w:rsidRDefault="00B555B1" w:rsidP="00402002">
            <w:pPr>
              <w:jc w:val="center"/>
              <w:rPr>
                <w:rFonts w:cstheme="minorHAnsi"/>
                <w:b/>
                <w:bCs/>
                <w:sz w:val="24"/>
                <w:szCs w:val="24"/>
              </w:rPr>
            </w:pPr>
            <w:r w:rsidRPr="008C63B5">
              <w:rPr>
                <w:rFonts w:cstheme="minorHAnsi"/>
                <w:sz w:val="24"/>
                <w:szCs w:val="24"/>
              </w:rPr>
              <w:t>(i.e. address or year/make/model)</w:t>
            </w:r>
          </w:p>
        </w:tc>
        <w:tc>
          <w:tcPr>
            <w:tcW w:w="1155" w:type="dxa"/>
            <w:vAlign w:val="center"/>
          </w:tcPr>
          <w:p w14:paraId="60C7EAB1" w14:textId="77777777" w:rsidR="00B555B1" w:rsidRPr="008C63B5" w:rsidRDefault="00B555B1" w:rsidP="00402002">
            <w:pPr>
              <w:jc w:val="center"/>
              <w:rPr>
                <w:rFonts w:cstheme="minorHAnsi"/>
                <w:b/>
                <w:bCs/>
                <w:sz w:val="24"/>
                <w:szCs w:val="24"/>
              </w:rPr>
            </w:pPr>
            <w:r w:rsidRPr="008C63B5">
              <w:rPr>
                <w:rFonts w:cstheme="minorHAnsi"/>
                <w:b/>
                <w:bCs/>
                <w:sz w:val="24"/>
                <w:szCs w:val="24"/>
              </w:rPr>
              <w:t>Last 4 Digits of Account Number</w:t>
            </w:r>
          </w:p>
        </w:tc>
        <w:tc>
          <w:tcPr>
            <w:tcW w:w="1355" w:type="dxa"/>
            <w:vAlign w:val="center"/>
          </w:tcPr>
          <w:p w14:paraId="70836270" w14:textId="77777777" w:rsidR="00B555B1" w:rsidRPr="008C63B5" w:rsidRDefault="00B555B1" w:rsidP="00402002">
            <w:pPr>
              <w:jc w:val="center"/>
              <w:rPr>
                <w:rFonts w:cstheme="minorHAnsi"/>
                <w:b/>
                <w:bCs/>
                <w:sz w:val="24"/>
                <w:szCs w:val="24"/>
              </w:rPr>
            </w:pPr>
            <w:r w:rsidRPr="008C63B5">
              <w:rPr>
                <w:rFonts w:cstheme="minorHAnsi"/>
                <w:b/>
                <w:bCs/>
                <w:sz w:val="24"/>
                <w:szCs w:val="24"/>
              </w:rPr>
              <w:t>Value of Collateral</w:t>
            </w:r>
          </w:p>
        </w:tc>
        <w:tc>
          <w:tcPr>
            <w:tcW w:w="1072" w:type="dxa"/>
          </w:tcPr>
          <w:p w14:paraId="7B64503B" w14:textId="77777777" w:rsidR="00B555B1" w:rsidRPr="008C63B5" w:rsidRDefault="00B555B1" w:rsidP="00402002">
            <w:pPr>
              <w:jc w:val="center"/>
              <w:rPr>
                <w:rFonts w:cstheme="minorHAnsi"/>
                <w:b/>
                <w:bCs/>
                <w:sz w:val="24"/>
                <w:szCs w:val="24"/>
              </w:rPr>
            </w:pPr>
            <w:r w:rsidRPr="008C63B5">
              <w:rPr>
                <w:rFonts w:cstheme="minorHAnsi"/>
                <w:b/>
                <w:bCs/>
                <w:sz w:val="24"/>
                <w:szCs w:val="24"/>
              </w:rPr>
              <w:t>Total Amount of Claim</w:t>
            </w:r>
          </w:p>
        </w:tc>
        <w:tc>
          <w:tcPr>
            <w:tcW w:w="1330" w:type="dxa"/>
          </w:tcPr>
          <w:p w14:paraId="5266D6DA" w14:textId="77777777" w:rsidR="00B555B1" w:rsidRPr="008C63B5" w:rsidRDefault="00B555B1" w:rsidP="00402002">
            <w:pPr>
              <w:jc w:val="center"/>
              <w:rPr>
                <w:rFonts w:cstheme="minorHAnsi"/>
                <w:b/>
                <w:bCs/>
                <w:sz w:val="24"/>
                <w:szCs w:val="24"/>
              </w:rPr>
            </w:pPr>
            <w:r w:rsidRPr="008C63B5">
              <w:rPr>
                <w:rFonts w:cstheme="minorHAnsi"/>
                <w:b/>
                <w:bCs/>
                <w:sz w:val="24"/>
                <w:szCs w:val="24"/>
              </w:rPr>
              <w:t>Estimated amount of Secured Claim</w:t>
            </w:r>
          </w:p>
        </w:tc>
        <w:tc>
          <w:tcPr>
            <w:tcW w:w="1483" w:type="dxa"/>
          </w:tcPr>
          <w:p w14:paraId="4E4D46EE" w14:textId="77777777" w:rsidR="00B555B1" w:rsidRPr="008C63B5" w:rsidRDefault="00B555B1" w:rsidP="00402002">
            <w:pPr>
              <w:jc w:val="center"/>
              <w:rPr>
                <w:rFonts w:cstheme="minorHAnsi"/>
                <w:b/>
                <w:bCs/>
                <w:sz w:val="24"/>
                <w:szCs w:val="24"/>
              </w:rPr>
            </w:pPr>
            <w:r w:rsidRPr="008C63B5">
              <w:rPr>
                <w:rFonts w:cstheme="minorHAnsi"/>
                <w:b/>
                <w:bCs/>
                <w:sz w:val="24"/>
                <w:szCs w:val="24"/>
              </w:rPr>
              <w:t>Estimated amount of Unsecured Claim</w:t>
            </w:r>
          </w:p>
        </w:tc>
      </w:tr>
      <w:tr w:rsidR="00B555B1" w:rsidRPr="008C63B5" w14:paraId="3B6DF0CB" w14:textId="77777777" w:rsidTr="00402002">
        <w:trPr>
          <w:trHeight w:val="267"/>
          <w:jc w:val="center"/>
        </w:trPr>
        <w:tc>
          <w:tcPr>
            <w:tcW w:w="1645" w:type="dxa"/>
          </w:tcPr>
          <w:p w14:paraId="72005641" w14:textId="77777777" w:rsidR="00B555B1" w:rsidRPr="008C63B5" w:rsidRDefault="00B555B1" w:rsidP="00402002">
            <w:pPr>
              <w:rPr>
                <w:rFonts w:cstheme="minorHAnsi"/>
                <w:sz w:val="24"/>
                <w:szCs w:val="24"/>
              </w:rPr>
            </w:pPr>
          </w:p>
        </w:tc>
        <w:tc>
          <w:tcPr>
            <w:tcW w:w="2030" w:type="dxa"/>
          </w:tcPr>
          <w:p w14:paraId="11F9DD53" w14:textId="77777777" w:rsidR="00B555B1" w:rsidRPr="008C63B5" w:rsidRDefault="00B555B1" w:rsidP="00402002">
            <w:pPr>
              <w:rPr>
                <w:rFonts w:cstheme="minorHAnsi"/>
                <w:sz w:val="24"/>
                <w:szCs w:val="24"/>
              </w:rPr>
            </w:pPr>
          </w:p>
        </w:tc>
        <w:tc>
          <w:tcPr>
            <w:tcW w:w="1155" w:type="dxa"/>
          </w:tcPr>
          <w:p w14:paraId="39AC673C" w14:textId="77777777" w:rsidR="00B555B1" w:rsidRPr="008C63B5" w:rsidRDefault="00B555B1" w:rsidP="00402002">
            <w:pPr>
              <w:rPr>
                <w:rFonts w:cstheme="minorHAnsi"/>
                <w:sz w:val="24"/>
                <w:szCs w:val="24"/>
              </w:rPr>
            </w:pPr>
          </w:p>
        </w:tc>
        <w:tc>
          <w:tcPr>
            <w:tcW w:w="1355" w:type="dxa"/>
          </w:tcPr>
          <w:p w14:paraId="26013779" w14:textId="77777777" w:rsidR="00B555B1" w:rsidRPr="008C63B5" w:rsidRDefault="00B555B1" w:rsidP="00402002">
            <w:pPr>
              <w:rPr>
                <w:rFonts w:cstheme="minorHAnsi"/>
                <w:sz w:val="24"/>
                <w:szCs w:val="24"/>
              </w:rPr>
            </w:pPr>
          </w:p>
        </w:tc>
        <w:tc>
          <w:tcPr>
            <w:tcW w:w="1072" w:type="dxa"/>
          </w:tcPr>
          <w:p w14:paraId="17B9EC29" w14:textId="77777777" w:rsidR="00B555B1" w:rsidRPr="008C63B5" w:rsidRDefault="00B555B1" w:rsidP="00402002">
            <w:pPr>
              <w:rPr>
                <w:rFonts w:cstheme="minorHAnsi"/>
                <w:sz w:val="24"/>
                <w:szCs w:val="24"/>
              </w:rPr>
            </w:pPr>
          </w:p>
        </w:tc>
        <w:tc>
          <w:tcPr>
            <w:tcW w:w="1330" w:type="dxa"/>
          </w:tcPr>
          <w:p w14:paraId="52A59425" w14:textId="77777777" w:rsidR="00B555B1" w:rsidRPr="008C63B5" w:rsidRDefault="00B555B1" w:rsidP="00402002">
            <w:pPr>
              <w:rPr>
                <w:rFonts w:cstheme="minorHAnsi"/>
                <w:sz w:val="24"/>
                <w:szCs w:val="24"/>
              </w:rPr>
            </w:pPr>
          </w:p>
        </w:tc>
        <w:tc>
          <w:tcPr>
            <w:tcW w:w="1483" w:type="dxa"/>
          </w:tcPr>
          <w:p w14:paraId="35313293" w14:textId="77777777" w:rsidR="00B555B1" w:rsidRPr="008C63B5" w:rsidRDefault="00B555B1" w:rsidP="00402002">
            <w:pPr>
              <w:rPr>
                <w:rFonts w:cstheme="minorHAnsi"/>
                <w:sz w:val="24"/>
                <w:szCs w:val="24"/>
              </w:rPr>
            </w:pPr>
          </w:p>
        </w:tc>
      </w:tr>
      <w:tr w:rsidR="00B555B1" w:rsidRPr="008C63B5" w14:paraId="7A3147C8" w14:textId="77777777" w:rsidTr="00402002">
        <w:trPr>
          <w:trHeight w:val="267"/>
          <w:jc w:val="center"/>
        </w:trPr>
        <w:tc>
          <w:tcPr>
            <w:tcW w:w="1645" w:type="dxa"/>
          </w:tcPr>
          <w:p w14:paraId="03BB68DA" w14:textId="77777777" w:rsidR="00B555B1" w:rsidRPr="008C63B5" w:rsidRDefault="00B555B1" w:rsidP="00402002">
            <w:pPr>
              <w:rPr>
                <w:rFonts w:cstheme="minorHAnsi"/>
                <w:sz w:val="24"/>
                <w:szCs w:val="24"/>
              </w:rPr>
            </w:pPr>
          </w:p>
        </w:tc>
        <w:tc>
          <w:tcPr>
            <w:tcW w:w="2030" w:type="dxa"/>
          </w:tcPr>
          <w:p w14:paraId="47B22326" w14:textId="77777777" w:rsidR="00B555B1" w:rsidRPr="008C63B5" w:rsidRDefault="00B555B1" w:rsidP="00402002">
            <w:pPr>
              <w:rPr>
                <w:rFonts w:cstheme="minorHAnsi"/>
                <w:sz w:val="24"/>
                <w:szCs w:val="24"/>
              </w:rPr>
            </w:pPr>
          </w:p>
        </w:tc>
        <w:tc>
          <w:tcPr>
            <w:tcW w:w="1155" w:type="dxa"/>
          </w:tcPr>
          <w:p w14:paraId="17FB4C3D" w14:textId="77777777" w:rsidR="00B555B1" w:rsidRPr="008C63B5" w:rsidRDefault="00B555B1" w:rsidP="00402002">
            <w:pPr>
              <w:rPr>
                <w:rFonts w:cstheme="minorHAnsi"/>
                <w:sz w:val="24"/>
                <w:szCs w:val="24"/>
              </w:rPr>
            </w:pPr>
          </w:p>
        </w:tc>
        <w:tc>
          <w:tcPr>
            <w:tcW w:w="1355" w:type="dxa"/>
          </w:tcPr>
          <w:p w14:paraId="1EA87510" w14:textId="77777777" w:rsidR="00B555B1" w:rsidRPr="008C63B5" w:rsidRDefault="00B555B1" w:rsidP="00402002">
            <w:pPr>
              <w:rPr>
                <w:rFonts w:cstheme="minorHAnsi"/>
                <w:sz w:val="24"/>
                <w:szCs w:val="24"/>
              </w:rPr>
            </w:pPr>
          </w:p>
        </w:tc>
        <w:tc>
          <w:tcPr>
            <w:tcW w:w="1072" w:type="dxa"/>
          </w:tcPr>
          <w:p w14:paraId="3F9FA36E" w14:textId="77777777" w:rsidR="00B555B1" w:rsidRPr="008C63B5" w:rsidRDefault="00B555B1" w:rsidP="00402002">
            <w:pPr>
              <w:rPr>
                <w:rFonts w:cstheme="minorHAnsi"/>
                <w:sz w:val="24"/>
                <w:szCs w:val="24"/>
              </w:rPr>
            </w:pPr>
          </w:p>
        </w:tc>
        <w:tc>
          <w:tcPr>
            <w:tcW w:w="1330" w:type="dxa"/>
          </w:tcPr>
          <w:p w14:paraId="6A4D8AC6" w14:textId="77777777" w:rsidR="00B555B1" w:rsidRPr="008C63B5" w:rsidRDefault="00B555B1" w:rsidP="00402002">
            <w:pPr>
              <w:rPr>
                <w:rFonts w:cstheme="minorHAnsi"/>
                <w:sz w:val="24"/>
                <w:szCs w:val="24"/>
              </w:rPr>
            </w:pPr>
          </w:p>
        </w:tc>
        <w:tc>
          <w:tcPr>
            <w:tcW w:w="1483" w:type="dxa"/>
          </w:tcPr>
          <w:p w14:paraId="3BD1C9A3" w14:textId="77777777" w:rsidR="00B555B1" w:rsidRPr="008C63B5" w:rsidRDefault="00B555B1" w:rsidP="00402002">
            <w:pPr>
              <w:rPr>
                <w:rFonts w:cstheme="minorHAnsi"/>
                <w:sz w:val="24"/>
                <w:szCs w:val="24"/>
              </w:rPr>
            </w:pPr>
          </w:p>
        </w:tc>
      </w:tr>
      <w:tr w:rsidR="00B555B1" w:rsidRPr="008C63B5" w14:paraId="107AFEE9" w14:textId="77777777" w:rsidTr="00402002">
        <w:trPr>
          <w:trHeight w:val="267"/>
          <w:jc w:val="center"/>
        </w:trPr>
        <w:tc>
          <w:tcPr>
            <w:tcW w:w="1645" w:type="dxa"/>
          </w:tcPr>
          <w:p w14:paraId="4F9BAE21" w14:textId="77777777" w:rsidR="00B555B1" w:rsidRPr="008C63B5" w:rsidRDefault="00B555B1" w:rsidP="00402002">
            <w:pPr>
              <w:rPr>
                <w:rFonts w:cstheme="minorHAnsi"/>
                <w:sz w:val="24"/>
                <w:szCs w:val="24"/>
              </w:rPr>
            </w:pPr>
          </w:p>
        </w:tc>
        <w:tc>
          <w:tcPr>
            <w:tcW w:w="2030" w:type="dxa"/>
          </w:tcPr>
          <w:p w14:paraId="2274062D" w14:textId="77777777" w:rsidR="00B555B1" w:rsidRPr="008C63B5" w:rsidRDefault="00B555B1" w:rsidP="00402002">
            <w:pPr>
              <w:rPr>
                <w:rFonts w:cstheme="minorHAnsi"/>
                <w:sz w:val="24"/>
                <w:szCs w:val="24"/>
              </w:rPr>
            </w:pPr>
          </w:p>
        </w:tc>
        <w:tc>
          <w:tcPr>
            <w:tcW w:w="1155" w:type="dxa"/>
          </w:tcPr>
          <w:p w14:paraId="581DAC2F" w14:textId="77777777" w:rsidR="00B555B1" w:rsidRPr="008C63B5" w:rsidRDefault="00B555B1" w:rsidP="00402002">
            <w:pPr>
              <w:rPr>
                <w:rFonts w:cstheme="minorHAnsi"/>
                <w:sz w:val="24"/>
                <w:szCs w:val="24"/>
              </w:rPr>
            </w:pPr>
          </w:p>
        </w:tc>
        <w:tc>
          <w:tcPr>
            <w:tcW w:w="1355" w:type="dxa"/>
          </w:tcPr>
          <w:p w14:paraId="05637DFD" w14:textId="77777777" w:rsidR="00B555B1" w:rsidRPr="008C63B5" w:rsidRDefault="00B555B1" w:rsidP="00402002">
            <w:pPr>
              <w:rPr>
                <w:rFonts w:cstheme="minorHAnsi"/>
                <w:sz w:val="24"/>
                <w:szCs w:val="24"/>
              </w:rPr>
            </w:pPr>
          </w:p>
        </w:tc>
        <w:tc>
          <w:tcPr>
            <w:tcW w:w="1072" w:type="dxa"/>
          </w:tcPr>
          <w:p w14:paraId="54E51080" w14:textId="77777777" w:rsidR="00B555B1" w:rsidRPr="008C63B5" w:rsidRDefault="00B555B1" w:rsidP="00402002">
            <w:pPr>
              <w:rPr>
                <w:rFonts w:cstheme="minorHAnsi"/>
                <w:sz w:val="24"/>
                <w:szCs w:val="24"/>
              </w:rPr>
            </w:pPr>
          </w:p>
        </w:tc>
        <w:tc>
          <w:tcPr>
            <w:tcW w:w="1330" w:type="dxa"/>
          </w:tcPr>
          <w:p w14:paraId="72B6E42D" w14:textId="77777777" w:rsidR="00B555B1" w:rsidRPr="008C63B5" w:rsidRDefault="00B555B1" w:rsidP="00402002">
            <w:pPr>
              <w:rPr>
                <w:rFonts w:cstheme="minorHAnsi"/>
                <w:sz w:val="24"/>
                <w:szCs w:val="24"/>
              </w:rPr>
            </w:pPr>
          </w:p>
        </w:tc>
        <w:tc>
          <w:tcPr>
            <w:tcW w:w="1483" w:type="dxa"/>
          </w:tcPr>
          <w:p w14:paraId="6D5C7ED7" w14:textId="77777777" w:rsidR="00B555B1" w:rsidRPr="008C63B5" w:rsidRDefault="00B555B1" w:rsidP="00402002">
            <w:pPr>
              <w:rPr>
                <w:rFonts w:cstheme="minorHAnsi"/>
                <w:sz w:val="24"/>
                <w:szCs w:val="24"/>
              </w:rPr>
            </w:pPr>
          </w:p>
        </w:tc>
      </w:tr>
      <w:bookmarkEnd w:id="3"/>
    </w:tbl>
    <w:p w14:paraId="26695E69" w14:textId="1707D6A9" w:rsidR="00B555B1" w:rsidRPr="008C63B5" w:rsidRDefault="00B555B1" w:rsidP="00E740B9">
      <w:pPr>
        <w:spacing w:after="0"/>
        <w:outlineLvl w:val="0"/>
        <w:rPr>
          <w:rFonts w:eastAsia="Times New Roman" w:cstheme="minorHAnsi"/>
          <w:iCs/>
          <w:sz w:val="24"/>
          <w:szCs w:val="24"/>
        </w:rPr>
      </w:pPr>
    </w:p>
    <w:p w14:paraId="43DA0B19" w14:textId="02E5B383" w:rsidR="00B555B1" w:rsidRPr="008C63B5" w:rsidRDefault="00B555B1" w:rsidP="00B555B1">
      <w:pPr>
        <w:spacing w:after="0"/>
        <w:rPr>
          <w:rFonts w:eastAsia="Times New Roman" w:cstheme="minorHAnsi"/>
          <w:i/>
          <w:sz w:val="24"/>
          <w:szCs w:val="24"/>
        </w:rPr>
      </w:pPr>
      <w:r w:rsidRPr="008C63B5">
        <w:rPr>
          <w:rFonts w:eastAsia="Times New Roman" w:cstheme="minorHAnsi"/>
          <w:b/>
          <w:bCs/>
          <w:iCs/>
          <w:sz w:val="24"/>
          <w:szCs w:val="24"/>
        </w:rPr>
        <w:t xml:space="preserve">3.4 Claims secured by personal property which must be paid in full. </w:t>
      </w:r>
      <w:r w:rsidRPr="008C63B5">
        <w:rPr>
          <w:rFonts w:eastAsia="Times New Roman" w:cstheme="minorHAnsi"/>
          <w:i/>
          <w:sz w:val="24"/>
          <w:szCs w:val="24"/>
        </w:rPr>
        <w:t>Check one.</w:t>
      </w:r>
    </w:p>
    <w:p w14:paraId="38C703E7" w14:textId="66D7128D" w:rsidR="00B555B1" w:rsidRPr="008C63B5" w:rsidRDefault="007F5ABC" w:rsidP="00B555B1">
      <w:pPr>
        <w:spacing w:after="0"/>
        <w:outlineLvl w:val="0"/>
        <w:rPr>
          <w:rFonts w:cstheme="minorHAnsi"/>
          <w:spacing w:val="-3"/>
          <w:sz w:val="24"/>
          <w:szCs w:val="24"/>
        </w:rPr>
      </w:pPr>
      <w:sdt>
        <w:sdtPr>
          <w:rPr>
            <w:rFonts w:cstheme="minorHAnsi"/>
            <w:sz w:val="24"/>
            <w:szCs w:val="24"/>
          </w:rPr>
          <w:id w:val="55519870"/>
          <w14:checkbox>
            <w14:checked w14:val="0"/>
            <w14:checkedState w14:val="2612" w14:font="MS Gothic"/>
            <w14:uncheckedState w14:val="2610" w14:font="MS Gothic"/>
          </w14:checkbox>
        </w:sdtPr>
        <w:sdtEndPr/>
        <w:sdtContent>
          <w:r w:rsidR="00CC60C0" w:rsidRPr="008C63B5">
            <w:rPr>
              <w:rFonts w:ascii="Segoe UI Symbol" w:eastAsia="MS Gothic" w:hAnsi="Segoe UI Symbol" w:cs="Segoe UI Symbol"/>
              <w:sz w:val="24"/>
              <w:szCs w:val="24"/>
            </w:rPr>
            <w:t>☐</w:t>
          </w:r>
        </w:sdtContent>
      </w:sdt>
      <w:r w:rsidR="00B555B1" w:rsidRPr="008C63B5">
        <w:rPr>
          <w:rFonts w:cstheme="minorHAnsi"/>
          <w:sz w:val="24"/>
          <w:szCs w:val="24"/>
        </w:rPr>
        <w:t xml:space="preserve">None.  </w:t>
      </w:r>
      <w:r w:rsidR="00B555B1" w:rsidRPr="008C63B5">
        <w:rPr>
          <w:rFonts w:cstheme="minorHAnsi"/>
          <w:spacing w:val="-1"/>
          <w:sz w:val="24"/>
          <w:szCs w:val="24"/>
        </w:rPr>
        <w:t>I</w:t>
      </w:r>
      <w:r w:rsidR="00B555B1" w:rsidRPr="008C63B5">
        <w:rPr>
          <w:rFonts w:cstheme="minorHAnsi"/>
          <w:sz w:val="24"/>
          <w:szCs w:val="24"/>
        </w:rPr>
        <w:t>f</w:t>
      </w:r>
      <w:r w:rsidR="00B555B1" w:rsidRPr="008C63B5">
        <w:rPr>
          <w:rFonts w:cstheme="minorHAnsi"/>
          <w:spacing w:val="-3"/>
          <w:sz w:val="24"/>
          <w:szCs w:val="24"/>
        </w:rPr>
        <w:t xml:space="preserve"> </w:t>
      </w:r>
      <w:r w:rsidR="00B555B1" w:rsidRPr="008C63B5">
        <w:rPr>
          <w:rFonts w:cstheme="minorHAnsi"/>
          <w:spacing w:val="-2"/>
          <w:sz w:val="24"/>
          <w:szCs w:val="24"/>
        </w:rPr>
        <w:t>“N</w:t>
      </w:r>
      <w:r w:rsidR="00B555B1" w:rsidRPr="008C63B5">
        <w:rPr>
          <w:rFonts w:cstheme="minorHAnsi"/>
          <w:sz w:val="24"/>
          <w:szCs w:val="24"/>
        </w:rPr>
        <w:t>on</w:t>
      </w:r>
      <w:r w:rsidR="00B555B1" w:rsidRPr="008C63B5">
        <w:rPr>
          <w:rFonts w:cstheme="minorHAnsi"/>
          <w:spacing w:val="-1"/>
          <w:sz w:val="24"/>
          <w:szCs w:val="24"/>
        </w:rPr>
        <w:t>e</w:t>
      </w:r>
      <w:r w:rsidR="00B555B1" w:rsidRPr="008C63B5">
        <w:rPr>
          <w:rFonts w:cstheme="minorHAnsi"/>
          <w:sz w:val="24"/>
          <w:szCs w:val="24"/>
        </w:rPr>
        <w:t>”</w:t>
      </w:r>
      <w:r w:rsidR="00B555B1" w:rsidRPr="008C63B5">
        <w:rPr>
          <w:rFonts w:cstheme="minorHAnsi"/>
          <w:spacing w:val="-5"/>
          <w:sz w:val="24"/>
          <w:szCs w:val="24"/>
        </w:rPr>
        <w:t xml:space="preserve"> </w:t>
      </w:r>
      <w:r w:rsidR="00B555B1" w:rsidRPr="008C63B5">
        <w:rPr>
          <w:rFonts w:cstheme="minorHAnsi"/>
          <w:spacing w:val="-2"/>
          <w:sz w:val="24"/>
          <w:szCs w:val="24"/>
        </w:rPr>
        <w:t>i</w:t>
      </w:r>
      <w:r w:rsidR="00B555B1" w:rsidRPr="008C63B5">
        <w:rPr>
          <w:rFonts w:cstheme="minorHAnsi"/>
          <w:sz w:val="24"/>
          <w:szCs w:val="24"/>
        </w:rPr>
        <w:t>s</w:t>
      </w:r>
      <w:r w:rsidR="00B555B1" w:rsidRPr="008C63B5">
        <w:rPr>
          <w:rFonts w:cstheme="minorHAnsi"/>
          <w:spacing w:val="-5"/>
          <w:sz w:val="24"/>
          <w:szCs w:val="24"/>
        </w:rPr>
        <w:t xml:space="preserve"> </w:t>
      </w:r>
      <w:r w:rsidR="00B555B1" w:rsidRPr="008C63B5">
        <w:rPr>
          <w:rFonts w:cstheme="minorHAnsi"/>
          <w:spacing w:val="-2"/>
          <w:sz w:val="24"/>
          <w:szCs w:val="24"/>
        </w:rPr>
        <w:t>c</w:t>
      </w:r>
      <w:r w:rsidR="00B555B1" w:rsidRPr="008C63B5">
        <w:rPr>
          <w:rFonts w:cstheme="minorHAnsi"/>
          <w:sz w:val="24"/>
          <w:szCs w:val="24"/>
        </w:rPr>
        <w:t>h</w:t>
      </w:r>
      <w:r w:rsidR="00B555B1" w:rsidRPr="008C63B5">
        <w:rPr>
          <w:rFonts w:cstheme="minorHAnsi"/>
          <w:spacing w:val="-1"/>
          <w:sz w:val="24"/>
          <w:szCs w:val="24"/>
        </w:rPr>
        <w:t>e</w:t>
      </w:r>
      <w:r w:rsidR="00B555B1" w:rsidRPr="008C63B5">
        <w:rPr>
          <w:rFonts w:cstheme="minorHAnsi"/>
          <w:spacing w:val="-2"/>
          <w:sz w:val="24"/>
          <w:szCs w:val="24"/>
        </w:rPr>
        <w:t>c</w:t>
      </w:r>
      <w:r w:rsidR="00B555B1" w:rsidRPr="008C63B5">
        <w:rPr>
          <w:rFonts w:cstheme="minorHAnsi"/>
          <w:sz w:val="24"/>
          <w:szCs w:val="24"/>
        </w:rPr>
        <w:t>k</w:t>
      </w:r>
      <w:r w:rsidR="00B555B1" w:rsidRPr="008C63B5">
        <w:rPr>
          <w:rFonts w:cstheme="minorHAnsi"/>
          <w:spacing w:val="-2"/>
          <w:sz w:val="24"/>
          <w:szCs w:val="24"/>
        </w:rPr>
        <w:t>e</w:t>
      </w:r>
      <w:r w:rsidR="00B555B1" w:rsidRPr="008C63B5">
        <w:rPr>
          <w:rFonts w:cstheme="minorHAnsi"/>
          <w:sz w:val="24"/>
          <w:szCs w:val="24"/>
        </w:rPr>
        <w:t>d,</w:t>
      </w:r>
      <w:r w:rsidR="00B555B1" w:rsidRPr="008C63B5">
        <w:rPr>
          <w:rFonts w:cstheme="minorHAnsi"/>
          <w:spacing w:val="-5"/>
          <w:sz w:val="24"/>
          <w:szCs w:val="24"/>
        </w:rPr>
        <w:t xml:space="preserve"> </w:t>
      </w:r>
      <w:r w:rsidR="00B555B1" w:rsidRPr="008C63B5">
        <w:rPr>
          <w:rFonts w:cstheme="minorHAnsi"/>
          <w:spacing w:val="-2"/>
          <w:sz w:val="24"/>
          <w:szCs w:val="24"/>
        </w:rPr>
        <w:t>t</w:t>
      </w:r>
      <w:r w:rsidR="00B555B1" w:rsidRPr="008C63B5">
        <w:rPr>
          <w:rFonts w:cstheme="minorHAnsi"/>
          <w:sz w:val="24"/>
          <w:szCs w:val="24"/>
        </w:rPr>
        <w:t>he</w:t>
      </w:r>
      <w:r w:rsidR="00B555B1" w:rsidRPr="008C63B5">
        <w:rPr>
          <w:rFonts w:cstheme="minorHAnsi"/>
          <w:spacing w:val="-6"/>
          <w:sz w:val="24"/>
          <w:szCs w:val="24"/>
        </w:rPr>
        <w:t xml:space="preserve"> </w:t>
      </w:r>
      <w:r w:rsidR="00B555B1" w:rsidRPr="008C63B5">
        <w:rPr>
          <w:rFonts w:cstheme="minorHAnsi"/>
          <w:sz w:val="24"/>
          <w:szCs w:val="24"/>
        </w:rPr>
        <w:t>r</w:t>
      </w:r>
      <w:r w:rsidR="00B555B1" w:rsidRPr="008C63B5">
        <w:rPr>
          <w:rFonts w:cstheme="minorHAnsi"/>
          <w:spacing w:val="-1"/>
          <w:sz w:val="24"/>
          <w:szCs w:val="24"/>
        </w:rPr>
        <w:t>e</w:t>
      </w:r>
      <w:r w:rsidR="00B555B1" w:rsidRPr="008C63B5">
        <w:rPr>
          <w:rFonts w:cstheme="minorHAnsi"/>
          <w:sz w:val="24"/>
          <w:szCs w:val="24"/>
        </w:rPr>
        <w:t>st</w:t>
      </w:r>
      <w:r w:rsidR="00B555B1" w:rsidRPr="008C63B5">
        <w:rPr>
          <w:rFonts w:cstheme="minorHAnsi"/>
          <w:spacing w:val="-5"/>
          <w:sz w:val="24"/>
          <w:szCs w:val="24"/>
        </w:rPr>
        <w:t xml:space="preserve"> </w:t>
      </w:r>
      <w:r w:rsidR="00B555B1" w:rsidRPr="008C63B5">
        <w:rPr>
          <w:rFonts w:cstheme="minorHAnsi"/>
          <w:spacing w:val="-1"/>
          <w:sz w:val="24"/>
          <w:szCs w:val="24"/>
        </w:rPr>
        <w:t>o</w:t>
      </w:r>
      <w:r w:rsidR="00B555B1" w:rsidRPr="008C63B5">
        <w:rPr>
          <w:rFonts w:cstheme="minorHAnsi"/>
          <w:sz w:val="24"/>
          <w:szCs w:val="24"/>
        </w:rPr>
        <w:t>f</w:t>
      </w:r>
      <w:r w:rsidR="00B555B1" w:rsidRPr="008C63B5">
        <w:rPr>
          <w:rFonts w:cstheme="minorHAnsi"/>
          <w:spacing w:val="-3"/>
          <w:sz w:val="24"/>
          <w:szCs w:val="24"/>
        </w:rPr>
        <w:t xml:space="preserve"> this </w:t>
      </w:r>
      <w:r w:rsidR="00B555B1" w:rsidRPr="008C63B5">
        <w:rPr>
          <w:rFonts w:cstheme="minorHAnsi"/>
          <w:spacing w:val="-2"/>
          <w:sz w:val="24"/>
          <w:szCs w:val="24"/>
        </w:rPr>
        <w:t>subsectio</w:t>
      </w:r>
      <w:r w:rsidR="00B555B1" w:rsidRPr="008C63B5">
        <w:rPr>
          <w:rFonts w:cstheme="minorHAnsi"/>
          <w:sz w:val="24"/>
          <w:szCs w:val="24"/>
        </w:rPr>
        <w:t>n</w:t>
      </w:r>
      <w:r w:rsidR="00B555B1" w:rsidRPr="008C63B5">
        <w:rPr>
          <w:rFonts w:cstheme="minorHAnsi"/>
          <w:spacing w:val="-6"/>
          <w:sz w:val="24"/>
          <w:szCs w:val="24"/>
        </w:rPr>
        <w:t xml:space="preserve"> </w:t>
      </w:r>
      <w:r w:rsidR="00B555B1" w:rsidRPr="008C63B5">
        <w:rPr>
          <w:rFonts w:cstheme="minorHAnsi"/>
          <w:sz w:val="24"/>
          <w:szCs w:val="24"/>
        </w:rPr>
        <w:t>n</w:t>
      </w:r>
      <w:r w:rsidR="00B555B1" w:rsidRPr="008C63B5">
        <w:rPr>
          <w:rFonts w:cstheme="minorHAnsi"/>
          <w:spacing w:val="-2"/>
          <w:sz w:val="24"/>
          <w:szCs w:val="24"/>
        </w:rPr>
        <w:t>e</w:t>
      </w:r>
      <w:r w:rsidR="00B555B1" w:rsidRPr="008C63B5">
        <w:rPr>
          <w:rFonts w:cstheme="minorHAnsi"/>
          <w:spacing w:val="-1"/>
          <w:sz w:val="24"/>
          <w:szCs w:val="24"/>
        </w:rPr>
        <w:t>e</w:t>
      </w:r>
      <w:r w:rsidR="00B555B1" w:rsidRPr="008C63B5">
        <w:rPr>
          <w:rFonts w:cstheme="minorHAnsi"/>
          <w:sz w:val="24"/>
          <w:szCs w:val="24"/>
        </w:rPr>
        <w:t>d</w:t>
      </w:r>
      <w:r w:rsidR="00B555B1" w:rsidRPr="008C63B5">
        <w:rPr>
          <w:rFonts w:cstheme="minorHAnsi"/>
          <w:spacing w:val="-3"/>
          <w:sz w:val="24"/>
          <w:szCs w:val="24"/>
        </w:rPr>
        <w:t xml:space="preserve"> </w:t>
      </w:r>
      <w:r w:rsidR="00B555B1" w:rsidRPr="008C63B5">
        <w:rPr>
          <w:rFonts w:cstheme="minorHAnsi"/>
          <w:spacing w:val="-1"/>
          <w:sz w:val="24"/>
          <w:szCs w:val="24"/>
        </w:rPr>
        <w:t>no</w:t>
      </w:r>
      <w:r w:rsidR="00B555B1" w:rsidRPr="008C63B5">
        <w:rPr>
          <w:rFonts w:cstheme="minorHAnsi"/>
          <w:sz w:val="24"/>
          <w:szCs w:val="24"/>
        </w:rPr>
        <w:t>t</w:t>
      </w:r>
      <w:r w:rsidR="00B555B1" w:rsidRPr="008C63B5">
        <w:rPr>
          <w:rFonts w:cstheme="minorHAnsi"/>
          <w:spacing w:val="-5"/>
          <w:sz w:val="24"/>
          <w:szCs w:val="24"/>
        </w:rPr>
        <w:t xml:space="preserve"> </w:t>
      </w:r>
      <w:r w:rsidR="00B555B1" w:rsidRPr="008C63B5">
        <w:rPr>
          <w:rFonts w:cstheme="minorHAnsi"/>
          <w:sz w:val="24"/>
          <w:szCs w:val="24"/>
        </w:rPr>
        <w:t>be</w:t>
      </w:r>
      <w:r w:rsidR="00B555B1" w:rsidRPr="008C63B5">
        <w:rPr>
          <w:rFonts w:cstheme="minorHAnsi"/>
          <w:spacing w:val="-5"/>
          <w:sz w:val="24"/>
          <w:szCs w:val="24"/>
        </w:rPr>
        <w:t xml:space="preserve"> </w:t>
      </w:r>
      <w:r w:rsidR="00B555B1" w:rsidRPr="008C63B5">
        <w:rPr>
          <w:rFonts w:cstheme="minorHAnsi"/>
          <w:spacing w:val="-1"/>
          <w:sz w:val="24"/>
          <w:szCs w:val="24"/>
        </w:rPr>
        <w:t>complete</w:t>
      </w:r>
      <w:r w:rsidR="00B555B1" w:rsidRPr="008C63B5">
        <w:rPr>
          <w:rFonts w:cstheme="minorHAnsi"/>
          <w:sz w:val="24"/>
          <w:szCs w:val="24"/>
        </w:rPr>
        <w:t xml:space="preserve">d and may be </w:t>
      </w:r>
      <w:r w:rsidR="00757832" w:rsidRPr="008C63B5">
        <w:rPr>
          <w:rFonts w:cstheme="minorHAnsi"/>
          <w:sz w:val="24"/>
          <w:szCs w:val="24"/>
        </w:rPr>
        <w:t>collapsed/omitted</w:t>
      </w:r>
      <w:r w:rsidR="00B555B1" w:rsidRPr="008C63B5">
        <w:rPr>
          <w:rFonts w:cstheme="minorHAnsi"/>
          <w:spacing w:val="-3"/>
          <w:sz w:val="24"/>
          <w:szCs w:val="24"/>
        </w:rPr>
        <w:t>.</w:t>
      </w:r>
    </w:p>
    <w:p w14:paraId="618CAC3C" w14:textId="4C95B0BE" w:rsidR="00B555B1" w:rsidRPr="008C63B5" w:rsidRDefault="00B555B1" w:rsidP="00D4770F">
      <w:pPr>
        <w:spacing w:after="0"/>
        <w:rPr>
          <w:rFonts w:cstheme="minorHAnsi"/>
          <w:spacing w:val="-3"/>
          <w:sz w:val="24"/>
          <w:szCs w:val="24"/>
        </w:rPr>
      </w:pPr>
      <w:r w:rsidRPr="008C63B5">
        <w:rPr>
          <w:rFonts w:cstheme="minorHAnsi"/>
          <w:spacing w:val="-3"/>
          <w:sz w:val="24"/>
          <w:szCs w:val="24"/>
        </w:rPr>
        <w:t>The claims listed below were either:</w:t>
      </w:r>
    </w:p>
    <w:p w14:paraId="25AA4E07" w14:textId="4D624553" w:rsidR="00B555B1" w:rsidRPr="008C63B5" w:rsidRDefault="007F5ABC" w:rsidP="00D4770F">
      <w:pPr>
        <w:spacing w:after="0"/>
        <w:rPr>
          <w:rFonts w:cstheme="minorHAnsi"/>
          <w:spacing w:val="-3"/>
          <w:sz w:val="24"/>
          <w:szCs w:val="24"/>
        </w:rPr>
      </w:pPr>
      <w:sdt>
        <w:sdtPr>
          <w:rPr>
            <w:rFonts w:cstheme="minorHAnsi"/>
            <w:spacing w:val="-3"/>
            <w:sz w:val="24"/>
            <w:szCs w:val="24"/>
          </w:rPr>
          <w:id w:val="-191070735"/>
          <w14:checkbox>
            <w14:checked w14:val="0"/>
            <w14:checkedState w14:val="2612" w14:font="MS Gothic"/>
            <w14:uncheckedState w14:val="2610" w14:font="MS Gothic"/>
          </w14:checkbox>
        </w:sdtPr>
        <w:sdtEndPr/>
        <w:sdtContent>
          <w:r w:rsidR="00B555B1" w:rsidRPr="008C63B5">
            <w:rPr>
              <w:rFonts w:ascii="Segoe UI Symbol" w:eastAsia="MS Gothic" w:hAnsi="Segoe UI Symbol" w:cs="Segoe UI Symbol"/>
              <w:spacing w:val="-3"/>
              <w:sz w:val="24"/>
              <w:szCs w:val="24"/>
            </w:rPr>
            <w:t>☐</w:t>
          </w:r>
        </w:sdtContent>
      </w:sdt>
      <w:r w:rsidR="00B555B1" w:rsidRPr="008C63B5">
        <w:rPr>
          <w:rFonts w:cstheme="minorHAnsi"/>
          <w:spacing w:val="-3"/>
          <w:sz w:val="24"/>
          <w:szCs w:val="24"/>
        </w:rPr>
        <w:t xml:space="preserve"> incurred within 910 days before the Petition date and secured by a purchase money security interest in a motor vehicle acquired for the personal use of the </w:t>
      </w:r>
      <w:r w:rsidR="00F952DA" w:rsidRPr="008C63B5">
        <w:rPr>
          <w:rFonts w:cstheme="minorHAnsi"/>
          <w:spacing w:val="-3"/>
          <w:sz w:val="24"/>
          <w:szCs w:val="24"/>
        </w:rPr>
        <w:t>Debtor(s)</w:t>
      </w:r>
      <w:r w:rsidR="00B555B1" w:rsidRPr="008C63B5">
        <w:rPr>
          <w:rFonts w:cstheme="minorHAnsi"/>
          <w:spacing w:val="-3"/>
          <w:sz w:val="24"/>
          <w:szCs w:val="24"/>
        </w:rPr>
        <w:t>; or</w:t>
      </w:r>
    </w:p>
    <w:p w14:paraId="0133BFC3" w14:textId="4C0C767F" w:rsidR="00B555B1" w:rsidRPr="008C63B5" w:rsidRDefault="007F5ABC" w:rsidP="00D4770F">
      <w:pPr>
        <w:spacing w:after="0"/>
        <w:rPr>
          <w:rFonts w:cstheme="minorHAnsi"/>
          <w:spacing w:val="-3"/>
          <w:sz w:val="24"/>
          <w:szCs w:val="24"/>
        </w:rPr>
      </w:pPr>
      <w:sdt>
        <w:sdtPr>
          <w:rPr>
            <w:rFonts w:cstheme="minorHAnsi"/>
            <w:spacing w:val="-3"/>
            <w:sz w:val="24"/>
            <w:szCs w:val="24"/>
          </w:rPr>
          <w:id w:val="1404948507"/>
          <w14:checkbox>
            <w14:checked w14:val="0"/>
            <w14:checkedState w14:val="2612" w14:font="MS Gothic"/>
            <w14:uncheckedState w14:val="2610" w14:font="MS Gothic"/>
          </w14:checkbox>
        </w:sdtPr>
        <w:sdtEndPr/>
        <w:sdtContent>
          <w:r w:rsidR="00B555B1" w:rsidRPr="008C63B5">
            <w:rPr>
              <w:rFonts w:ascii="Segoe UI Symbol" w:eastAsia="MS Gothic" w:hAnsi="Segoe UI Symbol" w:cs="Segoe UI Symbol"/>
              <w:spacing w:val="-3"/>
              <w:sz w:val="24"/>
              <w:szCs w:val="24"/>
            </w:rPr>
            <w:t>☐</w:t>
          </w:r>
        </w:sdtContent>
      </w:sdt>
      <w:r w:rsidR="00B555B1" w:rsidRPr="008C63B5">
        <w:rPr>
          <w:rFonts w:cstheme="minorHAnsi"/>
          <w:spacing w:val="-3"/>
          <w:sz w:val="24"/>
          <w:szCs w:val="24"/>
        </w:rPr>
        <w:t xml:space="preserve"> incurred within 1 year of the Petition date and secured by a purchase money security interest in any other thing of value.</w:t>
      </w:r>
    </w:p>
    <w:p w14:paraId="152AC406" w14:textId="2BCB2851" w:rsidR="00D4770F" w:rsidRPr="008C63B5" w:rsidRDefault="00D4770F" w:rsidP="00D4770F">
      <w:pPr>
        <w:spacing w:after="0"/>
        <w:rPr>
          <w:rFonts w:cstheme="minorHAnsi"/>
          <w:spacing w:val="-3"/>
          <w:sz w:val="24"/>
          <w:szCs w:val="24"/>
        </w:rPr>
      </w:pPr>
      <w:r w:rsidRPr="008C63B5">
        <w:rPr>
          <w:rFonts w:cstheme="minorHAnsi"/>
          <w:spacing w:val="-3"/>
          <w:sz w:val="24"/>
          <w:szCs w:val="24"/>
        </w:rPr>
        <w:t>These claims will be paid in full under the Plan with interest at the rate stated below.</w:t>
      </w:r>
    </w:p>
    <w:p w14:paraId="2BD671EF" w14:textId="77777777" w:rsidR="00BF60F1" w:rsidRPr="008C63B5" w:rsidRDefault="00BF60F1" w:rsidP="00D4770F">
      <w:pPr>
        <w:spacing w:after="0"/>
        <w:rPr>
          <w:rFonts w:cstheme="minorHAnsi"/>
          <w:spacing w:val="-3"/>
          <w:sz w:val="24"/>
          <w:szCs w:val="24"/>
        </w:rPr>
      </w:pPr>
    </w:p>
    <w:tbl>
      <w:tblPr>
        <w:tblStyle w:val="TableGrid"/>
        <w:tblW w:w="0" w:type="auto"/>
        <w:jc w:val="center"/>
        <w:tblLook w:val="04A0" w:firstRow="1" w:lastRow="0" w:firstColumn="1" w:lastColumn="0" w:noHBand="0" w:noVBand="1"/>
      </w:tblPr>
      <w:tblGrid>
        <w:gridCol w:w="2489"/>
        <w:gridCol w:w="3857"/>
        <w:gridCol w:w="1401"/>
        <w:gridCol w:w="1367"/>
        <w:gridCol w:w="1100"/>
      </w:tblGrid>
      <w:tr w:rsidR="00D4770F" w:rsidRPr="008C63B5" w14:paraId="215EF52F" w14:textId="77777777" w:rsidTr="00402002">
        <w:trPr>
          <w:trHeight w:val="815"/>
          <w:jc w:val="center"/>
        </w:trPr>
        <w:tc>
          <w:tcPr>
            <w:tcW w:w="2645" w:type="dxa"/>
            <w:vAlign w:val="center"/>
          </w:tcPr>
          <w:p w14:paraId="36D35762" w14:textId="77777777" w:rsidR="00D4770F" w:rsidRPr="008C63B5" w:rsidRDefault="00D4770F" w:rsidP="00402002">
            <w:pPr>
              <w:jc w:val="center"/>
              <w:rPr>
                <w:rFonts w:cstheme="minorHAnsi"/>
                <w:sz w:val="24"/>
                <w:szCs w:val="24"/>
              </w:rPr>
            </w:pPr>
            <w:bookmarkStart w:id="4" w:name="_Hlk62215651"/>
            <w:r w:rsidRPr="008C63B5">
              <w:rPr>
                <w:rFonts w:cstheme="minorHAnsi"/>
                <w:b/>
                <w:bCs/>
                <w:sz w:val="24"/>
                <w:szCs w:val="24"/>
              </w:rPr>
              <w:t>Name of Creditor</w:t>
            </w:r>
          </w:p>
          <w:p w14:paraId="64CC2B2F" w14:textId="77777777" w:rsidR="00D4770F" w:rsidRPr="008C63B5" w:rsidRDefault="00D4770F" w:rsidP="00402002">
            <w:pPr>
              <w:jc w:val="center"/>
              <w:rPr>
                <w:rFonts w:cstheme="minorHAnsi"/>
                <w:sz w:val="24"/>
                <w:szCs w:val="24"/>
              </w:rPr>
            </w:pPr>
          </w:p>
        </w:tc>
        <w:tc>
          <w:tcPr>
            <w:tcW w:w="4050" w:type="dxa"/>
            <w:vAlign w:val="center"/>
          </w:tcPr>
          <w:p w14:paraId="07A18916" w14:textId="77777777" w:rsidR="00D4770F" w:rsidRPr="008C63B5" w:rsidRDefault="00D4770F" w:rsidP="00402002">
            <w:pPr>
              <w:jc w:val="center"/>
              <w:rPr>
                <w:rFonts w:cstheme="minorHAnsi"/>
                <w:b/>
                <w:bCs/>
                <w:sz w:val="24"/>
                <w:szCs w:val="24"/>
              </w:rPr>
            </w:pPr>
            <w:r w:rsidRPr="008C63B5">
              <w:rPr>
                <w:rFonts w:cstheme="minorHAnsi"/>
                <w:b/>
                <w:bCs/>
                <w:sz w:val="24"/>
                <w:szCs w:val="24"/>
              </w:rPr>
              <w:t>Property Description</w:t>
            </w:r>
          </w:p>
          <w:p w14:paraId="5B14D0C1" w14:textId="77777777" w:rsidR="00D4770F" w:rsidRPr="008C63B5" w:rsidRDefault="00D4770F" w:rsidP="00402002">
            <w:pPr>
              <w:jc w:val="center"/>
              <w:rPr>
                <w:rFonts w:cstheme="minorHAnsi"/>
                <w:b/>
                <w:bCs/>
                <w:sz w:val="24"/>
                <w:szCs w:val="24"/>
              </w:rPr>
            </w:pPr>
            <w:r w:rsidRPr="008C63B5">
              <w:rPr>
                <w:rFonts w:cstheme="minorHAnsi"/>
                <w:sz w:val="24"/>
                <w:szCs w:val="24"/>
              </w:rPr>
              <w:t>(i.e. address or year/make/model)</w:t>
            </w:r>
          </w:p>
        </w:tc>
        <w:tc>
          <w:tcPr>
            <w:tcW w:w="1440" w:type="dxa"/>
            <w:vAlign w:val="center"/>
          </w:tcPr>
          <w:p w14:paraId="48996C0E" w14:textId="77777777" w:rsidR="00D4770F" w:rsidRPr="008C63B5" w:rsidRDefault="00D4770F" w:rsidP="00402002">
            <w:pPr>
              <w:jc w:val="center"/>
              <w:rPr>
                <w:rFonts w:cstheme="minorHAnsi"/>
                <w:b/>
                <w:bCs/>
                <w:sz w:val="24"/>
                <w:szCs w:val="24"/>
              </w:rPr>
            </w:pPr>
            <w:r w:rsidRPr="008C63B5">
              <w:rPr>
                <w:rFonts w:cstheme="minorHAnsi"/>
                <w:b/>
                <w:bCs/>
                <w:sz w:val="24"/>
                <w:szCs w:val="24"/>
              </w:rPr>
              <w:t>Last 4 Digits of Account Number</w:t>
            </w:r>
          </w:p>
        </w:tc>
        <w:tc>
          <w:tcPr>
            <w:tcW w:w="1404" w:type="dxa"/>
            <w:vAlign w:val="center"/>
          </w:tcPr>
          <w:p w14:paraId="40D33D29" w14:textId="77777777" w:rsidR="00D4770F" w:rsidRPr="008C63B5" w:rsidRDefault="00D4770F" w:rsidP="00402002">
            <w:pPr>
              <w:jc w:val="center"/>
              <w:rPr>
                <w:rFonts w:cstheme="minorHAnsi"/>
                <w:b/>
                <w:bCs/>
                <w:sz w:val="24"/>
                <w:szCs w:val="24"/>
              </w:rPr>
            </w:pPr>
            <w:r w:rsidRPr="008C63B5">
              <w:rPr>
                <w:rFonts w:cstheme="minorHAnsi"/>
                <w:b/>
                <w:bCs/>
                <w:sz w:val="24"/>
                <w:szCs w:val="24"/>
              </w:rPr>
              <w:t xml:space="preserve">Amount of Secured Claim </w:t>
            </w:r>
          </w:p>
        </w:tc>
        <w:tc>
          <w:tcPr>
            <w:tcW w:w="1111" w:type="dxa"/>
            <w:vAlign w:val="center"/>
          </w:tcPr>
          <w:p w14:paraId="02DE3334" w14:textId="77777777" w:rsidR="00D4770F" w:rsidRPr="008C63B5" w:rsidRDefault="00D4770F" w:rsidP="00402002">
            <w:pPr>
              <w:jc w:val="center"/>
              <w:rPr>
                <w:rFonts w:cstheme="minorHAnsi"/>
                <w:b/>
                <w:bCs/>
                <w:sz w:val="24"/>
                <w:szCs w:val="24"/>
              </w:rPr>
            </w:pPr>
            <w:r w:rsidRPr="008C63B5">
              <w:rPr>
                <w:rFonts w:cstheme="minorHAnsi"/>
                <w:b/>
                <w:bCs/>
                <w:sz w:val="24"/>
                <w:szCs w:val="24"/>
              </w:rPr>
              <w:t>Interest Rate</w:t>
            </w:r>
          </w:p>
        </w:tc>
      </w:tr>
      <w:tr w:rsidR="00D4770F" w:rsidRPr="008C63B5" w14:paraId="5BF37D62" w14:textId="77777777" w:rsidTr="00402002">
        <w:trPr>
          <w:trHeight w:val="267"/>
          <w:jc w:val="center"/>
        </w:trPr>
        <w:tc>
          <w:tcPr>
            <w:tcW w:w="2645" w:type="dxa"/>
          </w:tcPr>
          <w:p w14:paraId="52F0D4C2" w14:textId="77777777" w:rsidR="00D4770F" w:rsidRPr="008C63B5" w:rsidRDefault="00D4770F" w:rsidP="00402002">
            <w:pPr>
              <w:rPr>
                <w:rFonts w:cstheme="minorHAnsi"/>
                <w:sz w:val="24"/>
                <w:szCs w:val="24"/>
              </w:rPr>
            </w:pPr>
          </w:p>
        </w:tc>
        <w:tc>
          <w:tcPr>
            <w:tcW w:w="4050" w:type="dxa"/>
          </w:tcPr>
          <w:p w14:paraId="7C1EE84B" w14:textId="77777777" w:rsidR="00D4770F" w:rsidRPr="008C63B5" w:rsidRDefault="00D4770F" w:rsidP="00402002">
            <w:pPr>
              <w:rPr>
                <w:rFonts w:cstheme="minorHAnsi"/>
                <w:sz w:val="24"/>
                <w:szCs w:val="24"/>
              </w:rPr>
            </w:pPr>
          </w:p>
        </w:tc>
        <w:tc>
          <w:tcPr>
            <w:tcW w:w="1440" w:type="dxa"/>
          </w:tcPr>
          <w:p w14:paraId="48C292EF" w14:textId="77777777" w:rsidR="00D4770F" w:rsidRPr="008C63B5" w:rsidRDefault="00D4770F" w:rsidP="00402002">
            <w:pPr>
              <w:rPr>
                <w:rFonts w:cstheme="minorHAnsi"/>
                <w:sz w:val="24"/>
                <w:szCs w:val="24"/>
              </w:rPr>
            </w:pPr>
          </w:p>
        </w:tc>
        <w:tc>
          <w:tcPr>
            <w:tcW w:w="1404" w:type="dxa"/>
          </w:tcPr>
          <w:p w14:paraId="6B8BC73E" w14:textId="77777777" w:rsidR="00D4770F" w:rsidRPr="008C63B5" w:rsidRDefault="00D4770F" w:rsidP="00402002">
            <w:pPr>
              <w:rPr>
                <w:rFonts w:cstheme="minorHAnsi"/>
                <w:sz w:val="24"/>
                <w:szCs w:val="24"/>
              </w:rPr>
            </w:pPr>
          </w:p>
        </w:tc>
        <w:tc>
          <w:tcPr>
            <w:tcW w:w="1111" w:type="dxa"/>
          </w:tcPr>
          <w:p w14:paraId="6C678F5B" w14:textId="77777777" w:rsidR="00D4770F" w:rsidRPr="008C63B5" w:rsidRDefault="00D4770F" w:rsidP="00402002">
            <w:pPr>
              <w:rPr>
                <w:rFonts w:cstheme="minorHAnsi"/>
                <w:sz w:val="24"/>
                <w:szCs w:val="24"/>
              </w:rPr>
            </w:pPr>
          </w:p>
        </w:tc>
      </w:tr>
      <w:tr w:rsidR="00D4770F" w:rsidRPr="008C63B5" w14:paraId="2EFF346B" w14:textId="77777777" w:rsidTr="00402002">
        <w:trPr>
          <w:trHeight w:val="267"/>
          <w:jc w:val="center"/>
        </w:trPr>
        <w:tc>
          <w:tcPr>
            <w:tcW w:w="2645" w:type="dxa"/>
          </w:tcPr>
          <w:p w14:paraId="271E0506" w14:textId="77777777" w:rsidR="00D4770F" w:rsidRPr="008C63B5" w:rsidRDefault="00D4770F" w:rsidP="00402002">
            <w:pPr>
              <w:rPr>
                <w:rFonts w:cstheme="minorHAnsi"/>
                <w:sz w:val="24"/>
                <w:szCs w:val="24"/>
              </w:rPr>
            </w:pPr>
          </w:p>
        </w:tc>
        <w:tc>
          <w:tcPr>
            <w:tcW w:w="4050" w:type="dxa"/>
          </w:tcPr>
          <w:p w14:paraId="45B38AA6" w14:textId="77777777" w:rsidR="00D4770F" w:rsidRPr="008C63B5" w:rsidRDefault="00D4770F" w:rsidP="00402002">
            <w:pPr>
              <w:rPr>
                <w:rFonts w:cstheme="minorHAnsi"/>
                <w:sz w:val="24"/>
                <w:szCs w:val="24"/>
              </w:rPr>
            </w:pPr>
          </w:p>
        </w:tc>
        <w:tc>
          <w:tcPr>
            <w:tcW w:w="1440" w:type="dxa"/>
          </w:tcPr>
          <w:p w14:paraId="13DAE97C" w14:textId="77777777" w:rsidR="00D4770F" w:rsidRPr="008C63B5" w:rsidRDefault="00D4770F" w:rsidP="00402002">
            <w:pPr>
              <w:rPr>
                <w:rFonts w:cstheme="minorHAnsi"/>
                <w:sz w:val="24"/>
                <w:szCs w:val="24"/>
              </w:rPr>
            </w:pPr>
          </w:p>
        </w:tc>
        <w:tc>
          <w:tcPr>
            <w:tcW w:w="1404" w:type="dxa"/>
          </w:tcPr>
          <w:p w14:paraId="503BF218" w14:textId="77777777" w:rsidR="00D4770F" w:rsidRPr="008C63B5" w:rsidRDefault="00D4770F" w:rsidP="00402002">
            <w:pPr>
              <w:rPr>
                <w:rFonts w:cstheme="minorHAnsi"/>
                <w:sz w:val="24"/>
                <w:szCs w:val="24"/>
              </w:rPr>
            </w:pPr>
          </w:p>
        </w:tc>
        <w:tc>
          <w:tcPr>
            <w:tcW w:w="1111" w:type="dxa"/>
          </w:tcPr>
          <w:p w14:paraId="26C35777" w14:textId="77777777" w:rsidR="00D4770F" w:rsidRPr="008C63B5" w:rsidRDefault="00D4770F" w:rsidP="00402002">
            <w:pPr>
              <w:rPr>
                <w:rFonts w:cstheme="minorHAnsi"/>
                <w:sz w:val="24"/>
                <w:szCs w:val="24"/>
              </w:rPr>
            </w:pPr>
          </w:p>
        </w:tc>
      </w:tr>
      <w:tr w:rsidR="00D4770F" w:rsidRPr="008C63B5" w14:paraId="0FDCF75E" w14:textId="77777777" w:rsidTr="00402002">
        <w:trPr>
          <w:trHeight w:val="267"/>
          <w:jc w:val="center"/>
        </w:trPr>
        <w:tc>
          <w:tcPr>
            <w:tcW w:w="2645" w:type="dxa"/>
          </w:tcPr>
          <w:p w14:paraId="0F8AAB97" w14:textId="77777777" w:rsidR="00D4770F" w:rsidRPr="008C63B5" w:rsidRDefault="00D4770F" w:rsidP="00402002">
            <w:pPr>
              <w:rPr>
                <w:rFonts w:cstheme="minorHAnsi"/>
                <w:sz w:val="24"/>
                <w:szCs w:val="24"/>
              </w:rPr>
            </w:pPr>
          </w:p>
        </w:tc>
        <w:tc>
          <w:tcPr>
            <w:tcW w:w="4050" w:type="dxa"/>
          </w:tcPr>
          <w:p w14:paraId="55E5749B" w14:textId="77777777" w:rsidR="00D4770F" w:rsidRPr="008C63B5" w:rsidRDefault="00D4770F" w:rsidP="00402002">
            <w:pPr>
              <w:rPr>
                <w:rFonts w:cstheme="minorHAnsi"/>
                <w:sz w:val="24"/>
                <w:szCs w:val="24"/>
              </w:rPr>
            </w:pPr>
          </w:p>
        </w:tc>
        <w:tc>
          <w:tcPr>
            <w:tcW w:w="1440" w:type="dxa"/>
          </w:tcPr>
          <w:p w14:paraId="5EB7335A" w14:textId="77777777" w:rsidR="00D4770F" w:rsidRPr="008C63B5" w:rsidRDefault="00D4770F" w:rsidP="00402002">
            <w:pPr>
              <w:rPr>
                <w:rFonts w:cstheme="minorHAnsi"/>
                <w:sz w:val="24"/>
                <w:szCs w:val="24"/>
              </w:rPr>
            </w:pPr>
          </w:p>
        </w:tc>
        <w:tc>
          <w:tcPr>
            <w:tcW w:w="1404" w:type="dxa"/>
          </w:tcPr>
          <w:p w14:paraId="3539E3C1" w14:textId="77777777" w:rsidR="00D4770F" w:rsidRPr="008C63B5" w:rsidRDefault="00D4770F" w:rsidP="00402002">
            <w:pPr>
              <w:rPr>
                <w:rFonts w:cstheme="minorHAnsi"/>
                <w:sz w:val="24"/>
                <w:szCs w:val="24"/>
              </w:rPr>
            </w:pPr>
          </w:p>
        </w:tc>
        <w:tc>
          <w:tcPr>
            <w:tcW w:w="1111" w:type="dxa"/>
          </w:tcPr>
          <w:p w14:paraId="08E337B6" w14:textId="77777777" w:rsidR="00D4770F" w:rsidRPr="008C63B5" w:rsidRDefault="00D4770F" w:rsidP="00402002">
            <w:pPr>
              <w:rPr>
                <w:rFonts w:cstheme="minorHAnsi"/>
                <w:sz w:val="24"/>
                <w:szCs w:val="24"/>
              </w:rPr>
            </w:pPr>
          </w:p>
        </w:tc>
      </w:tr>
      <w:bookmarkEnd w:id="4"/>
    </w:tbl>
    <w:p w14:paraId="46F534A7" w14:textId="1DCD1F17" w:rsidR="0014685D" w:rsidRPr="008C63B5" w:rsidRDefault="0014685D" w:rsidP="0014685D">
      <w:pPr>
        <w:spacing w:after="0"/>
        <w:outlineLvl w:val="0"/>
        <w:rPr>
          <w:rFonts w:cstheme="minorHAnsi"/>
          <w:spacing w:val="-3"/>
          <w:sz w:val="24"/>
          <w:szCs w:val="24"/>
        </w:rPr>
      </w:pPr>
    </w:p>
    <w:p w14:paraId="4B0DA352" w14:textId="7457EA51" w:rsidR="00D4770F" w:rsidRPr="008C63B5" w:rsidRDefault="00BE225F" w:rsidP="00BE225F">
      <w:pPr>
        <w:spacing w:after="0"/>
        <w:rPr>
          <w:rFonts w:eastAsia="Times New Roman" w:cstheme="minorHAnsi"/>
          <w:i/>
          <w:sz w:val="24"/>
          <w:szCs w:val="24"/>
        </w:rPr>
      </w:pPr>
      <w:r w:rsidRPr="008C63B5">
        <w:rPr>
          <w:rFonts w:eastAsia="Times New Roman" w:cstheme="minorHAnsi"/>
          <w:b/>
          <w:bCs/>
          <w:iCs/>
          <w:sz w:val="24"/>
          <w:szCs w:val="24"/>
        </w:rPr>
        <w:t xml:space="preserve">3.5 Loss Mitigation of the Debtor’s real property used as a principal residence. </w:t>
      </w:r>
      <w:r w:rsidRPr="008C63B5">
        <w:rPr>
          <w:rFonts w:eastAsia="Times New Roman" w:cstheme="minorHAnsi"/>
          <w:i/>
          <w:sz w:val="24"/>
          <w:szCs w:val="24"/>
        </w:rPr>
        <w:t>Check one.</w:t>
      </w:r>
    </w:p>
    <w:p w14:paraId="5AC71A9A" w14:textId="3AD31936" w:rsidR="00BE225F" w:rsidRPr="008C63B5" w:rsidRDefault="007F5ABC" w:rsidP="00BE225F">
      <w:pPr>
        <w:spacing w:after="0"/>
        <w:outlineLvl w:val="0"/>
        <w:rPr>
          <w:rFonts w:cstheme="minorHAnsi"/>
          <w:spacing w:val="-3"/>
          <w:sz w:val="24"/>
          <w:szCs w:val="24"/>
        </w:rPr>
      </w:pPr>
      <w:sdt>
        <w:sdtPr>
          <w:rPr>
            <w:rFonts w:cstheme="minorHAnsi"/>
            <w:sz w:val="24"/>
            <w:szCs w:val="24"/>
          </w:rPr>
          <w:id w:val="-312642853"/>
          <w14:checkbox>
            <w14:checked w14:val="0"/>
            <w14:checkedState w14:val="2612" w14:font="MS Gothic"/>
            <w14:uncheckedState w14:val="2610" w14:font="MS Gothic"/>
          </w14:checkbox>
        </w:sdtPr>
        <w:sdtEndPr/>
        <w:sdtContent>
          <w:r w:rsidR="00BE225F" w:rsidRPr="008C63B5">
            <w:rPr>
              <w:rFonts w:ascii="Segoe UI Symbol" w:eastAsia="MS Gothic" w:hAnsi="Segoe UI Symbol" w:cs="Segoe UI Symbol"/>
              <w:sz w:val="24"/>
              <w:szCs w:val="24"/>
            </w:rPr>
            <w:t>☐</w:t>
          </w:r>
        </w:sdtContent>
      </w:sdt>
      <w:r w:rsidR="00BE225F" w:rsidRPr="008C63B5">
        <w:rPr>
          <w:rFonts w:cstheme="minorHAnsi"/>
          <w:sz w:val="24"/>
          <w:szCs w:val="24"/>
        </w:rPr>
        <w:t xml:space="preserve">None.  </w:t>
      </w:r>
      <w:r w:rsidR="00BE225F" w:rsidRPr="008C63B5">
        <w:rPr>
          <w:rFonts w:cstheme="minorHAnsi"/>
          <w:spacing w:val="-1"/>
          <w:sz w:val="24"/>
          <w:szCs w:val="24"/>
        </w:rPr>
        <w:t>I</w:t>
      </w:r>
      <w:r w:rsidR="00BE225F" w:rsidRPr="008C63B5">
        <w:rPr>
          <w:rFonts w:cstheme="minorHAnsi"/>
          <w:sz w:val="24"/>
          <w:szCs w:val="24"/>
        </w:rPr>
        <w:t>f</w:t>
      </w:r>
      <w:r w:rsidR="00BE225F" w:rsidRPr="008C63B5">
        <w:rPr>
          <w:rFonts w:cstheme="minorHAnsi"/>
          <w:spacing w:val="-3"/>
          <w:sz w:val="24"/>
          <w:szCs w:val="24"/>
        </w:rPr>
        <w:t xml:space="preserve"> </w:t>
      </w:r>
      <w:r w:rsidR="00BE225F" w:rsidRPr="008C63B5">
        <w:rPr>
          <w:rFonts w:cstheme="minorHAnsi"/>
          <w:spacing w:val="-2"/>
          <w:sz w:val="24"/>
          <w:szCs w:val="24"/>
        </w:rPr>
        <w:t>“N</w:t>
      </w:r>
      <w:r w:rsidR="00BE225F" w:rsidRPr="008C63B5">
        <w:rPr>
          <w:rFonts w:cstheme="minorHAnsi"/>
          <w:sz w:val="24"/>
          <w:szCs w:val="24"/>
        </w:rPr>
        <w:t>on</w:t>
      </w:r>
      <w:r w:rsidR="00BE225F" w:rsidRPr="008C63B5">
        <w:rPr>
          <w:rFonts w:cstheme="minorHAnsi"/>
          <w:spacing w:val="-1"/>
          <w:sz w:val="24"/>
          <w:szCs w:val="24"/>
        </w:rPr>
        <w:t>e</w:t>
      </w:r>
      <w:r w:rsidR="00BE225F" w:rsidRPr="008C63B5">
        <w:rPr>
          <w:rFonts w:cstheme="minorHAnsi"/>
          <w:sz w:val="24"/>
          <w:szCs w:val="24"/>
        </w:rPr>
        <w:t>”</w:t>
      </w:r>
      <w:r w:rsidR="00BE225F" w:rsidRPr="008C63B5">
        <w:rPr>
          <w:rFonts w:cstheme="minorHAnsi"/>
          <w:spacing w:val="-5"/>
          <w:sz w:val="24"/>
          <w:szCs w:val="24"/>
        </w:rPr>
        <w:t xml:space="preserve"> </w:t>
      </w:r>
      <w:r w:rsidR="00BE225F" w:rsidRPr="008C63B5">
        <w:rPr>
          <w:rFonts w:cstheme="minorHAnsi"/>
          <w:spacing w:val="-2"/>
          <w:sz w:val="24"/>
          <w:szCs w:val="24"/>
        </w:rPr>
        <w:t>i</w:t>
      </w:r>
      <w:r w:rsidR="00BE225F" w:rsidRPr="008C63B5">
        <w:rPr>
          <w:rFonts w:cstheme="minorHAnsi"/>
          <w:sz w:val="24"/>
          <w:szCs w:val="24"/>
        </w:rPr>
        <w:t>s</w:t>
      </w:r>
      <w:r w:rsidR="00BE225F" w:rsidRPr="008C63B5">
        <w:rPr>
          <w:rFonts w:cstheme="minorHAnsi"/>
          <w:spacing w:val="-5"/>
          <w:sz w:val="24"/>
          <w:szCs w:val="24"/>
        </w:rPr>
        <w:t xml:space="preserve"> </w:t>
      </w:r>
      <w:r w:rsidR="00BE225F" w:rsidRPr="008C63B5">
        <w:rPr>
          <w:rFonts w:cstheme="minorHAnsi"/>
          <w:spacing w:val="-2"/>
          <w:sz w:val="24"/>
          <w:szCs w:val="24"/>
        </w:rPr>
        <w:t>c</w:t>
      </w:r>
      <w:r w:rsidR="00BE225F" w:rsidRPr="008C63B5">
        <w:rPr>
          <w:rFonts w:cstheme="minorHAnsi"/>
          <w:sz w:val="24"/>
          <w:szCs w:val="24"/>
        </w:rPr>
        <w:t>h</w:t>
      </w:r>
      <w:r w:rsidR="00BE225F" w:rsidRPr="008C63B5">
        <w:rPr>
          <w:rFonts w:cstheme="minorHAnsi"/>
          <w:spacing w:val="-1"/>
          <w:sz w:val="24"/>
          <w:szCs w:val="24"/>
        </w:rPr>
        <w:t>e</w:t>
      </w:r>
      <w:r w:rsidR="00BE225F" w:rsidRPr="008C63B5">
        <w:rPr>
          <w:rFonts w:cstheme="minorHAnsi"/>
          <w:spacing w:val="-2"/>
          <w:sz w:val="24"/>
          <w:szCs w:val="24"/>
        </w:rPr>
        <w:t>c</w:t>
      </w:r>
      <w:r w:rsidR="00BE225F" w:rsidRPr="008C63B5">
        <w:rPr>
          <w:rFonts w:cstheme="minorHAnsi"/>
          <w:sz w:val="24"/>
          <w:szCs w:val="24"/>
        </w:rPr>
        <w:t>k</w:t>
      </w:r>
      <w:r w:rsidR="00BE225F" w:rsidRPr="008C63B5">
        <w:rPr>
          <w:rFonts w:cstheme="minorHAnsi"/>
          <w:spacing w:val="-2"/>
          <w:sz w:val="24"/>
          <w:szCs w:val="24"/>
        </w:rPr>
        <w:t>e</w:t>
      </w:r>
      <w:r w:rsidR="00BE225F" w:rsidRPr="008C63B5">
        <w:rPr>
          <w:rFonts w:cstheme="minorHAnsi"/>
          <w:sz w:val="24"/>
          <w:szCs w:val="24"/>
        </w:rPr>
        <w:t>d,</w:t>
      </w:r>
      <w:r w:rsidR="00BE225F" w:rsidRPr="008C63B5">
        <w:rPr>
          <w:rFonts w:cstheme="minorHAnsi"/>
          <w:spacing w:val="-5"/>
          <w:sz w:val="24"/>
          <w:szCs w:val="24"/>
        </w:rPr>
        <w:t xml:space="preserve"> </w:t>
      </w:r>
      <w:r w:rsidR="00BE225F" w:rsidRPr="008C63B5">
        <w:rPr>
          <w:rFonts w:cstheme="minorHAnsi"/>
          <w:spacing w:val="-2"/>
          <w:sz w:val="24"/>
          <w:szCs w:val="24"/>
        </w:rPr>
        <w:t>t</w:t>
      </w:r>
      <w:r w:rsidR="00BE225F" w:rsidRPr="008C63B5">
        <w:rPr>
          <w:rFonts w:cstheme="minorHAnsi"/>
          <w:sz w:val="24"/>
          <w:szCs w:val="24"/>
        </w:rPr>
        <w:t>he</w:t>
      </w:r>
      <w:r w:rsidR="00BE225F" w:rsidRPr="008C63B5">
        <w:rPr>
          <w:rFonts w:cstheme="minorHAnsi"/>
          <w:spacing w:val="-6"/>
          <w:sz w:val="24"/>
          <w:szCs w:val="24"/>
        </w:rPr>
        <w:t xml:space="preserve"> </w:t>
      </w:r>
      <w:r w:rsidR="00BE225F" w:rsidRPr="008C63B5">
        <w:rPr>
          <w:rFonts w:cstheme="minorHAnsi"/>
          <w:sz w:val="24"/>
          <w:szCs w:val="24"/>
        </w:rPr>
        <w:t>r</w:t>
      </w:r>
      <w:r w:rsidR="00BE225F" w:rsidRPr="008C63B5">
        <w:rPr>
          <w:rFonts w:cstheme="minorHAnsi"/>
          <w:spacing w:val="-1"/>
          <w:sz w:val="24"/>
          <w:szCs w:val="24"/>
        </w:rPr>
        <w:t>e</w:t>
      </w:r>
      <w:r w:rsidR="00BE225F" w:rsidRPr="008C63B5">
        <w:rPr>
          <w:rFonts w:cstheme="minorHAnsi"/>
          <w:sz w:val="24"/>
          <w:szCs w:val="24"/>
        </w:rPr>
        <w:t>st</w:t>
      </w:r>
      <w:r w:rsidR="00BE225F" w:rsidRPr="008C63B5">
        <w:rPr>
          <w:rFonts w:cstheme="minorHAnsi"/>
          <w:spacing w:val="-5"/>
          <w:sz w:val="24"/>
          <w:szCs w:val="24"/>
        </w:rPr>
        <w:t xml:space="preserve"> </w:t>
      </w:r>
      <w:r w:rsidR="00BE225F" w:rsidRPr="008C63B5">
        <w:rPr>
          <w:rFonts w:cstheme="minorHAnsi"/>
          <w:spacing w:val="-1"/>
          <w:sz w:val="24"/>
          <w:szCs w:val="24"/>
        </w:rPr>
        <w:t>o</w:t>
      </w:r>
      <w:r w:rsidR="00BE225F" w:rsidRPr="008C63B5">
        <w:rPr>
          <w:rFonts w:cstheme="minorHAnsi"/>
          <w:sz w:val="24"/>
          <w:szCs w:val="24"/>
        </w:rPr>
        <w:t>f</w:t>
      </w:r>
      <w:r w:rsidR="00BE225F" w:rsidRPr="008C63B5">
        <w:rPr>
          <w:rFonts w:cstheme="minorHAnsi"/>
          <w:spacing w:val="-3"/>
          <w:sz w:val="24"/>
          <w:szCs w:val="24"/>
        </w:rPr>
        <w:t xml:space="preserve"> this </w:t>
      </w:r>
      <w:r w:rsidR="00BE225F" w:rsidRPr="008C63B5">
        <w:rPr>
          <w:rFonts w:cstheme="minorHAnsi"/>
          <w:spacing w:val="-2"/>
          <w:sz w:val="24"/>
          <w:szCs w:val="24"/>
        </w:rPr>
        <w:t>subsectio</w:t>
      </w:r>
      <w:r w:rsidR="00BE225F" w:rsidRPr="008C63B5">
        <w:rPr>
          <w:rFonts w:cstheme="minorHAnsi"/>
          <w:sz w:val="24"/>
          <w:szCs w:val="24"/>
        </w:rPr>
        <w:t>n</w:t>
      </w:r>
      <w:r w:rsidR="00BE225F" w:rsidRPr="008C63B5">
        <w:rPr>
          <w:rFonts w:cstheme="minorHAnsi"/>
          <w:spacing w:val="-6"/>
          <w:sz w:val="24"/>
          <w:szCs w:val="24"/>
        </w:rPr>
        <w:t xml:space="preserve"> </w:t>
      </w:r>
      <w:r w:rsidR="00BE225F" w:rsidRPr="008C63B5">
        <w:rPr>
          <w:rFonts w:cstheme="minorHAnsi"/>
          <w:sz w:val="24"/>
          <w:szCs w:val="24"/>
        </w:rPr>
        <w:t>n</w:t>
      </w:r>
      <w:r w:rsidR="00BE225F" w:rsidRPr="008C63B5">
        <w:rPr>
          <w:rFonts w:cstheme="minorHAnsi"/>
          <w:spacing w:val="-2"/>
          <w:sz w:val="24"/>
          <w:szCs w:val="24"/>
        </w:rPr>
        <w:t>e</w:t>
      </w:r>
      <w:r w:rsidR="00BE225F" w:rsidRPr="008C63B5">
        <w:rPr>
          <w:rFonts w:cstheme="minorHAnsi"/>
          <w:spacing w:val="-1"/>
          <w:sz w:val="24"/>
          <w:szCs w:val="24"/>
        </w:rPr>
        <w:t>e</w:t>
      </w:r>
      <w:r w:rsidR="00BE225F" w:rsidRPr="008C63B5">
        <w:rPr>
          <w:rFonts w:cstheme="minorHAnsi"/>
          <w:sz w:val="24"/>
          <w:szCs w:val="24"/>
        </w:rPr>
        <w:t>d</w:t>
      </w:r>
      <w:r w:rsidR="00BE225F" w:rsidRPr="008C63B5">
        <w:rPr>
          <w:rFonts w:cstheme="minorHAnsi"/>
          <w:spacing w:val="-3"/>
          <w:sz w:val="24"/>
          <w:szCs w:val="24"/>
        </w:rPr>
        <w:t xml:space="preserve"> </w:t>
      </w:r>
      <w:r w:rsidR="00BE225F" w:rsidRPr="008C63B5">
        <w:rPr>
          <w:rFonts w:cstheme="minorHAnsi"/>
          <w:spacing w:val="-1"/>
          <w:sz w:val="24"/>
          <w:szCs w:val="24"/>
        </w:rPr>
        <w:t>no</w:t>
      </w:r>
      <w:r w:rsidR="00BE225F" w:rsidRPr="008C63B5">
        <w:rPr>
          <w:rFonts w:cstheme="minorHAnsi"/>
          <w:sz w:val="24"/>
          <w:szCs w:val="24"/>
        </w:rPr>
        <w:t>t</w:t>
      </w:r>
      <w:r w:rsidR="00BE225F" w:rsidRPr="008C63B5">
        <w:rPr>
          <w:rFonts w:cstheme="minorHAnsi"/>
          <w:spacing w:val="-5"/>
          <w:sz w:val="24"/>
          <w:szCs w:val="24"/>
        </w:rPr>
        <w:t xml:space="preserve"> </w:t>
      </w:r>
      <w:r w:rsidR="00BE225F" w:rsidRPr="008C63B5">
        <w:rPr>
          <w:rFonts w:cstheme="minorHAnsi"/>
          <w:sz w:val="24"/>
          <w:szCs w:val="24"/>
        </w:rPr>
        <w:t>be</w:t>
      </w:r>
      <w:r w:rsidR="00BE225F" w:rsidRPr="008C63B5">
        <w:rPr>
          <w:rFonts w:cstheme="minorHAnsi"/>
          <w:spacing w:val="-5"/>
          <w:sz w:val="24"/>
          <w:szCs w:val="24"/>
        </w:rPr>
        <w:t xml:space="preserve"> </w:t>
      </w:r>
      <w:r w:rsidR="00BE225F" w:rsidRPr="008C63B5">
        <w:rPr>
          <w:rFonts w:cstheme="minorHAnsi"/>
          <w:spacing w:val="-1"/>
          <w:sz w:val="24"/>
          <w:szCs w:val="24"/>
        </w:rPr>
        <w:t>complete</w:t>
      </w:r>
      <w:r w:rsidR="00BE225F" w:rsidRPr="008C63B5">
        <w:rPr>
          <w:rFonts w:cstheme="minorHAnsi"/>
          <w:sz w:val="24"/>
          <w:szCs w:val="24"/>
        </w:rPr>
        <w:t xml:space="preserve">d and may be </w:t>
      </w:r>
      <w:r w:rsidR="00757832" w:rsidRPr="008C63B5">
        <w:rPr>
          <w:rFonts w:cstheme="minorHAnsi"/>
          <w:sz w:val="24"/>
          <w:szCs w:val="24"/>
        </w:rPr>
        <w:t>collapsed/omitted</w:t>
      </w:r>
      <w:r w:rsidR="00BE225F" w:rsidRPr="008C63B5">
        <w:rPr>
          <w:rFonts w:cstheme="minorHAnsi"/>
          <w:spacing w:val="-3"/>
          <w:sz w:val="24"/>
          <w:szCs w:val="24"/>
        </w:rPr>
        <w:t>.</w:t>
      </w:r>
    </w:p>
    <w:p w14:paraId="3E628AA9" w14:textId="35FA7269" w:rsidR="00BE225F" w:rsidRDefault="007F5ABC" w:rsidP="00BE225F">
      <w:pPr>
        <w:spacing w:after="0"/>
        <w:rPr>
          <w:rFonts w:cstheme="minorHAnsi"/>
          <w:spacing w:val="-1"/>
          <w:sz w:val="24"/>
          <w:szCs w:val="24"/>
        </w:rPr>
      </w:pPr>
      <w:sdt>
        <w:sdtPr>
          <w:rPr>
            <w:rFonts w:eastAsia="Times New Roman" w:cstheme="minorHAnsi"/>
            <w:b/>
            <w:bCs/>
            <w:iCs/>
            <w:sz w:val="24"/>
            <w:szCs w:val="24"/>
          </w:rPr>
          <w:id w:val="-244960378"/>
          <w14:checkbox>
            <w14:checked w14:val="0"/>
            <w14:checkedState w14:val="2612" w14:font="MS Gothic"/>
            <w14:uncheckedState w14:val="2610" w14:font="MS Gothic"/>
          </w14:checkbox>
        </w:sdtPr>
        <w:sdtEndPr/>
        <w:sdtContent>
          <w:r w:rsidR="00BE225F" w:rsidRPr="008C63B5">
            <w:rPr>
              <w:rFonts w:ascii="Segoe UI Symbol" w:eastAsia="MS Gothic" w:hAnsi="Segoe UI Symbol" w:cs="Segoe UI Symbol"/>
              <w:b/>
              <w:bCs/>
              <w:iCs/>
              <w:sz w:val="24"/>
              <w:szCs w:val="24"/>
            </w:rPr>
            <w:t>☐</w:t>
          </w:r>
        </w:sdtContent>
      </w:sdt>
      <w:r w:rsidR="00BE225F" w:rsidRPr="008C63B5">
        <w:rPr>
          <w:rFonts w:eastAsia="Times New Roman" w:cstheme="minorHAnsi"/>
          <w:b/>
          <w:bCs/>
          <w:iCs/>
          <w:sz w:val="24"/>
          <w:szCs w:val="24"/>
        </w:rPr>
        <w:t xml:space="preserve"> </w:t>
      </w:r>
      <w:r w:rsidR="00BE225F" w:rsidRPr="008C63B5">
        <w:rPr>
          <w:rFonts w:eastAsia="Times New Roman" w:cstheme="minorHAnsi"/>
          <w:iCs/>
          <w:sz w:val="24"/>
          <w:szCs w:val="24"/>
        </w:rPr>
        <w:t xml:space="preserve">By </w:t>
      </w:r>
      <w:r w:rsidR="00BE225F" w:rsidRPr="008C63B5">
        <w:rPr>
          <w:rFonts w:cstheme="minorHAnsi"/>
          <w:spacing w:val="-1"/>
          <w:sz w:val="24"/>
          <w:szCs w:val="24"/>
        </w:rPr>
        <w:t>c</w:t>
      </w:r>
      <w:r w:rsidR="00BE225F" w:rsidRPr="008C63B5">
        <w:rPr>
          <w:rFonts w:cstheme="minorHAnsi"/>
          <w:sz w:val="24"/>
          <w:szCs w:val="24"/>
        </w:rPr>
        <w:t>h</w:t>
      </w:r>
      <w:r w:rsidR="00BE225F" w:rsidRPr="008C63B5">
        <w:rPr>
          <w:rFonts w:cstheme="minorHAnsi"/>
          <w:spacing w:val="-1"/>
          <w:sz w:val="24"/>
          <w:szCs w:val="24"/>
        </w:rPr>
        <w:t>ec</w:t>
      </w:r>
      <w:r w:rsidR="00BE225F" w:rsidRPr="008C63B5">
        <w:rPr>
          <w:rFonts w:cstheme="minorHAnsi"/>
          <w:sz w:val="24"/>
          <w:szCs w:val="24"/>
        </w:rPr>
        <w:t>k</w:t>
      </w:r>
      <w:r w:rsidR="00BE225F" w:rsidRPr="008C63B5">
        <w:rPr>
          <w:rFonts w:cstheme="minorHAnsi"/>
          <w:spacing w:val="-1"/>
          <w:sz w:val="24"/>
          <w:szCs w:val="24"/>
        </w:rPr>
        <w:t>in</w:t>
      </w:r>
      <w:r w:rsidR="00BE225F" w:rsidRPr="008C63B5">
        <w:rPr>
          <w:rFonts w:cstheme="minorHAnsi"/>
          <w:sz w:val="24"/>
          <w:szCs w:val="24"/>
        </w:rPr>
        <w:t>g</w:t>
      </w:r>
      <w:r w:rsidR="00BE225F" w:rsidRPr="008C63B5">
        <w:rPr>
          <w:rFonts w:cstheme="minorHAnsi"/>
          <w:spacing w:val="-5"/>
          <w:sz w:val="24"/>
          <w:szCs w:val="24"/>
        </w:rPr>
        <w:t xml:space="preserve"> </w:t>
      </w:r>
      <w:r w:rsidR="00BE225F" w:rsidRPr="008C63B5">
        <w:rPr>
          <w:rFonts w:cstheme="minorHAnsi"/>
          <w:spacing w:val="-1"/>
          <w:sz w:val="24"/>
          <w:szCs w:val="24"/>
        </w:rPr>
        <w:t>t</w:t>
      </w:r>
      <w:r w:rsidR="00BE225F" w:rsidRPr="008C63B5">
        <w:rPr>
          <w:rFonts w:cstheme="minorHAnsi"/>
          <w:sz w:val="24"/>
          <w:szCs w:val="24"/>
        </w:rPr>
        <w:t>h</w:t>
      </w:r>
      <w:r w:rsidR="00BE225F" w:rsidRPr="008C63B5">
        <w:rPr>
          <w:rFonts w:cstheme="minorHAnsi"/>
          <w:spacing w:val="-1"/>
          <w:sz w:val="24"/>
          <w:szCs w:val="24"/>
        </w:rPr>
        <w:t>i</w:t>
      </w:r>
      <w:r w:rsidR="00BE225F" w:rsidRPr="008C63B5">
        <w:rPr>
          <w:rFonts w:cstheme="minorHAnsi"/>
          <w:sz w:val="24"/>
          <w:szCs w:val="24"/>
        </w:rPr>
        <w:t>s</w:t>
      </w:r>
      <w:r w:rsidR="00BE225F" w:rsidRPr="008C63B5">
        <w:rPr>
          <w:rFonts w:cstheme="minorHAnsi"/>
          <w:spacing w:val="-6"/>
          <w:sz w:val="24"/>
          <w:szCs w:val="24"/>
        </w:rPr>
        <w:t xml:space="preserve"> </w:t>
      </w:r>
      <w:r w:rsidR="00BE225F" w:rsidRPr="008C63B5">
        <w:rPr>
          <w:rFonts w:cstheme="minorHAnsi"/>
          <w:spacing w:val="-1"/>
          <w:sz w:val="24"/>
          <w:szCs w:val="24"/>
        </w:rPr>
        <w:t>bo</w:t>
      </w:r>
      <w:r w:rsidR="00BE225F" w:rsidRPr="008C63B5">
        <w:rPr>
          <w:rFonts w:cstheme="minorHAnsi"/>
          <w:sz w:val="24"/>
          <w:szCs w:val="24"/>
        </w:rPr>
        <w:t>x</w:t>
      </w:r>
      <w:r w:rsidR="00BE225F" w:rsidRPr="008C63B5">
        <w:rPr>
          <w:rFonts w:cstheme="minorHAnsi"/>
          <w:spacing w:val="-4"/>
          <w:sz w:val="24"/>
          <w:szCs w:val="24"/>
        </w:rPr>
        <w:t xml:space="preserve"> </w:t>
      </w:r>
      <w:r w:rsidR="00BE225F" w:rsidRPr="008C63B5">
        <w:rPr>
          <w:rFonts w:cstheme="minorHAnsi"/>
          <w:spacing w:val="-2"/>
          <w:sz w:val="24"/>
          <w:szCs w:val="24"/>
        </w:rPr>
        <w:t>a</w:t>
      </w:r>
      <w:r w:rsidR="00BE225F" w:rsidRPr="008C63B5">
        <w:rPr>
          <w:rFonts w:cstheme="minorHAnsi"/>
          <w:spacing w:val="-1"/>
          <w:sz w:val="24"/>
          <w:szCs w:val="24"/>
        </w:rPr>
        <w:t>n</w:t>
      </w:r>
      <w:r w:rsidR="00BE225F" w:rsidRPr="008C63B5">
        <w:rPr>
          <w:rFonts w:cstheme="minorHAnsi"/>
          <w:sz w:val="24"/>
          <w:szCs w:val="24"/>
        </w:rPr>
        <w:t>d</w:t>
      </w:r>
      <w:r w:rsidR="00BE225F" w:rsidRPr="008C63B5">
        <w:rPr>
          <w:rFonts w:cstheme="minorHAnsi"/>
          <w:spacing w:val="-5"/>
          <w:sz w:val="24"/>
          <w:szCs w:val="24"/>
        </w:rPr>
        <w:t xml:space="preserve"> </w:t>
      </w:r>
      <w:r w:rsidR="00BE225F" w:rsidRPr="008C63B5">
        <w:rPr>
          <w:rFonts w:cstheme="minorHAnsi"/>
          <w:spacing w:val="-1"/>
          <w:sz w:val="24"/>
          <w:szCs w:val="24"/>
        </w:rPr>
        <w:t>c</w:t>
      </w:r>
      <w:r w:rsidR="00BE225F" w:rsidRPr="008C63B5">
        <w:rPr>
          <w:rFonts w:cstheme="minorHAnsi"/>
          <w:sz w:val="24"/>
          <w:szCs w:val="24"/>
        </w:rPr>
        <w:t>o</w:t>
      </w:r>
      <w:r w:rsidR="00BE225F" w:rsidRPr="008C63B5">
        <w:rPr>
          <w:rFonts w:cstheme="minorHAnsi"/>
          <w:spacing w:val="-2"/>
          <w:sz w:val="24"/>
          <w:szCs w:val="24"/>
        </w:rPr>
        <w:t>m</w:t>
      </w:r>
      <w:r w:rsidR="00BE225F" w:rsidRPr="008C63B5">
        <w:rPr>
          <w:rFonts w:cstheme="minorHAnsi"/>
          <w:sz w:val="24"/>
          <w:szCs w:val="24"/>
        </w:rPr>
        <w:t>p</w:t>
      </w:r>
      <w:r w:rsidR="00BE225F" w:rsidRPr="008C63B5">
        <w:rPr>
          <w:rFonts w:cstheme="minorHAnsi"/>
          <w:spacing w:val="-1"/>
          <w:sz w:val="24"/>
          <w:szCs w:val="24"/>
        </w:rPr>
        <w:t>leti</w:t>
      </w:r>
      <w:r w:rsidR="00BE225F" w:rsidRPr="008C63B5">
        <w:rPr>
          <w:rFonts w:cstheme="minorHAnsi"/>
          <w:sz w:val="24"/>
          <w:szCs w:val="24"/>
        </w:rPr>
        <w:t>ng</w:t>
      </w:r>
      <w:r w:rsidR="00BE225F" w:rsidRPr="008C63B5">
        <w:rPr>
          <w:rFonts w:cstheme="minorHAnsi"/>
          <w:spacing w:val="-7"/>
          <w:sz w:val="24"/>
          <w:szCs w:val="24"/>
        </w:rPr>
        <w:t xml:space="preserve"> </w:t>
      </w:r>
      <w:r w:rsidR="00BE225F" w:rsidRPr="008C63B5">
        <w:rPr>
          <w:rFonts w:cstheme="minorHAnsi"/>
          <w:spacing w:val="-1"/>
          <w:sz w:val="24"/>
          <w:szCs w:val="24"/>
        </w:rPr>
        <w:t>t</w:t>
      </w:r>
      <w:r w:rsidR="00BE225F" w:rsidRPr="008C63B5">
        <w:rPr>
          <w:rFonts w:cstheme="minorHAnsi"/>
          <w:sz w:val="24"/>
          <w:szCs w:val="24"/>
        </w:rPr>
        <w:t>h</w:t>
      </w:r>
      <w:r w:rsidR="00BE225F" w:rsidRPr="008C63B5">
        <w:rPr>
          <w:rFonts w:cstheme="minorHAnsi"/>
          <w:spacing w:val="-2"/>
          <w:sz w:val="24"/>
          <w:szCs w:val="24"/>
        </w:rPr>
        <w:t>i</w:t>
      </w:r>
      <w:r w:rsidR="00BE225F" w:rsidRPr="008C63B5">
        <w:rPr>
          <w:rFonts w:cstheme="minorHAnsi"/>
          <w:sz w:val="24"/>
          <w:szCs w:val="24"/>
        </w:rPr>
        <w:t>s</w:t>
      </w:r>
      <w:r w:rsidR="00BE225F" w:rsidRPr="008C63B5">
        <w:rPr>
          <w:rFonts w:cstheme="minorHAnsi"/>
          <w:spacing w:val="-5"/>
          <w:sz w:val="24"/>
          <w:szCs w:val="24"/>
        </w:rPr>
        <w:t xml:space="preserve"> </w:t>
      </w:r>
      <w:r w:rsidR="00BE225F" w:rsidRPr="008C63B5">
        <w:rPr>
          <w:rFonts w:cstheme="minorHAnsi"/>
          <w:spacing w:val="-2"/>
          <w:sz w:val="24"/>
          <w:szCs w:val="24"/>
        </w:rPr>
        <w:t>s</w:t>
      </w:r>
      <w:r w:rsidR="00BE225F" w:rsidRPr="008C63B5">
        <w:rPr>
          <w:rFonts w:cstheme="minorHAnsi"/>
          <w:spacing w:val="-1"/>
          <w:sz w:val="24"/>
          <w:szCs w:val="24"/>
        </w:rPr>
        <w:t>ec</w:t>
      </w:r>
      <w:r w:rsidR="00BE225F" w:rsidRPr="008C63B5">
        <w:rPr>
          <w:rFonts w:cstheme="minorHAnsi"/>
          <w:spacing w:val="-2"/>
          <w:sz w:val="24"/>
          <w:szCs w:val="24"/>
        </w:rPr>
        <w:t>ti</w:t>
      </w:r>
      <w:r w:rsidR="00BE225F" w:rsidRPr="008C63B5">
        <w:rPr>
          <w:rFonts w:cstheme="minorHAnsi"/>
          <w:spacing w:val="-1"/>
          <w:sz w:val="24"/>
          <w:szCs w:val="24"/>
        </w:rPr>
        <w:t>on</w:t>
      </w:r>
      <w:r w:rsidR="00BE225F" w:rsidRPr="008C63B5">
        <w:rPr>
          <w:rFonts w:cstheme="minorHAnsi"/>
          <w:sz w:val="24"/>
          <w:szCs w:val="24"/>
        </w:rPr>
        <w:t>,</w:t>
      </w:r>
      <w:r w:rsidR="00BE225F" w:rsidRPr="008C63B5">
        <w:rPr>
          <w:rFonts w:cstheme="minorHAnsi"/>
          <w:spacing w:val="-6"/>
          <w:sz w:val="24"/>
          <w:szCs w:val="24"/>
        </w:rPr>
        <w:t xml:space="preserve"> </w:t>
      </w:r>
      <w:r w:rsidR="00BE225F" w:rsidRPr="008C63B5">
        <w:rPr>
          <w:rFonts w:cstheme="minorHAnsi"/>
          <w:spacing w:val="-1"/>
          <w:sz w:val="24"/>
          <w:szCs w:val="24"/>
        </w:rPr>
        <w:t>t</w:t>
      </w:r>
      <w:r w:rsidR="00BE225F" w:rsidRPr="008C63B5">
        <w:rPr>
          <w:rFonts w:cstheme="minorHAnsi"/>
          <w:sz w:val="24"/>
          <w:szCs w:val="24"/>
        </w:rPr>
        <w:t>he</w:t>
      </w:r>
      <w:r w:rsidR="00BE225F" w:rsidRPr="008C63B5">
        <w:rPr>
          <w:rFonts w:cstheme="minorHAnsi"/>
          <w:spacing w:val="-6"/>
          <w:sz w:val="24"/>
          <w:szCs w:val="24"/>
        </w:rPr>
        <w:t xml:space="preserve"> </w:t>
      </w:r>
      <w:r w:rsidR="00F952DA" w:rsidRPr="008C63B5">
        <w:rPr>
          <w:rFonts w:cstheme="minorHAnsi"/>
          <w:spacing w:val="-2"/>
          <w:sz w:val="24"/>
          <w:szCs w:val="24"/>
        </w:rPr>
        <w:t>Debtor(s)</w:t>
      </w:r>
      <w:r w:rsidR="00BE225F" w:rsidRPr="008C63B5">
        <w:rPr>
          <w:rFonts w:cstheme="minorHAnsi"/>
          <w:spacing w:val="-7"/>
          <w:sz w:val="24"/>
          <w:szCs w:val="24"/>
        </w:rPr>
        <w:t xml:space="preserve"> </w:t>
      </w:r>
      <w:r w:rsidR="00CD18AA" w:rsidRPr="008C63B5">
        <w:rPr>
          <w:rFonts w:cstheme="minorHAnsi"/>
          <w:spacing w:val="-7"/>
          <w:sz w:val="24"/>
          <w:szCs w:val="24"/>
        </w:rPr>
        <w:t xml:space="preserve">shall </w:t>
      </w:r>
      <w:r w:rsidR="00CD18AA" w:rsidRPr="008C63B5">
        <w:rPr>
          <w:rFonts w:cstheme="minorHAnsi"/>
          <w:sz w:val="24"/>
          <w:szCs w:val="24"/>
        </w:rPr>
        <w:t>serve and file a</w:t>
      </w:r>
      <w:r w:rsidR="00BE225F" w:rsidRPr="008C63B5">
        <w:rPr>
          <w:rFonts w:cstheme="minorHAnsi"/>
          <w:spacing w:val="-5"/>
          <w:sz w:val="24"/>
          <w:szCs w:val="24"/>
        </w:rPr>
        <w:t xml:space="preserve"> </w:t>
      </w:r>
      <w:r w:rsidR="0091085B" w:rsidRPr="008C63B5">
        <w:rPr>
          <w:rFonts w:cstheme="minorHAnsi"/>
          <w:spacing w:val="-5"/>
          <w:sz w:val="24"/>
          <w:szCs w:val="24"/>
        </w:rPr>
        <w:t xml:space="preserve">separate </w:t>
      </w:r>
      <w:r w:rsidR="00CD18AA" w:rsidRPr="008C63B5">
        <w:rPr>
          <w:rFonts w:cstheme="minorHAnsi"/>
          <w:spacing w:val="-5"/>
          <w:sz w:val="24"/>
          <w:szCs w:val="24"/>
        </w:rPr>
        <w:t xml:space="preserve">request for </w:t>
      </w:r>
      <w:r w:rsidR="00BE225F" w:rsidRPr="008C63B5">
        <w:rPr>
          <w:rFonts w:cstheme="minorHAnsi"/>
          <w:spacing w:val="-1"/>
          <w:sz w:val="24"/>
          <w:szCs w:val="24"/>
        </w:rPr>
        <w:t>l</w:t>
      </w:r>
      <w:r w:rsidR="00BE225F" w:rsidRPr="008C63B5">
        <w:rPr>
          <w:rFonts w:cstheme="minorHAnsi"/>
          <w:sz w:val="24"/>
          <w:szCs w:val="24"/>
        </w:rPr>
        <w:t>o</w:t>
      </w:r>
      <w:r w:rsidR="00BE225F" w:rsidRPr="008C63B5">
        <w:rPr>
          <w:rFonts w:cstheme="minorHAnsi"/>
          <w:spacing w:val="-1"/>
          <w:sz w:val="24"/>
          <w:szCs w:val="24"/>
        </w:rPr>
        <w:t>s</w:t>
      </w:r>
      <w:r w:rsidR="00BE225F" w:rsidRPr="008C63B5">
        <w:rPr>
          <w:rFonts w:cstheme="minorHAnsi"/>
          <w:sz w:val="24"/>
          <w:szCs w:val="24"/>
        </w:rPr>
        <w:t>s</w:t>
      </w:r>
      <w:r w:rsidR="00BE225F" w:rsidRPr="008C63B5">
        <w:rPr>
          <w:rFonts w:cstheme="minorHAnsi"/>
          <w:spacing w:val="-6"/>
          <w:sz w:val="24"/>
          <w:szCs w:val="24"/>
        </w:rPr>
        <w:t xml:space="preserve"> </w:t>
      </w:r>
      <w:r w:rsidR="00BE225F" w:rsidRPr="008C63B5">
        <w:rPr>
          <w:rFonts w:cstheme="minorHAnsi"/>
          <w:spacing w:val="-1"/>
          <w:sz w:val="24"/>
          <w:szCs w:val="24"/>
        </w:rPr>
        <w:t>miti</w:t>
      </w:r>
      <w:r w:rsidR="00BE225F" w:rsidRPr="008C63B5">
        <w:rPr>
          <w:rFonts w:cstheme="minorHAnsi"/>
          <w:sz w:val="24"/>
          <w:szCs w:val="24"/>
        </w:rPr>
        <w:t>g</w:t>
      </w:r>
      <w:r w:rsidR="00BE225F" w:rsidRPr="008C63B5">
        <w:rPr>
          <w:rFonts w:cstheme="minorHAnsi"/>
          <w:spacing w:val="-1"/>
          <w:sz w:val="24"/>
          <w:szCs w:val="24"/>
        </w:rPr>
        <w:t>ati</w:t>
      </w:r>
      <w:r w:rsidR="00BE225F" w:rsidRPr="008C63B5">
        <w:rPr>
          <w:rFonts w:cstheme="minorHAnsi"/>
          <w:sz w:val="24"/>
          <w:szCs w:val="24"/>
        </w:rPr>
        <w:t>on</w:t>
      </w:r>
      <w:r w:rsidR="00BE225F" w:rsidRPr="008C63B5">
        <w:rPr>
          <w:rFonts w:cstheme="minorHAnsi"/>
          <w:spacing w:val="-8"/>
          <w:sz w:val="24"/>
          <w:szCs w:val="24"/>
        </w:rPr>
        <w:t xml:space="preserve"> </w:t>
      </w:r>
      <w:r w:rsidR="0091085B" w:rsidRPr="008C63B5">
        <w:rPr>
          <w:rFonts w:cstheme="minorHAnsi"/>
          <w:sz w:val="24"/>
          <w:szCs w:val="24"/>
        </w:rPr>
        <w:t>on proper notice to affected creditors</w:t>
      </w:r>
      <w:r w:rsidR="0091085B" w:rsidRPr="008C63B5" w:rsidDel="00CD18AA">
        <w:rPr>
          <w:rFonts w:cstheme="minorHAnsi"/>
          <w:sz w:val="24"/>
          <w:szCs w:val="24"/>
        </w:rPr>
        <w:t xml:space="preserve"> </w:t>
      </w:r>
      <w:r w:rsidR="00CD18AA" w:rsidRPr="008C63B5">
        <w:rPr>
          <w:rFonts w:cstheme="minorHAnsi"/>
          <w:sz w:val="24"/>
          <w:szCs w:val="24"/>
        </w:rPr>
        <w:t>in accordance with</w:t>
      </w:r>
      <w:r w:rsidR="00BE225F" w:rsidRPr="008C63B5">
        <w:rPr>
          <w:rFonts w:cstheme="minorHAnsi"/>
          <w:spacing w:val="-7"/>
          <w:sz w:val="24"/>
          <w:szCs w:val="24"/>
        </w:rPr>
        <w:t xml:space="preserve"> </w:t>
      </w:r>
      <w:r w:rsidR="00BE225F" w:rsidRPr="008C63B5">
        <w:rPr>
          <w:rFonts w:cstheme="minorHAnsi"/>
          <w:spacing w:val="-1"/>
          <w:sz w:val="24"/>
          <w:szCs w:val="24"/>
        </w:rPr>
        <w:t>Loca</w:t>
      </w:r>
      <w:r w:rsidR="00BE225F" w:rsidRPr="008C63B5">
        <w:rPr>
          <w:rFonts w:cstheme="minorHAnsi"/>
          <w:sz w:val="24"/>
          <w:szCs w:val="24"/>
        </w:rPr>
        <w:t>l</w:t>
      </w:r>
      <w:r w:rsidR="00BE225F" w:rsidRPr="008C63B5">
        <w:rPr>
          <w:rFonts w:cstheme="minorHAnsi"/>
          <w:spacing w:val="-5"/>
          <w:sz w:val="24"/>
          <w:szCs w:val="24"/>
        </w:rPr>
        <w:t xml:space="preserve"> </w:t>
      </w:r>
      <w:r w:rsidR="00BE225F" w:rsidRPr="008C63B5">
        <w:rPr>
          <w:rFonts w:cstheme="minorHAnsi"/>
          <w:spacing w:val="-1"/>
          <w:sz w:val="24"/>
          <w:szCs w:val="24"/>
        </w:rPr>
        <w:t>R</w:t>
      </w:r>
      <w:r w:rsidR="00BE225F" w:rsidRPr="008C63B5">
        <w:rPr>
          <w:rFonts w:cstheme="minorHAnsi"/>
          <w:sz w:val="24"/>
          <w:szCs w:val="24"/>
        </w:rPr>
        <w:t>u</w:t>
      </w:r>
      <w:r w:rsidR="00BE225F" w:rsidRPr="008C63B5">
        <w:rPr>
          <w:rFonts w:cstheme="minorHAnsi"/>
          <w:spacing w:val="-1"/>
          <w:sz w:val="24"/>
          <w:szCs w:val="24"/>
        </w:rPr>
        <w:t>l</w:t>
      </w:r>
      <w:r w:rsidR="00BE225F" w:rsidRPr="008C63B5">
        <w:rPr>
          <w:rFonts w:cstheme="minorHAnsi"/>
          <w:sz w:val="24"/>
          <w:szCs w:val="24"/>
        </w:rPr>
        <w:t>e 9</w:t>
      </w:r>
      <w:r w:rsidR="00BE225F" w:rsidRPr="008C63B5">
        <w:rPr>
          <w:rFonts w:cstheme="minorHAnsi"/>
          <w:spacing w:val="-2"/>
          <w:sz w:val="24"/>
          <w:szCs w:val="24"/>
        </w:rPr>
        <w:t>0</w:t>
      </w:r>
      <w:r w:rsidR="00BE225F" w:rsidRPr="008C63B5">
        <w:rPr>
          <w:rFonts w:cstheme="minorHAnsi"/>
          <w:spacing w:val="-1"/>
          <w:sz w:val="24"/>
          <w:szCs w:val="24"/>
        </w:rPr>
        <w:t>1</w:t>
      </w:r>
      <w:r w:rsidR="00BE225F" w:rsidRPr="008C63B5">
        <w:rPr>
          <w:rFonts w:cstheme="minorHAnsi"/>
          <w:spacing w:val="-2"/>
          <w:sz w:val="24"/>
          <w:szCs w:val="24"/>
        </w:rPr>
        <w:t>9</w:t>
      </w:r>
      <w:r w:rsidR="00BE225F" w:rsidRPr="008C63B5">
        <w:rPr>
          <w:rFonts w:cstheme="minorHAnsi"/>
          <w:spacing w:val="-1"/>
          <w:sz w:val="24"/>
          <w:szCs w:val="24"/>
        </w:rPr>
        <w:t>-2</w:t>
      </w:r>
      <w:r w:rsidR="00BE225F" w:rsidRPr="008C63B5">
        <w:rPr>
          <w:rFonts w:cstheme="minorHAnsi"/>
          <w:sz w:val="24"/>
          <w:szCs w:val="24"/>
        </w:rPr>
        <w:t>,</w:t>
      </w:r>
      <w:r w:rsidR="00BE225F" w:rsidRPr="008C63B5">
        <w:rPr>
          <w:rFonts w:cstheme="minorHAnsi"/>
          <w:spacing w:val="-5"/>
          <w:sz w:val="24"/>
          <w:szCs w:val="24"/>
        </w:rPr>
        <w:t xml:space="preserve"> </w:t>
      </w:r>
      <w:r w:rsidR="00BE225F" w:rsidRPr="008C63B5">
        <w:rPr>
          <w:rFonts w:cstheme="minorHAnsi"/>
          <w:spacing w:val="-1"/>
          <w:sz w:val="24"/>
          <w:szCs w:val="24"/>
        </w:rPr>
        <w:t>wh</w:t>
      </w:r>
      <w:r w:rsidR="00BE225F" w:rsidRPr="008C63B5">
        <w:rPr>
          <w:rFonts w:cstheme="minorHAnsi"/>
          <w:spacing w:val="-2"/>
          <w:sz w:val="24"/>
          <w:szCs w:val="24"/>
        </w:rPr>
        <w:t>ic</w:t>
      </w:r>
      <w:r w:rsidR="00BE225F" w:rsidRPr="008C63B5">
        <w:rPr>
          <w:rFonts w:cstheme="minorHAnsi"/>
          <w:sz w:val="24"/>
          <w:szCs w:val="24"/>
        </w:rPr>
        <w:t>h</w:t>
      </w:r>
      <w:r w:rsidR="00BE225F" w:rsidRPr="008C63B5">
        <w:rPr>
          <w:rFonts w:cstheme="minorHAnsi"/>
          <w:spacing w:val="-5"/>
          <w:sz w:val="24"/>
          <w:szCs w:val="24"/>
        </w:rPr>
        <w:t xml:space="preserve"> </w:t>
      </w:r>
      <w:r w:rsidR="00BE225F" w:rsidRPr="008C63B5">
        <w:rPr>
          <w:rFonts w:cstheme="minorHAnsi"/>
          <w:sz w:val="24"/>
          <w:szCs w:val="24"/>
        </w:rPr>
        <w:t>g</w:t>
      </w:r>
      <w:r w:rsidR="00BE225F" w:rsidRPr="008C63B5">
        <w:rPr>
          <w:rFonts w:cstheme="minorHAnsi"/>
          <w:spacing w:val="-1"/>
          <w:sz w:val="24"/>
          <w:szCs w:val="24"/>
        </w:rPr>
        <w:t>o</w:t>
      </w:r>
      <w:r w:rsidR="00BE225F" w:rsidRPr="008C63B5">
        <w:rPr>
          <w:rFonts w:cstheme="minorHAnsi"/>
          <w:sz w:val="24"/>
          <w:szCs w:val="24"/>
        </w:rPr>
        <w:t>v</w:t>
      </w:r>
      <w:r w:rsidR="00BE225F" w:rsidRPr="008C63B5">
        <w:rPr>
          <w:rFonts w:cstheme="minorHAnsi"/>
          <w:spacing w:val="-2"/>
          <w:sz w:val="24"/>
          <w:szCs w:val="24"/>
        </w:rPr>
        <w:t>e</w:t>
      </w:r>
      <w:r w:rsidR="00BE225F" w:rsidRPr="008C63B5">
        <w:rPr>
          <w:rFonts w:cstheme="minorHAnsi"/>
          <w:spacing w:val="-1"/>
          <w:sz w:val="24"/>
          <w:szCs w:val="24"/>
        </w:rPr>
        <w:t>r</w:t>
      </w:r>
      <w:r w:rsidR="00BE225F" w:rsidRPr="008C63B5">
        <w:rPr>
          <w:rFonts w:cstheme="minorHAnsi"/>
          <w:sz w:val="24"/>
          <w:szCs w:val="24"/>
        </w:rPr>
        <w:t>ns</w:t>
      </w:r>
      <w:r w:rsidR="00BE225F" w:rsidRPr="008C63B5">
        <w:rPr>
          <w:rFonts w:cstheme="minorHAnsi"/>
          <w:spacing w:val="-4"/>
          <w:sz w:val="24"/>
          <w:szCs w:val="24"/>
        </w:rPr>
        <w:t xml:space="preserve"> </w:t>
      </w:r>
      <w:r w:rsidR="00BE225F" w:rsidRPr="008C63B5">
        <w:rPr>
          <w:rFonts w:cstheme="minorHAnsi"/>
          <w:sz w:val="24"/>
          <w:szCs w:val="24"/>
        </w:rPr>
        <w:t>a</w:t>
      </w:r>
      <w:r w:rsidR="00BE225F" w:rsidRPr="008C63B5">
        <w:rPr>
          <w:rFonts w:cstheme="minorHAnsi"/>
          <w:spacing w:val="-4"/>
          <w:sz w:val="24"/>
          <w:szCs w:val="24"/>
        </w:rPr>
        <w:t xml:space="preserve"> </w:t>
      </w:r>
      <w:r w:rsidR="00BE225F" w:rsidRPr="008C63B5">
        <w:rPr>
          <w:rFonts w:cstheme="minorHAnsi"/>
          <w:spacing w:val="-1"/>
          <w:sz w:val="24"/>
          <w:szCs w:val="24"/>
        </w:rPr>
        <w:t>court-o</w:t>
      </w:r>
      <w:r w:rsidR="00BE225F" w:rsidRPr="008C63B5">
        <w:rPr>
          <w:rFonts w:cstheme="minorHAnsi"/>
          <w:spacing w:val="1"/>
          <w:sz w:val="24"/>
          <w:szCs w:val="24"/>
        </w:rPr>
        <w:t>r</w:t>
      </w:r>
      <w:r w:rsidR="00BE225F" w:rsidRPr="008C63B5">
        <w:rPr>
          <w:rFonts w:cstheme="minorHAnsi"/>
          <w:sz w:val="24"/>
          <w:szCs w:val="24"/>
        </w:rPr>
        <w:t>d</w:t>
      </w:r>
      <w:r w:rsidR="00BE225F" w:rsidRPr="008C63B5">
        <w:rPr>
          <w:rFonts w:cstheme="minorHAnsi"/>
          <w:spacing w:val="-2"/>
          <w:sz w:val="24"/>
          <w:szCs w:val="24"/>
        </w:rPr>
        <w:t>e</w:t>
      </w:r>
      <w:r w:rsidR="00BE225F" w:rsidRPr="008C63B5">
        <w:rPr>
          <w:rFonts w:cstheme="minorHAnsi"/>
          <w:spacing w:val="-1"/>
          <w:sz w:val="24"/>
          <w:szCs w:val="24"/>
        </w:rPr>
        <w:t>re</w:t>
      </w:r>
      <w:r w:rsidR="00BE225F" w:rsidRPr="008C63B5">
        <w:rPr>
          <w:rFonts w:cstheme="minorHAnsi"/>
          <w:sz w:val="24"/>
          <w:szCs w:val="24"/>
        </w:rPr>
        <w:t>d</w:t>
      </w:r>
      <w:r w:rsidR="00BE225F" w:rsidRPr="008C63B5">
        <w:rPr>
          <w:rFonts w:cstheme="minorHAnsi"/>
          <w:spacing w:val="-4"/>
          <w:sz w:val="24"/>
          <w:szCs w:val="24"/>
        </w:rPr>
        <w:t xml:space="preserve"> </w:t>
      </w:r>
      <w:r w:rsidR="00BE225F" w:rsidRPr="008C63B5">
        <w:rPr>
          <w:rFonts w:cstheme="minorHAnsi"/>
          <w:spacing w:val="-1"/>
          <w:sz w:val="24"/>
          <w:szCs w:val="24"/>
        </w:rPr>
        <w:t>los</w:t>
      </w:r>
      <w:r w:rsidR="00BE225F" w:rsidRPr="008C63B5">
        <w:rPr>
          <w:rFonts w:cstheme="minorHAnsi"/>
          <w:sz w:val="24"/>
          <w:szCs w:val="24"/>
        </w:rPr>
        <w:t>s</w:t>
      </w:r>
      <w:r w:rsidR="00BE225F" w:rsidRPr="008C63B5">
        <w:rPr>
          <w:rFonts w:cstheme="minorHAnsi"/>
          <w:spacing w:val="-5"/>
          <w:sz w:val="24"/>
          <w:szCs w:val="24"/>
        </w:rPr>
        <w:t xml:space="preserve"> </w:t>
      </w:r>
      <w:r w:rsidR="00BE225F" w:rsidRPr="008C63B5">
        <w:rPr>
          <w:rFonts w:cstheme="minorHAnsi"/>
          <w:spacing w:val="-1"/>
          <w:sz w:val="24"/>
          <w:szCs w:val="24"/>
        </w:rPr>
        <w:t>miti</w:t>
      </w:r>
      <w:r w:rsidR="00BE225F" w:rsidRPr="008C63B5">
        <w:rPr>
          <w:rFonts w:cstheme="minorHAnsi"/>
          <w:sz w:val="24"/>
          <w:szCs w:val="24"/>
        </w:rPr>
        <w:t>g</w:t>
      </w:r>
      <w:r w:rsidR="00BE225F" w:rsidRPr="008C63B5">
        <w:rPr>
          <w:rFonts w:cstheme="minorHAnsi"/>
          <w:spacing w:val="-1"/>
          <w:sz w:val="24"/>
          <w:szCs w:val="24"/>
        </w:rPr>
        <w:t>ati</w:t>
      </w:r>
      <w:r w:rsidR="00BE225F" w:rsidRPr="008C63B5">
        <w:rPr>
          <w:rFonts w:cstheme="minorHAnsi"/>
          <w:sz w:val="24"/>
          <w:szCs w:val="24"/>
        </w:rPr>
        <w:t>on</w:t>
      </w:r>
      <w:r w:rsidR="00BE225F" w:rsidRPr="008C63B5">
        <w:rPr>
          <w:rFonts w:cstheme="minorHAnsi"/>
          <w:spacing w:val="-5"/>
          <w:sz w:val="24"/>
          <w:szCs w:val="24"/>
        </w:rPr>
        <w:t xml:space="preserve"> </w:t>
      </w:r>
      <w:r w:rsidR="00BE225F" w:rsidRPr="008C63B5">
        <w:rPr>
          <w:rFonts w:cstheme="minorHAnsi"/>
          <w:spacing w:val="-1"/>
          <w:sz w:val="24"/>
          <w:szCs w:val="24"/>
        </w:rPr>
        <w:t>pro</w:t>
      </w:r>
      <w:r w:rsidR="00BE225F" w:rsidRPr="008C63B5">
        <w:rPr>
          <w:rFonts w:cstheme="minorHAnsi"/>
          <w:sz w:val="24"/>
          <w:szCs w:val="24"/>
        </w:rPr>
        <w:t>g</w:t>
      </w:r>
      <w:r w:rsidR="00BE225F" w:rsidRPr="008C63B5">
        <w:rPr>
          <w:rFonts w:cstheme="minorHAnsi"/>
          <w:spacing w:val="-1"/>
          <w:sz w:val="24"/>
          <w:szCs w:val="24"/>
        </w:rPr>
        <w:t>ram</w:t>
      </w:r>
      <w:r w:rsidR="00BE225F" w:rsidRPr="008C63B5">
        <w:rPr>
          <w:rFonts w:cstheme="minorHAnsi"/>
          <w:sz w:val="24"/>
          <w:szCs w:val="24"/>
        </w:rPr>
        <w:t>,</w:t>
      </w:r>
      <w:r w:rsidR="00BE225F" w:rsidRPr="008C63B5">
        <w:rPr>
          <w:rFonts w:cstheme="minorHAnsi"/>
          <w:spacing w:val="-4"/>
          <w:sz w:val="24"/>
          <w:szCs w:val="24"/>
        </w:rPr>
        <w:t xml:space="preserve"> </w:t>
      </w:r>
      <w:r w:rsidR="00BE225F" w:rsidRPr="008C63B5">
        <w:rPr>
          <w:rFonts w:cstheme="minorHAnsi"/>
          <w:spacing w:val="-1"/>
          <w:sz w:val="24"/>
          <w:szCs w:val="24"/>
        </w:rPr>
        <w:t>p</w:t>
      </w:r>
      <w:r w:rsidR="00BE225F" w:rsidRPr="008C63B5">
        <w:rPr>
          <w:rFonts w:cstheme="minorHAnsi"/>
          <w:sz w:val="24"/>
          <w:szCs w:val="24"/>
        </w:rPr>
        <w:t>u</w:t>
      </w:r>
      <w:r w:rsidR="00BE225F" w:rsidRPr="008C63B5">
        <w:rPr>
          <w:rFonts w:cstheme="minorHAnsi"/>
          <w:spacing w:val="-1"/>
          <w:sz w:val="24"/>
          <w:szCs w:val="24"/>
        </w:rPr>
        <w:t>r</w:t>
      </w:r>
      <w:r w:rsidR="00BE225F" w:rsidRPr="008C63B5">
        <w:rPr>
          <w:rFonts w:cstheme="minorHAnsi"/>
          <w:sz w:val="24"/>
          <w:szCs w:val="24"/>
        </w:rPr>
        <w:t>su</w:t>
      </w:r>
      <w:r w:rsidR="00BE225F" w:rsidRPr="008C63B5">
        <w:rPr>
          <w:rFonts w:cstheme="minorHAnsi"/>
          <w:spacing w:val="-2"/>
          <w:sz w:val="24"/>
          <w:szCs w:val="24"/>
        </w:rPr>
        <w:t>a</w:t>
      </w:r>
      <w:r w:rsidR="00BE225F" w:rsidRPr="008C63B5">
        <w:rPr>
          <w:rFonts w:cstheme="minorHAnsi"/>
          <w:sz w:val="24"/>
          <w:szCs w:val="24"/>
        </w:rPr>
        <w:t>nt</w:t>
      </w:r>
      <w:r w:rsidR="00BE225F" w:rsidRPr="008C63B5">
        <w:rPr>
          <w:rFonts w:cstheme="minorHAnsi"/>
          <w:spacing w:val="-5"/>
          <w:sz w:val="24"/>
          <w:szCs w:val="24"/>
        </w:rPr>
        <w:t xml:space="preserve"> </w:t>
      </w:r>
      <w:r w:rsidR="00BE225F" w:rsidRPr="008C63B5">
        <w:rPr>
          <w:rFonts w:cstheme="minorHAnsi"/>
          <w:spacing w:val="-1"/>
          <w:sz w:val="24"/>
          <w:szCs w:val="24"/>
        </w:rPr>
        <w:t>t</w:t>
      </w:r>
      <w:r w:rsidR="00BE225F" w:rsidRPr="008C63B5">
        <w:rPr>
          <w:rFonts w:cstheme="minorHAnsi"/>
          <w:sz w:val="24"/>
          <w:szCs w:val="24"/>
        </w:rPr>
        <w:t>o</w:t>
      </w:r>
      <w:r w:rsidR="00BE225F" w:rsidRPr="008C63B5">
        <w:rPr>
          <w:rFonts w:cstheme="minorHAnsi"/>
          <w:spacing w:val="-5"/>
          <w:sz w:val="24"/>
          <w:szCs w:val="24"/>
        </w:rPr>
        <w:t xml:space="preserve"> </w:t>
      </w:r>
      <w:r w:rsidR="00BE225F" w:rsidRPr="008C63B5">
        <w:rPr>
          <w:rFonts w:cstheme="minorHAnsi"/>
          <w:spacing w:val="-2"/>
          <w:sz w:val="24"/>
          <w:szCs w:val="24"/>
        </w:rPr>
        <w:t>w</w:t>
      </w:r>
      <w:r w:rsidR="00BE225F" w:rsidRPr="008C63B5">
        <w:rPr>
          <w:rFonts w:cstheme="minorHAnsi"/>
          <w:spacing w:val="-1"/>
          <w:sz w:val="24"/>
          <w:szCs w:val="24"/>
        </w:rPr>
        <w:t>h</w:t>
      </w:r>
      <w:r w:rsidR="00BE225F" w:rsidRPr="008C63B5">
        <w:rPr>
          <w:rFonts w:cstheme="minorHAnsi"/>
          <w:spacing w:val="-2"/>
          <w:sz w:val="24"/>
          <w:szCs w:val="24"/>
        </w:rPr>
        <w:t>ic</w:t>
      </w:r>
      <w:r w:rsidR="00BE225F" w:rsidRPr="008C63B5">
        <w:rPr>
          <w:rFonts w:cstheme="minorHAnsi"/>
          <w:sz w:val="24"/>
          <w:szCs w:val="24"/>
        </w:rPr>
        <w:t>h</w:t>
      </w:r>
      <w:r w:rsidR="00BE225F" w:rsidRPr="008C63B5">
        <w:rPr>
          <w:rFonts w:cstheme="minorHAnsi"/>
          <w:spacing w:val="-5"/>
          <w:sz w:val="24"/>
          <w:szCs w:val="24"/>
        </w:rPr>
        <w:t xml:space="preserve"> </w:t>
      </w:r>
      <w:r w:rsidR="00BE225F" w:rsidRPr="008C63B5">
        <w:rPr>
          <w:rFonts w:cstheme="minorHAnsi"/>
          <w:sz w:val="24"/>
          <w:szCs w:val="24"/>
        </w:rPr>
        <w:t>par</w:t>
      </w:r>
      <w:r w:rsidR="00BE225F" w:rsidRPr="008C63B5">
        <w:rPr>
          <w:rFonts w:cstheme="minorHAnsi"/>
          <w:spacing w:val="-1"/>
          <w:sz w:val="24"/>
          <w:szCs w:val="24"/>
        </w:rPr>
        <w:t>t</w:t>
      </w:r>
      <w:r w:rsidR="00BE225F" w:rsidRPr="008C63B5">
        <w:rPr>
          <w:rFonts w:cstheme="minorHAnsi"/>
          <w:spacing w:val="-2"/>
          <w:sz w:val="24"/>
          <w:szCs w:val="24"/>
        </w:rPr>
        <w:t>i</w:t>
      </w:r>
      <w:r w:rsidR="00BE225F" w:rsidRPr="008C63B5">
        <w:rPr>
          <w:rFonts w:cstheme="minorHAnsi"/>
          <w:spacing w:val="-1"/>
          <w:sz w:val="24"/>
          <w:szCs w:val="24"/>
        </w:rPr>
        <w:t>e</w:t>
      </w:r>
      <w:r w:rsidR="00BE225F" w:rsidRPr="008C63B5">
        <w:rPr>
          <w:rFonts w:cstheme="minorHAnsi"/>
          <w:sz w:val="24"/>
          <w:szCs w:val="24"/>
        </w:rPr>
        <w:t>s</w:t>
      </w:r>
      <w:r w:rsidR="00BE225F" w:rsidRPr="008C63B5">
        <w:rPr>
          <w:rFonts w:cstheme="minorHAnsi"/>
          <w:spacing w:val="-3"/>
          <w:sz w:val="24"/>
          <w:szCs w:val="24"/>
        </w:rPr>
        <w:t xml:space="preserve"> </w:t>
      </w:r>
      <w:r w:rsidR="00BE225F" w:rsidRPr="008C63B5">
        <w:rPr>
          <w:rFonts w:cstheme="minorHAnsi"/>
          <w:sz w:val="24"/>
          <w:szCs w:val="24"/>
        </w:rPr>
        <w:t>may</w:t>
      </w:r>
      <w:r w:rsidR="00BE225F" w:rsidRPr="008C63B5">
        <w:rPr>
          <w:rFonts w:cstheme="minorHAnsi"/>
          <w:spacing w:val="-5"/>
          <w:sz w:val="24"/>
          <w:szCs w:val="24"/>
        </w:rPr>
        <w:t xml:space="preserve"> </w:t>
      </w:r>
      <w:r w:rsidR="00BE225F" w:rsidRPr="008C63B5">
        <w:rPr>
          <w:rFonts w:cstheme="minorHAnsi"/>
          <w:sz w:val="24"/>
          <w:szCs w:val="24"/>
        </w:rPr>
        <w:t>deal</w:t>
      </w:r>
      <w:r w:rsidR="00BE225F" w:rsidRPr="008C63B5">
        <w:rPr>
          <w:rFonts w:cstheme="minorHAnsi"/>
          <w:spacing w:val="-5"/>
          <w:sz w:val="24"/>
          <w:szCs w:val="24"/>
        </w:rPr>
        <w:t xml:space="preserve"> </w:t>
      </w:r>
      <w:r w:rsidR="00BE225F" w:rsidRPr="008C63B5">
        <w:rPr>
          <w:rFonts w:cstheme="minorHAnsi"/>
          <w:spacing w:val="-1"/>
          <w:sz w:val="24"/>
          <w:szCs w:val="24"/>
        </w:rPr>
        <w:t>w</w:t>
      </w:r>
      <w:r w:rsidR="00BE225F" w:rsidRPr="008C63B5">
        <w:rPr>
          <w:rFonts w:cstheme="minorHAnsi"/>
          <w:spacing w:val="-3"/>
          <w:sz w:val="24"/>
          <w:szCs w:val="24"/>
        </w:rPr>
        <w:t>i</w:t>
      </w:r>
      <w:r w:rsidR="00BE225F" w:rsidRPr="008C63B5">
        <w:rPr>
          <w:rFonts w:cstheme="minorHAnsi"/>
          <w:spacing w:val="-2"/>
          <w:sz w:val="24"/>
          <w:szCs w:val="24"/>
        </w:rPr>
        <w:t>t</w:t>
      </w:r>
      <w:r w:rsidR="00BE225F" w:rsidRPr="008C63B5">
        <w:rPr>
          <w:rFonts w:cstheme="minorHAnsi"/>
          <w:sz w:val="24"/>
          <w:szCs w:val="24"/>
        </w:rPr>
        <w:t xml:space="preserve">h </w:t>
      </w:r>
      <w:r w:rsidR="00BE225F" w:rsidRPr="008C63B5">
        <w:rPr>
          <w:rFonts w:cstheme="minorHAnsi"/>
          <w:spacing w:val="-1"/>
          <w:sz w:val="24"/>
          <w:szCs w:val="24"/>
        </w:rPr>
        <w:t>i</w:t>
      </w:r>
      <w:r w:rsidR="00BE225F" w:rsidRPr="008C63B5">
        <w:rPr>
          <w:rFonts w:cstheme="minorHAnsi"/>
          <w:sz w:val="24"/>
          <w:szCs w:val="24"/>
        </w:rPr>
        <w:t>ssues</w:t>
      </w:r>
      <w:r w:rsidR="00BE225F" w:rsidRPr="008C63B5">
        <w:rPr>
          <w:rFonts w:cstheme="minorHAnsi"/>
          <w:spacing w:val="-5"/>
          <w:sz w:val="24"/>
          <w:szCs w:val="24"/>
        </w:rPr>
        <w:t xml:space="preserve"> </w:t>
      </w:r>
      <w:r w:rsidR="00BE225F" w:rsidRPr="008C63B5">
        <w:rPr>
          <w:rFonts w:cstheme="minorHAnsi"/>
          <w:spacing w:val="-3"/>
          <w:sz w:val="24"/>
          <w:szCs w:val="24"/>
        </w:rPr>
        <w:t>s</w:t>
      </w:r>
      <w:r w:rsidR="00BE225F" w:rsidRPr="008C63B5">
        <w:rPr>
          <w:rFonts w:cstheme="minorHAnsi"/>
          <w:spacing w:val="-1"/>
          <w:sz w:val="24"/>
          <w:szCs w:val="24"/>
        </w:rPr>
        <w:t>u</w:t>
      </w:r>
      <w:r w:rsidR="00BE225F" w:rsidRPr="008C63B5">
        <w:rPr>
          <w:rFonts w:cstheme="minorHAnsi"/>
          <w:spacing w:val="-2"/>
          <w:sz w:val="24"/>
          <w:szCs w:val="24"/>
        </w:rPr>
        <w:t>c</w:t>
      </w:r>
      <w:r w:rsidR="00BE225F" w:rsidRPr="008C63B5">
        <w:rPr>
          <w:rFonts w:cstheme="minorHAnsi"/>
          <w:sz w:val="24"/>
          <w:szCs w:val="24"/>
        </w:rPr>
        <w:t>h</w:t>
      </w:r>
      <w:r w:rsidR="00BE225F" w:rsidRPr="008C63B5">
        <w:rPr>
          <w:rFonts w:cstheme="minorHAnsi"/>
          <w:spacing w:val="-2"/>
          <w:sz w:val="24"/>
          <w:szCs w:val="24"/>
        </w:rPr>
        <w:t xml:space="preserve"> a</w:t>
      </w:r>
      <w:r w:rsidR="00BE225F" w:rsidRPr="008C63B5">
        <w:rPr>
          <w:rFonts w:cstheme="minorHAnsi"/>
          <w:sz w:val="24"/>
          <w:szCs w:val="24"/>
        </w:rPr>
        <w:t>s</w:t>
      </w:r>
      <w:r w:rsidR="00BE225F" w:rsidRPr="008C63B5">
        <w:rPr>
          <w:rFonts w:cstheme="minorHAnsi"/>
          <w:spacing w:val="-6"/>
          <w:sz w:val="24"/>
          <w:szCs w:val="24"/>
        </w:rPr>
        <w:t xml:space="preserve"> </w:t>
      </w:r>
      <w:r w:rsidR="00BE225F" w:rsidRPr="008C63B5">
        <w:rPr>
          <w:rFonts w:cstheme="minorHAnsi"/>
          <w:sz w:val="24"/>
          <w:szCs w:val="24"/>
        </w:rPr>
        <w:t>a</w:t>
      </w:r>
      <w:r w:rsidR="00BE225F" w:rsidRPr="008C63B5">
        <w:rPr>
          <w:rFonts w:cstheme="minorHAnsi"/>
          <w:spacing w:val="42"/>
          <w:sz w:val="24"/>
          <w:szCs w:val="24"/>
        </w:rPr>
        <w:t xml:space="preserve"> </w:t>
      </w:r>
      <w:r w:rsidR="00BE225F" w:rsidRPr="008C63B5">
        <w:rPr>
          <w:rFonts w:cstheme="minorHAnsi"/>
          <w:spacing w:val="-1"/>
          <w:sz w:val="24"/>
          <w:szCs w:val="24"/>
        </w:rPr>
        <w:t>l</w:t>
      </w:r>
      <w:r w:rsidR="00BE225F" w:rsidRPr="008C63B5">
        <w:rPr>
          <w:rFonts w:cstheme="minorHAnsi"/>
          <w:sz w:val="24"/>
          <w:szCs w:val="24"/>
        </w:rPr>
        <w:t>oan</w:t>
      </w:r>
      <w:r w:rsidR="00BE225F" w:rsidRPr="008C63B5">
        <w:rPr>
          <w:rFonts w:cstheme="minorHAnsi"/>
          <w:spacing w:val="-4"/>
          <w:sz w:val="24"/>
          <w:szCs w:val="24"/>
        </w:rPr>
        <w:t xml:space="preserve"> </w:t>
      </w:r>
      <w:r w:rsidR="00BE225F" w:rsidRPr="008C63B5">
        <w:rPr>
          <w:rFonts w:cstheme="minorHAnsi"/>
          <w:spacing w:val="-2"/>
          <w:sz w:val="24"/>
          <w:szCs w:val="24"/>
        </w:rPr>
        <w:t>m</w:t>
      </w:r>
      <w:r w:rsidR="00BE225F" w:rsidRPr="008C63B5">
        <w:rPr>
          <w:rFonts w:cstheme="minorHAnsi"/>
          <w:spacing w:val="-1"/>
          <w:sz w:val="24"/>
          <w:szCs w:val="24"/>
        </w:rPr>
        <w:t>o</w:t>
      </w:r>
      <w:r w:rsidR="00BE225F" w:rsidRPr="008C63B5">
        <w:rPr>
          <w:rFonts w:cstheme="minorHAnsi"/>
          <w:sz w:val="24"/>
          <w:szCs w:val="24"/>
        </w:rPr>
        <w:t>d</w:t>
      </w:r>
      <w:r w:rsidR="00BE225F" w:rsidRPr="008C63B5">
        <w:rPr>
          <w:rFonts w:cstheme="minorHAnsi"/>
          <w:spacing w:val="-1"/>
          <w:sz w:val="24"/>
          <w:szCs w:val="24"/>
        </w:rPr>
        <w:t>i</w:t>
      </w:r>
      <w:r w:rsidR="00BE225F" w:rsidRPr="008C63B5">
        <w:rPr>
          <w:rFonts w:cstheme="minorHAnsi"/>
          <w:sz w:val="24"/>
          <w:szCs w:val="24"/>
        </w:rPr>
        <w:t>f</w:t>
      </w:r>
      <w:r w:rsidR="00BE225F" w:rsidRPr="008C63B5">
        <w:rPr>
          <w:rFonts w:cstheme="minorHAnsi"/>
          <w:spacing w:val="-1"/>
          <w:sz w:val="24"/>
          <w:szCs w:val="24"/>
        </w:rPr>
        <w:t>i</w:t>
      </w:r>
      <w:r w:rsidR="00BE225F" w:rsidRPr="008C63B5">
        <w:rPr>
          <w:rFonts w:cstheme="minorHAnsi"/>
          <w:spacing w:val="-2"/>
          <w:sz w:val="24"/>
          <w:szCs w:val="24"/>
        </w:rPr>
        <w:t>c</w:t>
      </w:r>
      <w:r w:rsidR="00BE225F" w:rsidRPr="008C63B5">
        <w:rPr>
          <w:rFonts w:cstheme="minorHAnsi"/>
          <w:spacing w:val="-1"/>
          <w:sz w:val="24"/>
          <w:szCs w:val="24"/>
        </w:rPr>
        <w:t>ati</w:t>
      </w:r>
      <w:r w:rsidR="00BE225F" w:rsidRPr="008C63B5">
        <w:rPr>
          <w:rFonts w:cstheme="minorHAnsi"/>
          <w:sz w:val="24"/>
          <w:szCs w:val="24"/>
        </w:rPr>
        <w:t>on,</w:t>
      </w:r>
      <w:r w:rsidR="00BE225F" w:rsidRPr="008C63B5">
        <w:rPr>
          <w:rFonts w:cstheme="minorHAnsi"/>
          <w:spacing w:val="-6"/>
          <w:sz w:val="24"/>
          <w:szCs w:val="24"/>
        </w:rPr>
        <w:t xml:space="preserve"> </w:t>
      </w:r>
      <w:r w:rsidR="00BE225F" w:rsidRPr="008C63B5">
        <w:rPr>
          <w:rFonts w:cstheme="minorHAnsi"/>
          <w:spacing w:val="-1"/>
          <w:sz w:val="24"/>
          <w:szCs w:val="24"/>
        </w:rPr>
        <w:t>l</w:t>
      </w:r>
      <w:r w:rsidR="00BE225F" w:rsidRPr="008C63B5">
        <w:rPr>
          <w:rFonts w:cstheme="minorHAnsi"/>
          <w:sz w:val="24"/>
          <w:szCs w:val="24"/>
        </w:rPr>
        <w:t>o</w:t>
      </w:r>
      <w:r w:rsidR="00BE225F" w:rsidRPr="008C63B5">
        <w:rPr>
          <w:rFonts w:cstheme="minorHAnsi"/>
          <w:spacing w:val="-2"/>
          <w:sz w:val="24"/>
          <w:szCs w:val="24"/>
        </w:rPr>
        <w:t>a</w:t>
      </w:r>
      <w:r w:rsidR="00BE225F" w:rsidRPr="008C63B5">
        <w:rPr>
          <w:rFonts w:cstheme="minorHAnsi"/>
          <w:sz w:val="24"/>
          <w:szCs w:val="24"/>
        </w:rPr>
        <w:t>n</w:t>
      </w:r>
      <w:r w:rsidR="00BE225F" w:rsidRPr="008C63B5">
        <w:rPr>
          <w:rFonts w:cstheme="minorHAnsi"/>
          <w:spacing w:val="-6"/>
          <w:sz w:val="24"/>
          <w:szCs w:val="24"/>
        </w:rPr>
        <w:t xml:space="preserve"> </w:t>
      </w:r>
      <w:r w:rsidR="00BE225F" w:rsidRPr="008C63B5">
        <w:rPr>
          <w:rFonts w:cstheme="minorHAnsi"/>
          <w:sz w:val="24"/>
          <w:szCs w:val="24"/>
        </w:rPr>
        <w:t>ref</w:t>
      </w:r>
      <w:r w:rsidR="00BE225F" w:rsidRPr="008C63B5">
        <w:rPr>
          <w:rFonts w:cstheme="minorHAnsi"/>
          <w:spacing w:val="-2"/>
          <w:sz w:val="24"/>
          <w:szCs w:val="24"/>
        </w:rPr>
        <w:t>i</w:t>
      </w:r>
      <w:r w:rsidR="00BE225F" w:rsidRPr="008C63B5">
        <w:rPr>
          <w:rFonts w:cstheme="minorHAnsi"/>
          <w:sz w:val="24"/>
          <w:szCs w:val="24"/>
        </w:rPr>
        <w:t>nanc</w:t>
      </w:r>
      <w:r w:rsidR="00BE225F" w:rsidRPr="008C63B5">
        <w:rPr>
          <w:rFonts w:cstheme="minorHAnsi"/>
          <w:spacing w:val="-2"/>
          <w:sz w:val="24"/>
          <w:szCs w:val="24"/>
        </w:rPr>
        <w:t>e</w:t>
      </w:r>
      <w:r w:rsidR="00BE225F" w:rsidRPr="008C63B5">
        <w:rPr>
          <w:rFonts w:cstheme="minorHAnsi"/>
          <w:sz w:val="24"/>
          <w:szCs w:val="24"/>
        </w:rPr>
        <w:t>,</w:t>
      </w:r>
      <w:r w:rsidR="00BE225F" w:rsidRPr="008C63B5">
        <w:rPr>
          <w:rFonts w:cstheme="minorHAnsi"/>
          <w:spacing w:val="-3"/>
          <w:sz w:val="24"/>
          <w:szCs w:val="24"/>
        </w:rPr>
        <w:t xml:space="preserve"> </w:t>
      </w:r>
      <w:r w:rsidR="00BE225F" w:rsidRPr="008C63B5">
        <w:rPr>
          <w:rFonts w:cstheme="minorHAnsi"/>
          <w:spacing w:val="-2"/>
          <w:sz w:val="24"/>
          <w:szCs w:val="24"/>
        </w:rPr>
        <w:t>sale</w:t>
      </w:r>
      <w:r w:rsidR="00BE225F" w:rsidRPr="008C63B5">
        <w:rPr>
          <w:rFonts w:cstheme="minorHAnsi"/>
          <w:sz w:val="24"/>
          <w:szCs w:val="24"/>
        </w:rPr>
        <w:t>,</w:t>
      </w:r>
      <w:r w:rsidR="00BE225F" w:rsidRPr="008C63B5">
        <w:rPr>
          <w:rFonts w:cstheme="minorHAnsi"/>
          <w:spacing w:val="-6"/>
          <w:sz w:val="24"/>
          <w:szCs w:val="24"/>
        </w:rPr>
        <w:t xml:space="preserve"> </w:t>
      </w:r>
      <w:r w:rsidR="00BE225F" w:rsidRPr="008C63B5">
        <w:rPr>
          <w:rFonts w:cstheme="minorHAnsi"/>
          <w:spacing w:val="-1"/>
          <w:sz w:val="24"/>
          <w:szCs w:val="24"/>
        </w:rPr>
        <w:t>o</w:t>
      </w:r>
      <w:r w:rsidR="00BE225F" w:rsidRPr="008C63B5">
        <w:rPr>
          <w:rFonts w:cstheme="minorHAnsi"/>
          <w:sz w:val="24"/>
          <w:szCs w:val="24"/>
        </w:rPr>
        <w:t>r</w:t>
      </w:r>
      <w:r w:rsidR="00BE225F" w:rsidRPr="008C63B5">
        <w:rPr>
          <w:rFonts w:cstheme="minorHAnsi"/>
          <w:spacing w:val="-3"/>
          <w:sz w:val="24"/>
          <w:szCs w:val="24"/>
        </w:rPr>
        <w:t xml:space="preserve"> </w:t>
      </w:r>
      <w:r w:rsidR="00BE225F" w:rsidRPr="008C63B5">
        <w:rPr>
          <w:rFonts w:cstheme="minorHAnsi"/>
          <w:spacing w:val="-1"/>
          <w:sz w:val="24"/>
          <w:szCs w:val="24"/>
        </w:rPr>
        <w:t>s</w:t>
      </w:r>
      <w:r w:rsidR="00BE225F" w:rsidRPr="008C63B5">
        <w:rPr>
          <w:rFonts w:cstheme="minorHAnsi"/>
          <w:spacing w:val="-2"/>
          <w:sz w:val="24"/>
          <w:szCs w:val="24"/>
        </w:rPr>
        <w:t>u</w:t>
      </w:r>
      <w:r w:rsidR="00BE225F" w:rsidRPr="008C63B5">
        <w:rPr>
          <w:rFonts w:cstheme="minorHAnsi"/>
          <w:spacing w:val="-1"/>
          <w:sz w:val="24"/>
          <w:szCs w:val="24"/>
        </w:rPr>
        <w:t>rre</w:t>
      </w:r>
      <w:r w:rsidR="00BE225F" w:rsidRPr="008C63B5">
        <w:rPr>
          <w:rFonts w:cstheme="minorHAnsi"/>
          <w:spacing w:val="-2"/>
          <w:sz w:val="24"/>
          <w:szCs w:val="24"/>
        </w:rPr>
        <w:t>n</w:t>
      </w:r>
      <w:r w:rsidR="00BE225F" w:rsidRPr="008C63B5">
        <w:rPr>
          <w:rFonts w:cstheme="minorHAnsi"/>
          <w:spacing w:val="-1"/>
          <w:sz w:val="24"/>
          <w:szCs w:val="24"/>
        </w:rPr>
        <w:t>de</w:t>
      </w:r>
      <w:r w:rsidR="00BE225F" w:rsidRPr="008C63B5">
        <w:rPr>
          <w:rFonts w:cstheme="minorHAnsi"/>
          <w:sz w:val="24"/>
          <w:szCs w:val="24"/>
        </w:rPr>
        <w:t>r</w:t>
      </w:r>
      <w:r w:rsidR="00BE225F" w:rsidRPr="008C63B5">
        <w:rPr>
          <w:rFonts w:cstheme="minorHAnsi"/>
          <w:spacing w:val="-7"/>
          <w:sz w:val="24"/>
          <w:szCs w:val="24"/>
        </w:rPr>
        <w:t xml:space="preserve"> </w:t>
      </w:r>
      <w:r w:rsidR="00BE225F" w:rsidRPr="008C63B5">
        <w:rPr>
          <w:rFonts w:cstheme="minorHAnsi"/>
          <w:spacing w:val="-1"/>
          <w:sz w:val="24"/>
          <w:szCs w:val="24"/>
        </w:rPr>
        <w:t>i</w:t>
      </w:r>
      <w:r w:rsidR="00BE225F" w:rsidRPr="008C63B5">
        <w:rPr>
          <w:rFonts w:cstheme="minorHAnsi"/>
          <w:sz w:val="24"/>
          <w:szCs w:val="24"/>
        </w:rPr>
        <w:t>n</w:t>
      </w:r>
      <w:r w:rsidR="00BE225F" w:rsidRPr="008C63B5">
        <w:rPr>
          <w:rFonts w:cstheme="minorHAnsi"/>
          <w:spacing w:val="-4"/>
          <w:sz w:val="24"/>
          <w:szCs w:val="24"/>
        </w:rPr>
        <w:t xml:space="preserve"> </w:t>
      </w:r>
      <w:r w:rsidR="00BE225F" w:rsidRPr="008C63B5">
        <w:rPr>
          <w:rFonts w:cstheme="minorHAnsi"/>
          <w:spacing w:val="-1"/>
          <w:sz w:val="24"/>
          <w:szCs w:val="24"/>
        </w:rPr>
        <w:t>f</w:t>
      </w:r>
      <w:r w:rsidR="00BE225F" w:rsidRPr="008C63B5">
        <w:rPr>
          <w:rFonts w:cstheme="minorHAnsi"/>
          <w:sz w:val="24"/>
          <w:szCs w:val="24"/>
        </w:rPr>
        <w:t>u</w:t>
      </w:r>
      <w:r w:rsidR="00BE225F" w:rsidRPr="008C63B5">
        <w:rPr>
          <w:rFonts w:cstheme="minorHAnsi"/>
          <w:spacing w:val="-1"/>
          <w:sz w:val="24"/>
          <w:szCs w:val="24"/>
        </w:rPr>
        <w:t>l</w:t>
      </w:r>
      <w:r w:rsidR="00BE225F" w:rsidRPr="008C63B5">
        <w:rPr>
          <w:rFonts w:cstheme="minorHAnsi"/>
          <w:sz w:val="24"/>
          <w:szCs w:val="24"/>
        </w:rPr>
        <w:t>l</w:t>
      </w:r>
      <w:r w:rsidR="00BE225F" w:rsidRPr="008C63B5">
        <w:rPr>
          <w:rFonts w:cstheme="minorHAnsi"/>
          <w:spacing w:val="-5"/>
          <w:sz w:val="24"/>
          <w:szCs w:val="24"/>
        </w:rPr>
        <w:t xml:space="preserve"> </w:t>
      </w:r>
      <w:r w:rsidR="00BE225F" w:rsidRPr="008C63B5">
        <w:rPr>
          <w:rFonts w:cstheme="minorHAnsi"/>
          <w:spacing w:val="-1"/>
          <w:sz w:val="24"/>
          <w:szCs w:val="24"/>
        </w:rPr>
        <w:t>satisfaction</w:t>
      </w:r>
      <w:r w:rsidR="00BE225F" w:rsidRPr="008C63B5">
        <w:rPr>
          <w:rFonts w:cstheme="minorHAnsi"/>
          <w:sz w:val="24"/>
          <w:szCs w:val="24"/>
        </w:rPr>
        <w:t>,</w:t>
      </w:r>
      <w:r w:rsidR="00BE225F" w:rsidRPr="008C63B5">
        <w:rPr>
          <w:rFonts w:cstheme="minorHAnsi"/>
          <w:spacing w:val="41"/>
          <w:sz w:val="24"/>
          <w:szCs w:val="24"/>
        </w:rPr>
        <w:t xml:space="preserve"> </w:t>
      </w:r>
      <w:r w:rsidR="00BE225F" w:rsidRPr="008C63B5">
        <w:rPr>
          <w:rFonts w:cstheme="minorHAnsi"/>
          <w:spacing w:val="-1"/>
          <w:sz w:val="24"/>
          <w:szCs w:val="24"/>
        </w:rPr>
        <w:t>co</w:t>
      </w:r>
      <w:r w:rsidR="00BE225F" w:rsidRPr="008C63B5">
        <w:rPr>
          <w:rFonts w:cstheme="minorHAnsi"/>
          <w:sz w:val="24"/>
          <w:szCs w:val="24"/>
        </w:rPr>
        <w:t>n</w:t>
      </w:r>
      <w:r w:rsidR="00BE225F" w:rsidRPr="008C63B5">
        <w:rPr>
          <w:rFonts w:cstheme="minorHAnsi"/>
          <w:spacing w:val="-1"/>
          <w:sz w:val="24"/>
          <w:szCs w:val="24"/>
        </w:rPr>
        <w:t>ce</w:t>
      </w:r>
      <w:r w:rsidR="00BE225F" w:rsidRPr="008C63B5">
        <w:rPr>
          <w:rFonts w:cstheme="minorHAnsi"/>
          <w:sz w:val="24"/>
          <w:szCs w:val="24"/>
        </w:rPr>
        <w:t>rn</w:t>
      </w:r>
      <w:r w:rsidR="00BE225F" w:rsidRPr="008C63B5">
        <w:rPr>
          <w:rFonts w:cstheme="minorHAnsi"/>
          <w:spacing w:val="-1"/>
          <w:sz w:val="24"/>
          <w:szCs w:val="24"/>
        </w:rPr>
        <w:t>ing th</w:t>
      </w:r>
      <w:r w:rsidR="00BE225F" w:rsidRPr="008C63B5">
        <w:rPr>
          <w:rFonts w:cstheme="minorHAnsi"/>
          <w:sz w:val="24"/>
          <w:szCs w:val="24"/>
        </w:rPr>
        <w:t>e</w:t>
      </w:r>
      <w:r w:rsidR="00BE225F" w:rsidRPr="008C63B5">
        <w:rPr>
          <w:rFonts w:cstheme="minorHAnsi"/>
          <w:spacing w:val="-5"/>
          <w:sz w:val="24"/>
          <w:szCs w:val="24"/>
        </w:rPr>
        <w:t xml:space="preserve"> </w:t>
      </w:r>
      <w:r w:rsidR="00BE225F" w:rsidRPr="008C63B5">
        <w:rPr>
          <w:rFonts w:cstheme="minorHAnsi"/>
          <w:spacing w:val="-1"/>
          <w:sz w:val="24"/>
          <w:szCs w:val="24"/>
        </w:rPr>
        <w:t>D</w:t>
      </w:r>
      <w:r w:rsidR="00BE225F" w:rsidRPr="008C63B5">
        <w:rPr>
          <w:rFonts w:cstheme="minorHAnsi"/>
          <w:spacing w:val="-2"/>
          <w:sz w:val="24"/>
          <w:szCs w:val="24"/>
        </w:rPr>
        <w:t>e</w:t>
      </w:r>
      <w:r w:rsidR="00BE225F" w:rsidRPr="008C63B5">
        <w:rPr>
          <w:rFonts w:cstheme="minorHAnsi"/>
          <w:spacing w:val="-1"/>
          <w:sz w:val="24"/>
          <w:szCs w:val="24"/>
        </w:rPr>
        <w:t>b</w:t>
      </w:r>
      <w:r w:rsidR="00BE225F" w:rsidRPr="008C63B5">
        <w:rPr>
          <w:rFonts w:cstheme="minorHAnsi"/>
          <w:spacing w:val="-2"/>
          <w:sz w:val="24"/>
          <w:szCs w:val="24"/>
        </w:rPr>
        <w:t>t</w:t>
      </w:r>
      <w:r w:rsidR="00BE225F" w:rsidRPr="008C63B5">
        <w:rPr>
          <w:rFonts w:cstheme="minorHAnsi"/>
          <w:spacing w:val="-1"/>
          <w:sz w:val="24"/>
          <w:szCs w:val="24"/>
        </w:rPr>
        <w:t>o</w:t>
      </w:r>
      <w:r w:rsidR="00BE225F" w:rsidRPr="008C63B5">
        <w:rPr>
          <w:rFonts w:cstheme="minorHAnsi"/>
          <w:spacing w:val="-2"/>
          <w:sz w:val="24"/>
          <w:szCs w:val="24"/>
        </w:rPr>
        <w:t>r</w:t>
      </w:r>
      <w:r w:rsidR="00BE225F" w:rsidRPr="008C63B5">
        <w:rPr>
          <w:rFonts w:cstheme="minorHAnsi"/>
          <w:spacing w:val="-1"/>
          <w:sz w:val="24"/>
          <w:szCs w:val="24"/>
        </w:rPr>
        <w:t>’</w:t>
      </w:r>
      <w:r w:rsidR="00BE225F" w:rsidRPr="008C63B5">
        <w:rPr>
          <w:rFonts w:cstheme="minorHAnsi"/>
          <w:sz w:val="24"/>
          <w:szCs w:val="24"/>
        </w:rPr>
        <w:t>s</w:t>
      </w:r>
      <w:r w:rsidR="00040B73" w:rsidRPr="008C63B5">
        <w:rPr>
          <w:rFonts w:cstheme="minorHAnsi"/>
          <w:sz w:val="24"/>
          <w:szCs w:val="24"/>
        </w:rPr>
        <w:t xml:space="preserve"> </w:t>
      </w:r>
      <w:r w:rsidR="001A0868" w:rsidRPr="008C63B5">
        <w:rPr>
          <w:rFonts w:cstheme="minorHAnsi"/>
          <w:spacing w:val="-5"/>
          <w:sz w:val="24"/>
          <w:szCs w:val="24"/>
        </w:rPr>
        <w:t>r</w:t>
      </w:r>
      <w:r w:rsidR="00BE225F" w:rsidRPr="008C63B5">
        <w:rPr>
          <w:rFonts w:cstheme="minorHAnsi"/>
          <w:spacing w:val="-1"/>
          <w:sz w:val="24"/>
          <w:szCs w:val="24"/>
        </w:rPr>
        <w:t>ea</w:t>
      </w:r>
      <w:r w:rsidR="00BE225F" w:rsidRPr="008C63B5">
        <w:rPr>
          <w:rFonts w:cstheme="minorHAnsi"/>
          <w:sz w:val="24"/>
          <w:szCs w:val="24"/>
        </w:rPr>
        <w:t>l</w:t>
      </w:r>
      <w:r w:rsidR="00BE225F" w:rsidRPr="008C63B5">
        <w:rPr>
          <w:rFonts w:cstheme="minorHAnsi"/>
          <w:spacing w:val="25"/>
          <w:sz w:val="24"/>
          <w:szCs w:val="24"/>
        </w:rPr>
        <w:t xml:space="preserve"> </w:t>
      </w:r>
      <w:r w:rsidR="001A0868" w:rsidRPr="008C63B5">
        <w:rPr>
          <w:rFonts w:cstheme="minorHAnsi"/>
          <w:spacing w:val="25"/>
          <w:sz w:val="24"/>
          <w:szCs w:val="24"/>
        </w:rPr>
        <w:t>p</w:t>
      </w:r>
      <w:r w:rsidR="00BE225F" w:rsidRPr="008C63B5">
        <w:rPr>
          <w:rFonts w:cstheme="minorHAnsi"/>
          <w:spacing w:val="-2"/>
          <w:sz w:val="24"/>
          <w:szCs w:val="24"/>
        </w:rPr>
        <w:t>rop</w:t>
      </w:r>
      <w:r w:rsidR="00BE225F" w:rsidRPr="008C63B5">
        <w:rPr>
          <w:rFonts w:cstheme="minorHAnsi"/>
          <w:spacing w:val="-3"/>
          <w:sz w:val="24"/>
          <w:szCs w:val="24"/>
        </w:rPr>
        <w:t>e</w:t>
      </w:r>
      <w:r w:rsidR="00BE225F" w:rsidRPr="008C63B5">
        <w:rPr>
          <w:rFonts w:cstheme="minorHAnsi"/>
          <w:spacing w:val="-2"/>
          <w:sz w:val="24"/>
          <w:szCs w:val="24"/>
        </w:rPr>
        <w:t>rt</w:t>
      </w:r>
      <w:r w:rsidR="00BE225F" w:rsidRPr="008C63B5">
        <w:rPr>
          <w:rFonts w:cstheme="minorHAnsi"/>
          <w:sz w:val="24"/>
          <w:szCs w:val="24"/>
        </w:rPr>
        <w:t>y</w:t>
      </w:r>
      <w:r w:rsidR="00BE225F" w:rsidRPr="008C63B5">
        <w:rPr>
          <w:rFonts w:cstheme="minorHAnsi"/>
          <w:spacing w:val="41"/>
          <w:sz w:val="24"/>
          <w:szCs w:val="24"/>
        </w:rPr>
        <w:t xml:space="preserve"> </w:t>
      </w:r>
      <w:r w:rsidR="001A0868" w:rsidRPr="008C63B5">
        <w:rPr>
          <w:rFonts w:cstheme="minorHAnsi"/>
          <w:spacing w:val="-2"/>
          <w:sz w:val="24"/>
          <w:szCs w:val="24"/>
        </w:rPr>
        <w:t>u</w:t>
      </w:r>
      <w:r w:rsidR="00BE225F" w:rsidRPr="008C63B5">
        <w:rPr>
          <w:rFonts w:cstheme="minorHAnsi"/>
          <w:spacing w:val="-2"/>
          <w:sz w:val="24"/>
          <w:szCs w:val="24"/>
        </w:rPr>
        <w:t>se</w:t>
      </w:r>
      <w:r w:rsidR="00BE225F" w:rsidRPr="008C63B5">
        <w:rPr>
          <w:rFonts w:cstheme="minorHAnsi"/>
          <w:sz w:val="24"/>
          <w:szCs w:val="24"/>
        </w:rPr>
        <w:t>d</w:t>
      </w:r>
      <w:r w:rsidR="00BE225F" w:rsidRPr="008C63B5">
        <w:rPr>
          <w:rFonts w:cstheme="minorHAnsi"/>
          <w:spacing w:val="-5"/>
          <w:sz w:val="24"/>
          <w:szCs w:val="24"/>
        </w:rPr>
        <w:t xml:space="preserve"> </w:t>
      </w:r>
      <w:r w:rsidR="00BE225F" w:rsidRPr="008C63B5">
        <w:rPr>
          <w:rFonts w:cstheme="minorHAnsi"/>
          <w:spacing w:val="-1"/>
          <w:sz w:val="24"/>
          <w:szCs w:val="24"/>
        </w:rPr>
        <w:t>a</w:t>
      </w:r>
      <w:r w:rsidR="00BE225F" w:rsidRPr="008C63B5">
        <w:rPr>
          <w:rFonts w:cstheme="minorHAnsi"/>
          <w:sz w:val="24"/>
          <w:szCs w:val="24"/>
        </w:rPr>
        <w:t>s</w:t>
      </w:r>
      <w:r w:rsidR="00BE225F" w:rsidRPr="008C63B5">
        <w:rPr>
          <w:rFonts w:cstheme="minorHAnsi"/>
          <w:spacing w:val="-5"/>
          <w:sz w:val="24"/>
          <w:szCs w:val="24"/>
        </w:rPr>
        <w:t xml:space="preserve"> </w:t>
      </w:r>
      <w:r w:rsidR="00BE225F" w:rsidRPr="008C63B5">
        <w:rPr>
          <w:rFonts w:cstheme="minorHAnsi"/>
          <w:sz w:val="24"/>
          <w:szCs w:val="24"/>
        </w:rPr>
        <w:t>a</w:t>
      </w:r>
      <w:r w:rsidR="00BE225F" w:rsidRPr="008C63B5">
        <w:rPr>
          <w:rFonts w:cstheme="minorHAnsi"/>
          <w:spacing w:val="-5"/>
          <w:sz w:val="24"/>
          <w:szCs w:val="24"/>
        </w:rPr>
        <w:t xml:space="preserve"> </w:t>
      </w:r>
      <w:r w:rsidR="001A0868" w:rsidRPr="008C63B5">
        <w:rPr>
          <w:rFonts w:cstheme="minorHAnsi"/>
          <w:spacing w:val="-2"/>
          <w:sz w:val="24"/>
          <w:szCs w:val="24"/>
        </w:rPr>
        <w:t>p</w:t>
      </w:r>
      <w:r w:rsidR="00BE225F" w:rsidRPr="008C63B5">
        <w:rPr>
          <w:rFonts w:cstheme="minorHAnsi"/>
          <w:spacing w:val="-2"/>
          <w:sz w:val="24"/>
          <w:szCs w:val="24"/>
        </w:rPr>
        <w:t>rincipa</w:t>
      </w:r>
      <w:r w:rsidR="00BE225F" w:rsidRPr="008C63B5">
        <w:rPr>
          <w:rFonts w:cstheme="minorHAnsi"/>
          <w:sz w:val="24"/>
          <w:szCs w:val="24"/>
        </w:rPr>
        <w:t>l</w:t>
      </w:r>
      <w:r w:rsidR="00BE225F" w:rsidRPr="008C63B5">
        <w:rPr>
          <w:rFonts w:cstheme="minorHAnsi"/>
          <w:spacing w:val="-5"/>
          <w:sz w:val="24"/>
          <w:szCs w:val="24"/>
        </w:rPr>
        <w:t xml:space="preserve"> </w:t>
      </w:r>
      <w:r w:rsidR="001A0868" w:rsidRPr="008C63B5">
        <w:rPr>
          <w:rFonts w:cstheme="minorHAnsi"/>
          <w:spacing w:val="-2"/>
          <w:sz w:val="24"/>
          <w:szCs w:val="24"/>
        </w:rPr>
        <w:t>r</w:t>
      </w:r>
      <w:r w:rsidR="00BE225F" w:rsidRPr="008C63B5">
        <w:rPr>
          <w:rFonts w:cstheme="minorHAnsi"/>
          <w:spacing w:val="-1"/>
          <w:sz w:val="24"/>
          <w:szCs w:val="24"/>
        </w:rPr>
        <w:t>e</w:t>
      </w:r>
      <w:r w:rsidR="00BE225F" w:rsidRPr="008C63B5">
        <w:rPr>
          <w:rFonts w:cstheme="minorHAnsi"/>
          <w:sz w:val="24"/>
          <w:szCs w:val="24"/>
        </w:rPr>
        <w:t>s</w:t>
      </w:r>
      <w:r w:rsidR="00BE225F" w:rsidRPr="008C63B5">
        <w:rPr>
          <w:rFonts w:cstheme="minorHAnsi"/>
          <w:spacing w:val="-1"/>
          <w:sz w:val="24"/>
          <w:szCs w:val="24"/>
        </w:rPr>
        <w:t>i</w:t>
      </w:r>
      <w:r w:rsidR="00BE225F" w:rsidRPr="008C63B5">
        <w:rPr>
          <w:rFonts w:cstheme="minorHAnsi"/>
          <w:sz w:val="24"/>
          <w:szCs w:val="24"/>
        </w:rPr>
        <w:t>d</w:t>
      </w:r>
      <w:r w:rsidR="00BE225F" w:rsidRPr="008C63B5">
        <w:rPr>
          <w:rFonts w:cstheme="minorHAnsi"/>
          <w:spacing w:val="-1"/>
          <w:sz w:val="24"/>
          <w:szCs w:val="24"/>
        </w:rPr>
        <w:t>e</w:t>
      </w:r>
      <w:r w:rsidR="00BE225F" w:rsidRPr="008C63B5">
        <w:rPr>
          <w:rFonts w:cstheme="minorHAnsi"/>
          <w:sz w:val="24"/>
          <w:szCs w:val="24"/>
        </w:rPr>
        <w:t>n</w:t>
      </w:r>
      <w:r w:rsidR="00BE225F" w:rsidRPr="008C63B5">
        <w:rPr>
          <w:rFonts w:cstheme="minorHAnsi"/>
          <w:spacing w:val="-1"/>
          <w:sz w:val="24"/>
          <w:szCs w:val="24"/>
        </w:rPr>
        <w:t xml:space="preserve">ce.  Address of the property must match the address listed as the Debtor’s residence on the Petition. </w:t>
      </w:r>
    </w:p>
    <w:p w14:paraId="6403E95A" w14:textId="77777777" w:rsidR="008C63B5" w:rsidRPr="008C63B5" w:rsidRDefault="008C63B5" w:rsidP="00BE225F">
      <w:pPr>
        <w:spacing w:after="0"/>
        <w:rPr>
          <w:rFonts w:cstheme="minorHAnsi"/>
          <w:spacing w:val="-1"/>
          <w:sz w:val="24"/>
          <w:szCs w:val="24"/>
        </w:rPr>
      </w:pPr>
    </w:p>
    <w:tbl>
      <w:tblPr>
        <w:tblStyle w:val="TableGrid"/>
        <w:tblW w:w="0" w:type="auto"/>
        <w:jc w:val="center"/>
        <w:tblLook w:val="04A0" w:firstRow="1" w:lastRow="0" w:firstColumn="1" w:lastColumn="0" w:noHBand="0" w:noVBand="1"/>
      </w:tblPr>
      <w:tblGrid>
        <w:gridCol w:w="2965"/>
        <w:gridCol w:w="3923"/>
        <w:gridCol w:w="1546"/>
        <w:gridCol w:w="1566"/>
      </w:tblGrid>
      <w:tr w:rsidR="00BE225F" w:rsidRPr="008C63B5" w14:paraId="46794398" w14:textId="77777777" w:rsidTr="00402002">
        <w:trPr>
          <w:trHeight w:val="815"/>
          <w:jc w:val="center"/>
        </w:trPr>
        <w:tc>
          <w:tcPr>
            <w:tcW w:w="2965" w:type="dxa"/>
            <w:vAlign w:val="center"/>
          </w:tcPr>
          <w:p w14:paraId="10801224" w14:textId="77777777" w:rsidR="00BE225F" w:rsidRPr="008C63B5" w:rsidRDefault="00BE225F" w:rsidP="00402002">
            <w:pPr>
              <w:jc w:val="center"/>
              <w:rPr>
                <w:rFonts w:cstheme="minorHAnsi"/>
                <w:sz w:val="24"/>
                <w:szCs w:val="24"/>
              </w:rPr>
            </w:pPr>
            <w:r w:rsidRPr="008C63B5">
              <w:rPr>
                <w:rFonts w:cstheme="minorHAnsi"/>
                <w:b/>
                <w:bCs/>
                <w:sz w:val="24"/>
                <w:szCs w:val="24"/>
              </w:rPr>
              <w:t>Name of Creditor</w:t>
            </w:r>
          </w:p>
          <w:p w14:paraId="1C44973E" w14:textId="77777777" w:rsidR="00BE225F" w:rsidRPr="008C63B5" w:rsidRDefault="00BE225F" w:rsidP="00402002">
            <w:pPr>
              <w:jc w:val="center"/>
              <w:rPr>
                <w:rFonts w:cstheme="minorHAnsi"/>
                <w:sz w:val="24"/>
                <w:szCs w:val="24"/>
              </w:rPr>
            </w:pPr>
          </w:p>
        </w:tc>
        <w:tc>
          <w:tcPr>
            <w:tcW w:w="3923" w:type="dxa"/>
            <w:vAlign w:val="center"/>
          </w:tcPr>
          <w:p w14:paraId="0E6AE6CA" w14:textId="733A89AC" w:rsidR="00BE225F" w:rsidRPr="008C63B5" w:rsidRDefault="00BE225F" w:rsidP="00402002">
            <w:pPr>
              <w:jc w:val="center"/>
              <w:rPr>
                <w:rFonts w:cstheme="minorHAnsi"/>
                <w:b/>
                <w:bCs/>
                <w:sz w:val="24"/>
                <w:szCs w:val="24"/>
              </w:rPr>
            </w:pPr>
            <w:r w:rsidRPr="008C63B5">
              <w:rPr>
                <w:rFonts w:cstheme="minorHAnsi"/>
                <w:b/>
                <w:bCs/>
                <w:sz w:val="24"/>
                <w:szCs w:val="24"/>
              </w:rPr>
              <w:t xml:space="preserve">Property </w:t>
            </w:r>
            <w:r w:rsidR="00110B8A" w:rsidRPr="008C63B5">
              <w:rPr>
                <w:rFonts w:cstheme="minorHAnsi"/>
                <w:b/>
                <w:bCs/>
                <w:sz w:val="24"/>
                <w:szCs w:val="24"/>
              </w:rPr>
              <w:t>Address</w:t>
            </w:r>
          </w:p>
          <w:p w14:paraId="36248EE0" w14:textId="27C08F49" w:rsidR="00BE225F" w:rsidRPr="008C63B5" w:rsidRDefault="00BE225F" w:rsidP="00402002">
            <w:pPr>
              <w:jc w:val="center"/>
              <w:rPr>
                <w:rFonts w:cstheme="minorHAnsi"/>
                <w:b/>
                <w:bCs/>
                <w:sz w:val="24"/>
                <w:szCs w:val="24"/>
              </w:rPr>
            </w:pPr>
          </w:p>
        </w:tc>
        <w:tc>
          <w:tcPr>
            <w:tcW w:w="1441" w:type="dxa"/>
            <w:vAlign w:val="center"/>
          </w:tcPr>
          <w:p w14:paraId="338A09C2" w14:textId="77777777" w:rsidR="00BE225F" w:rsidRPr="008C63B5" w:rsidRDefault="00BE225F" w:rsidP="00402002">
            <w:pPr>
              <w:jc w:val="center"/>
              <w:rPr>
                <w:rFonts w:cstheme="minorHAnsi"/>
                <w:b/>
                <w:bCs/>
                <w:sz w:val="24"/>
                <w:szCs w:val="24"/>
              </w:rPr>
            </w:pPr>
            <w:r w:rsidRPr="008C63B5">
              <w:rPr>
                <w:rFonts w:cstheme="minorHAnsi"/>
                <w:b/>
                <w:bCs/>
                <w:sz w:val="24"/>
                <w:szCs w:val="24"/>
              </w:rPr>
              <w:t>Last 4 Digits of Account/Lien Number</w:t>
            </w:r>
          </w:p>
        </w:tc>
        <w:tc>
          <w:tcPr>
            <w:tcW w:w="1566" w:type="dxa"/>
            <w:vAlign w:val="center"/>
          </w:tcPr>
          <w:p w14:paraId="51A51DE9" w14:textId="77777777" w:rsidR="00BE225F" w:rsidRPr="008C63B5" w:rsidRDefault="00BE225F" w:rsidP="00402002">
            <w:pPr>
              <w:jc w:val="center"/>
              <w:rPr>
                <w:rFonts w:cstheme="minorHAnsi"/>
                <w:b/>
                <w:bCs/>
                <w:sz w:val="24"/>
                <w:szCs w:val="24"/>
              </w:rPr>
            </w:pPr>
            <w:r w:rsidRPr="008C63B5">
              <w:rPr>
                <w:rFonts w:cstheme="minorHAnsi"/>
                <w:b/>
                <w:bCs/>
                <w:sz w:val="24"/>
                <w:szCs w:val="24"/>
              </w:rPr>
              <w:t xml:space="preserve">Amount of Secured Claim </w:t>
            </w:r>
          </w:p>
        </w:tc>
      </w:tr>
      <w:tr w:rsidR="00BE225F" w:rsidRPr="008C63B5" w14:paraId="021D413B" w14:textId="77777777" w:rsidTr="00402002">
        <w:trPr>
          <w:trHeight w:val="267"/>
          <w:jc w:val="center"/>
        </w:trPr>
        <w:tc>
          <w:tcPr>
            <w:tcW w:w="2965" w:type="dxa"/>
          </w:tcPr>
          <w:p w14:paraId="3522F0CA" w14:textId="77777777" w:rsidR="00BE225F" w:rsidRPr="008C63B5" w:rsidRDefault="00BE225F" w:rsidP="00402002">
            <w:pPr>
              <w:rPr>
                <w:rFonts w:cstheme="minorHAnsi"/>
                <w:sz w:val="24"/>
                <w:szCs w:val="24"/>
              </w:rPr>
            </w:pPr>
          </w:p>
        </w:tc>
        <w:tc>
          <w:tcPr>
            <w:tcW w:w="3923" w:type="dxa"/>
          </w:tcPr>
          <w:p w14:paraId="187C55AB" w14:textId="77777777" w:rsidR="00BE225F" w:rsidRPr="008C63B5" w:rsidRDefault="00BE225F" w:rsidP="00402002">
            <w:pPr>
              <w:rPr>
                <w:rFonts w:cstheme="minorHAnsi"/>
                <w:sz w:val="24"/>
                <w:szCs w:val="24"/>
              </w:rPr>
            </w:pPr>
          </w:p>
        </w:tc>
        <w:tc>
          <w:tcPr>
            <w:tcW w:w="1441" w:type="dxa"/>
          </w:tcPr>
          <w:p w14:paraId="74EF4441" w14:textId="77777777" w:rsidR="00BE225F" w:rsidRPr="008C63B5" w:rsidRDefault="00BE225F" w:rsidP="00402002">
            <w:pPr>
              <w:rPr>
                <w:rFonts w:cstheme="minorHAnsi"/>
                <w:sz w:val="24"/>
                <w:szCs w:val="24"/>
              </w:rPr>
            </w:pPr>
          </w:p>
        </w:tc>
        <w:tc>
          <w:tcPr>
            <w:tcW w:w="1566" w:type="dxa"/>
          </w:tcPr>
          <w:p w14:paraId="1A1A683A" w14:textId="77777777" w:rsidR="00BE225F" w:rsidRPr="008C63B5" w:rsidRDefault="00BE225F" w:rsidP="00402002">
            <w:pPr>
              <w:rPr>
                <w:rFonts w:cstheme="minorHAnsi"/>
                <w:sz w:val="24"/>
                <w:szCs w:val="24"/>
              </w:rPr>
            </w:pPr>
          </w:p>
        </w:tc>
      </w:tr>
      <w:tr w:rsidR="00BE225F" w:rsidRPr="008C63B5" w14:paraId="5EEE213A" w14:textId="77777777" w:rsidTr="00402002">
        <w:trPr>
          <w:trHeight w:val="267"/>
          <w:jc w:val="center"/>
        </w:trPr>
        <w:tc>
          <w:tcPr>
            <w:tcW w:w="2965" w:type="dxa"/>
          </w:tcPr>
          <w:p w14:paraId="375C24D7" w14:textId="77777777" w:rsidR="00BE225F" w:rsidRPr="008C63B5" w:rsidRDefault="00BE225F" w:rsidP="00402002">
            <w:pPr>
              <w:rPr>
                <w:rFonts w:cstheme="minorHAnsi"/>
                <w:sz w:val="24"/>
                <w:szCs w:val="24"/>
              </w:rPr>
            </w:pPr>
          </w:p>
        </w:tc>
        <w:tc>
          <w:tcPr>
            <w:tcW w:w="3923" w:type="dxa"/>
          </w:tcPr>
          <w:p w14:paraId="64FE0C9F" w14:textId="77777777" w:rsidR="00BE225F" w:rsidRPr="008C63B5" w:rsidRDefault="00BE225F" w:rsidP="00402002">
            <w:pPr>
              <w:rPr>
                <w:rFonts w:cstheme="minorHAnsi"/>
                <w:sz w:val="24"/>
                <w:szCs w:val="24"/>
              </w:rPr>
            </w:pPr>
          </w:p>
        </w:tc>
        <w:tc>
          <w:tcPr>
            <w:tcW w:w="1441" w:type="dxa"/>
          </w:tcPr>
          <w:p w14:paraId="0137094E" w14:textId="77777777" w:rsidR="00BE225F" w:rsidRPr="008C63B5" w:rsidRDefault="00BE225F" w:rsidP="00402002">
            <w:pPr>
              <w:rPr>
                <w:rFonts w:cstheme="minorHAnsi"/>
                <w:sz w:val="24"/>
                <w:szCs w:val="24"/>
              </w:rPr>
            </w:pPr>
          </w:p>
        </w:tc>
        <w:tc>
          <w:tcPr>
            <w:tcW w:w="1566" w:type="dxa"/>
          </w:tcPr>
          <w:p w14:paraId="376CAB23" w14:textId="77777777" w:rsidR="00BE225F" w:rsidRPr="008C63B5" w:rsidRDefault="00BE225F" w:rsidP="00402002">
            <w:pPr>
              <w:rPr>
                <w:rFonts w:cstheme="minorHAnsi"/>
                <w:sz w:val="24"/>
                <w:szCs w:val="24"/>
              </w:rPr>
            </w:pPr>
          </w:p>
        </w:tc>
      </w:tr>
      <w:tr w:rsidR="00BE225F" w:rsidRPr="008C63B5" w14:paraId="304C80CE" w14:textId="77777777" w:rsidTr="00402002">
        <w:trPr>
          <w:trHeight w:val="267"/>
          <w:jc w:val="center"/>
        </w:trPr>
        <w:tc>
          <w:tcPr>
            <w:tcW w:w="2965" w:type="dxa"/>
          </w:tcPr>
          <w:p w14:paraId="707D8642" w14:textId="77777777" w:rsidR="00BE225F" w:rsidRPr="008C63B5" w:rsidRDefault="00BE225F" w:rsidP="00402002">
            <w:pPr>
              <w:rPr>
                <w:rFonts w:cstheme="minorHAnsi"/>
                <w:sz w:val="24"/>
                <w:szCs w:val="24"/>
              </w:rPr>
            </w:pPr>
          </w:p>
        </w:tc>
        <w:tc>
          <w:tcPr>
            <w:tcW w:w="3923" w:type="dxa"/>
          </w:tcPr>
          <w:p w14:paraId="1A948A2A" w14:textId="77777777" w:rsidR="00BE225F" w:rsidRPr="008C63B5" w:rsidRDefault="00BE225F" w:rsidP="00402002">
            <w:pPr>
              <w:rPr>
                <w:rFonts w:cstheme="minorHAnsi"/>
                <w:sz w:val="24"/>
                <w:szCs w:val="24"/>
              </w:rPr>
            </w:pPr>
          </w:p>
        </w:tc>
        <w:tc>
          <w:tcPr>
            <w:tcW w:w="1441" w:type="dxa"/>
          </w:tcPr>
          <w:p w14:paraId="4F852E38" w14:textId="77777777" w:rsidR="00BE225F" w:rsidRPr="008C63B5" w:rsidRDefault="00BE225F" w:rsidP="00402002">
            <w:pPr>
              <w:rPr>
                <w:rFonts w:cstheme="minorHAnsi"/>
                <w:sz w:val="24"/>
                <w:szCs w:val="24"/>
              </w:rPr>
            </w:pPr>
          </w:p>
        </w:tc>
        <w:tc>
          <w:tcPr>
            <w:tcW w:w="1566" w:type="dxa"/>
          </w:tcPr>
          <w:p w14:paraId="434B06B1" w14:textId="77777777" w:rsidR="00BE225F" w:rsidRPr="008C63B5" w:rsidRDefault="00BE225F" w:rsidP="00402002">
            <w:pPr>
              <w:rPr>
                <w:rFonts w:cstheme="minorHAnsi"/>
                <w:sz w:val="24"/>
                <w:szCs w:val="24"/>
              </w:rPr>
            </w:pPr>
          </w:p>
        </w:tc>
      </w:tr>
    </w:tbl>
    <w:p w14:paraId="3F2D23A4" w14:textId="77777777" w:rsidR="00BF60F1" w:rsidRPr="008C63B5" w:rsidRDefault="00BF60F1" w:rsidP="00BE225F">
      <w:pPr>
        <w:spacing w:after="0"/>
        <w:rPr>
          <w:rFonts w:eastAsia="Times New Roman" w:cstheme="minorHAnsi"/>
          <w:iCs/>
          <w:sz w:val="24"/>
          <w:szCs w:val="24"/>
        </w:rPr>
      </w:pPr>
    </w:p>
    <w:p w14:paraId="0943F043" w14:textId="4DC19A6F" w:rsidR="008C63B5" w:rsidRDefault="00BE225F" w:rsidP="00BE225F">
      <w:pPr>
        <w:spacing w:after="0" w:line="229" w:lineRule="exact"/>
        <w:rPr>
          <w:rFonts w:eastAsia="Times New Roman" w:cstheme="minorHAnsi"/>
          <w:i/>
          <w:w w:val="90"/>
          <w:sz w:val="24"/>
          <w:szCs w:val="24"/>
        </w:rPr>
      </w:pPr>
      <w:r w:rsidRPr="008C63B5">
        <w:rPr>
          <w:rFonts w:eastAsia="Times New Roman" w:cstheme="minorHAnsi"/>
          <w:i/>
          <w:w w:val="90"/>
          <w:sz w:val="24"/>
          <w:szCs w:val="24"/>
        </w:rPr>
        <w:t>See</w:t>
      </w:r>
      <w:r w:rsidRPr="008C63B5">
        <w:rPr>
          <w:rFonts w:eastAsia="Times New Roman" w:cstheme="minorHAnsi"/>
          <w:i/>
          <w:spacing w:val="10"/>
          <w:w w:val="90"/>
          <w:sz w:val="24"/>
          <w:szCs w:val="24"/>
        </w:rPr>
        <w:t xml:space="preserve"> </w:t>
      </w:r>
      <w:hyperlink r:id="rId11" w:history="1">
        <w:r w:rsidR="008C63B5" w:rsidRPr="00644EAA">
          <w:rPr>
            <w:rStyle w:val="Hyperlink"/>
            <w:rFonts w:eastAsia="Times New Roman" w:cstheme="minorHAnsi"/>
            <w:i/>
            <w:w w:val="90"/>
            <w:sz w:val="24"/>
            <w:szCs w:val="24"/>
          </w:rPr>
          <w:t>ht</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p</w:t>
        </w:r>
        <w:r w:rsidR="008C63B5" w:rsidRPr="00644EAA">
          <w:rPr>
            <w:rStyle w:val="Hyperlink"/>
            <w:rFonts w:eastAsia="Times New Roman" w:cstheme="minorHAnsi"/>
            <w:i/>
            <w:spacing w:val="1"/>
            <w:w w:val="90"/>
            <w:sz w:val="24"/>
            <w:szCs w:val="24"/>
          </w:rPr>
          <w:t>:</w:t>
        </w:r>
        <w:r w:rsidR="008C63B5" w:rsidRPr="00644EAA">
          <w:rPr>
            <w:rStyle w:val="Hyperlink"/>
            <w:rFonts w:eastAsia="Times New Roman" w:cstheme="minorHAnsi"/>
            <w:i/>
            <w:w w:val="90"/>
            <w:sz w:val="24"/>
            <w:szCs w:val="24"/>
          </w:rPr>
          <w:t>//www</w:t>
        </w:r>
        <w:r w:rsidR="008C63B5" w:rsidRPr="00644EAA">
          <w:rPr>
            <w:rStyle w:val="Hyperlink"/>
            <w:rFonts w:eastAsia="Times New Roman" w:cstheme="minorHAnsi"/>
            <w:i/>
            <w:spacing w:val="1"/>
            <w:w w:val="90"/>
            <w:sz w:val="24"/>
            <w:szCs w:val="24"/>
          </w:rPr>
          <w:t>.</w:t>
        </w:r>
        <w:r w:rsidR="008C63B5" w:rsidRPr="00644EAA">
          <w:rPr>
            <w:rStyle w:val="Hyperlink"/>
            <w:rFonts w:eastAsia="Times New Roman" w:cstheme="minorHAnsi"/>
            <w:i/>
            <w:w w:val="90"/>
            <w:sz w:val="24"/>
            <w:szCs w:val="24"/>
          </w:rPr>
          <w:t>nysb.uscourts.gov/</w:t>
        </w:r>
        <w:r w:rsidR="008C63B5" w:rsidRPr="00644EAA">
          <w:rPr>
            <w:rStyle w:val="Hyperlink"/>
            <w:rFonts w:eastAsia="Times New Roman" w:cstheme="minorHAnsi"/>
            <w:i/>
            <w:spacing w:val="-1"/>
            <w:w w:val="90"/>
            <w:sz w:val="24"/>
            <w:szCs w:val="24"/>
          </w:rPr>
          <w:t>l</w:t>
        </w:r>
        <w:r w:rsidR="008C63B5" w:rsidRPr="00644EAA">
          <w:rPr>
            <w:rStyle w:val="Hyperlink"/>
            <w:rFonts w:eastAsia="Times New Roman" w:cstheme="minorHAnsi"/>
            <w:i/>
            <w:w w:val="90"/>
            <w:sz w:val="24"/>
            <w:szCs w:val="24"/>
          </w:rPr>
          <w:t>oss-</w:t>
        </w:r>
        <w:r w:rsidR="008C63B5" w:rsidRPr="00644EAA">
          <w:rPr>
            <w:rStyle w:val="Hyperlink"/>
            <w:rFonts w:eastAsia="Times New Roman" w:cstheme="minorHAnsi"/>
            <w:i/>
            <w:spacing w:val="1"/>
            <w:w w:val="90"/>
            <w:sz w:val="24"/>
            <w:szCs w:val="24"/>
          </w:rPr>
          <w:t>m</w:t>
        </w:r>
        <w:r w:rsidR="008C63B5" w:rsidRPr="00644EAA">
          <w:rPr>
            <w:rStyle w:val="Hyperlink"/>
            <w:rFonts w:eastAsia="Times New Roman" w:cstheme="minorHAnsi"/>
            <w:i/>
            <w:w w:val="90"/>
            <w:sz w:val="24"/>
            <w:szCs w:val="24"/>
          </w:rPr>
          <w:t>it</w:t>
        </w:r>
        <w:r w:rsidR="008C63B5" w:rsidRPr="00644EAA">
          <w:rPr>
            <w:rStyle w:val="Hyperlink"/>
            <w:rFonts w:eastAsia="Times New Roman" w:cstheme="minorHAnsi"/>
            <w:i/>
            <w:spacing w:val="-1"/>
            <w:w w:val="90"/>
            <w:sz w:val="24"/>
            <w:szCs w:val="24"/>
          </w:rPr>
          <w:t>i</w:t>
        </w:r>
        <w:r w:rsidR="008C63B5" w:rsidRPr="00644EAA">
          <w:rPr>
            <w:rStyle w:val="Hyperlink"/>
            <w:rFonts w:eastAsia="Times New Roman" w:cstheme="minorHAnsi"/>
            <w:i/>
            <w:w w:val="90"/>
            <w:sz w:val="24"/>
            <w:szCs w:val="24"/>
          </w:rPr>
          <w:t>gation</w:t>
        </w:r>
      </w:hyperlink>
    </w:p>
    <w:p w14:paraId="6EF2C257" w14:textId="1D9996AD" w:rsidR="008C63B5" w:rsidRDefault="00C95FE3" w:rsidP="00BE225F">
      <w:pPr>
        <w:spacing w:after="0" w:line="229" w:lineRule="exact"/>
        <w:rPr>
          <w:rFonts w:eastAsia="Times New Roman" w:cstheme="minorHAnsi"/>
          <w:i/>
          <w:w w:val="90"/>
          <w:sz w:val="24"/>
          <w:szCs w:val="24"/>
        </w:rPr>
      </w:pPr>
      <w:r w:rsidRPr="008C63B5">
        <w:rPr>
          <w:rFonts w:eastAsia="Times New Roman" w:cstheme="minorHAnsi"/>
          <w:i/>
          <w:w w:val="90"/>
          <w:sz w:val="24"/>
          <w:szCs w:val="24"/>
        </w:rPr>
        <w:t xml:space="preserve"> and </w:t>
      </w:r>
      <w:hyperlink r:id="rId12" w:history="1">
        <w:r w:rsidR="008C63B5" w:rsidRPr="00644EAA">
          <w:rPr>
            <w:rStyle w:val="Hyperlink"/>
            <w:rFonts w:eastAsia="Times New Roman" w:cstheme="minorHAnsi"/>
            <w:i/>
            <w:w w:val="90"/>
            <w:sz w:val="24"/>
            <w:szCs w:val="24"/>
          </w:rPr>
          <w:t>ht</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p://www.nysb.uscour</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s.gov/si</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es/de</w:t>
        </w:r>
        <w:r w:rsidR="008C63B5" w:rsidRPr="00644EAA">
          <w:rPr>
            <w:rStyle w:val="Hyperlink"/>
            <w:rFonts w:eastAsia="Times New Roman" w:cstheme="minorHAnsi"/>
            <w:i/>
            <w:spacing w:val="-1"/>
            <w:w w:val="90"/>
            <w:sz w:val="24"/>
            <w:szCs w:val="24"/>
          </w:rPr>
          <w:t>f</w:t>
        </w:r>
        <w:r w:rsidR="008C63B5" w:rsidRPr="00644EAA">
          <w:rPr>
            <w:rStyle w:val="Hyperlink"/>
            <w:rFonts w:eastAsia="Times New Roman" w:cstheme="minorHAnsi"/>
            <w:i/>
            <w:w w:val="90"/>
            <w:sz w:val="24"/>
            <w:szCs w:val="24"/>
          </w:rPr>
          <w:t>ault/fi</w:t>
        </w:r>
        <w:r w:rsidR="008C63B5" w:rsidRPr="00644EAA">
          <w:rPr>
            <w:rStyle w:val="Hyperlink"/>
            <w:rFonts w:eastAsia="Times New Roman" w:cstheme="minorHAnsi"/>
            <w:i/>
            <w:spacing w:val="-1"/>
            <w:w w:val="90"/>
            <w:sz w:val="24"/>
            <w:szCs w:val="24"/>
          </w:rPr>
          <w:t>l</w:t>
        </w:r>
        <w:r w:rsidR="008C63B5" w:rsidRPr="00644EAA">
          <w:rPr>
            <w:rStyle w:val="Hyperlink"/>
            <w:rFonts w:eastAsia="Times New Roman" w:cstheme="minorHAnsi"/>
            <w:i/>
            <w:w w:val="90"/>
            <w:sz w:val="24"/>
            <w:szCs w:val="24"/>
          </w:rPr>
          <w:t>es/ch13Deb</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orIns</w:t>
        </w:r>
        <w:r w:rsidR="008C63B5" w:rsidRPr="00644EAA">
          <w:rPr>
            <w:rStyle w:val="Hyperlink"/>
            <w:rFonts w:eastAsia="Times New Roman" w:cstheme="minorHAnsi"/>
            <w:i/>
            <w:spacing w:val="-1"/>
            <w:w w:val="90"/>
            <w:sz w:val="24"/>
            <w:szCs w:val="24"/>
          </w:rPr>
          <w:t>t</w:t>
        </w:r>
        <w:r w:rsidR="008C63B5" w:rsidRPr="00644EAA">
          <w:rPr>
            <w:rStyle w:val="Hyperlink"/>
            <w:rFonts w:eastAsia="Times New Roman" w:cstheme="minorHAnsi"/>
            <w:i/>
            <w:w w:val="90"/>
            <w:sz w:val="24"/>
            <w:szCs w:val="24"/>
          </w:rPr>
          <w:t>ruct</w:t>
        </w:r>
        <w:r w:rsidR="008C63B5" w:rsidRPr="00644EAA">
          <w:rPr>
            <w:rStyle w:val="Hyperlink"/>
            <w:rFonts w:eastAsia="Times New Roman" w:cstheme="minorHAnsi"/>
            <w:i/>
            <w:spacing w:val="-1"/>
            <w:w w:val="90"/>
            <w:sz w:val="24"/>
            <w:szCs w:val="24"/>
          </w:rPr>
          <w:t>i</w:t>
        </w:r>
        <w:r w:rsidR="008C63B5" w:rsidRPr="00644EAA">
          <w:rPr>
            <w:rStyle w:val="Hyperlink"/>
            <w:rFonts w:eastAsia="Times New Roman" w:cstheme="minorHAnsi"/>
            <w:i/>
            <w:w w:val="90"/>
            <w:sz w:val="24"/>
            <w:szCs w:val="24"/>
          </w:rPr>
          <w:t>ons.p</w:t>
        </w:r>
        <w:r w:rsidR="008C63B5" w:rsidRPr="00644EAA">
          <w:rPr>
            <w:rStyle w:val="Hyperlink"/>
            <w:rFonts w:eastAsia="Times New Roman" w:cstheme="minorHAnsi"/>
            <w:i/>
            <w:spacing w:val="1"/>
            <w:w w:val="90"/>
            <w:sz w:val="24"/>
            <w:szCs w:val="24"/>
          </w:rPr>
          <w:t>d</w:t>
        </w:r>
        <w:r w:rsidR="008C63B5" w:rsidRPr="00644EAA">
          <w:rPr>
            <w:rStyle w:val="Hyperlink"/>
            <w:rFonts w:eastAsia="Times New Roman" w:cstheme="minorHAnsi"/>
            <w:i/>
            <w:w w:val="90"/>
            <w:sz w:val="24"/>
            <w:szCs w:val="24"/>
          </w:rPr>
          <w:t>f</w:t>
        </w:r>
      </w:hyperlink>
      <w:r w:rsidR="008C63B5">
        <w:rPr>
          <w:rFonts w:eastAsia="Times New Roman" w:cstheme="minorHAnsi"/>
          <w:i/>
          <w:w w:val="90"/>
          <w:sz w:val="24"/>
          <w:szCs w:val="24"/>
        </w:rPr>
        <w:t>.</w:t>
      </w:r>
    </w:p>
    <w:p w14:paraId="1E4E9EB0" w14:textId="2FBE6E4B" w:rsidR="00BE225F" w:rsidRPr="008C63B5" w:rsidRDefault="00BE225F" w:rsidP="0014685D">
      <w:pPr>
        <w:spacing w:after="0"/>
        <w:outlineLvl w:val="0"/>
        <w:rPr>
          <w:rFonts w:eastAsia="Times New Roman" w:cstheme="minorHAnsi"/>
          <w:iCs/>
          <w:sz w:val="24"/>
          <w:szCs w:val="24"/>
        </w:rPr>
      </w:pPr>
    </w:p>
    <w:p w14:paraId="3799EEAA" w14:textId="398106EB" w:rsidR="00C95FE3" w:rsidRPr="008C63B5" w:rsidRDefault="00C95FE3" w:rsidP="00BE225F">
      <w:pPr>
        <w:spacing w:after="0"/>
        <w:rPr>
          <w:rFonts w:eastAsia="Times New Roman" w:cstheme="minorHAnsi"/>
          <w:b/>
          <w:bCs/>
          <w:iCs/>
          <w:sz w:val="24"/>
          <w:szCs w:val="24"/>
        </w:rPr>
      </w:pPr>
      <w:r w:rsidRPr="008C63B5">
        <w:rPr>
          <w:rFonts w:eastAsia="Times New Roman" w:cstheme="minorHAnsi"/>
          <w:b/>
          <w:bCs/>
          <w:iCs/>
          <w:sz w:val="24"/>
          <w:szCs w:val="24"/>
        </w:rPr>
        <w:t xml:space="preserve">3.6 Additional provisions relating to Secured Creditors. </w:t>
      </w:r>
    </w:p>
    <w:p w14:paraId="25F341E9" w14:textId="7D0ADF99" w:rsidR="00C95FE3" w:rsidRPr="008C63B5" w:rsidRDefault="00C95FE3" w:rsidP="00BE225F">
      <w:pPr>
        <w:spacing w:after="0"/>
        <w:rPr>
          <w:rFonts w:cstheme="minorHAnsi"/>
          <w:spacing w:val="-1"/>
          <w:sz w:val="24"/>
          <w:szCs w:val="24"/>
        </w:rPr>
      </w:pPr>
      <w:r w:rsidRPr="008C63B5">
        <w:rPr>
          <w:rFonts w:eastAsia="Times New Roman" w:cstheme="minorHAnsi"/>
          <w:iCs/>
          <w:sz w:val="24"/>
          <w:szCs w:val="24"/>
        </w:rPr>
        <w:t xml:space="preserve">(a) Secured </w:t>
      </w:r>
      <w:r w:rsidRPr="008C63B5">
        <w:rPr>
          <w:rFonts w:cstheme="minorHAnsi"/>
          <w:spacing w:val="-1"/>
          <w:sz w:val="24"/>
          <w:szCs w:val="24"/>
        </w:rPr>
        <w:t>C</w:t>
      </w:r>
      <w:r w:rsidRPr="008C63B5">
        <w:rPr>
          <w:rFonts w:cstheme="minorHAnsi"/>
          <w:sz w:val="24"/>
          <w:szCs w:val="24"/>
        </w:rPr>
        <w:t>r</w:t>
      </w:r>
      <w:r w:rsidRPr="008C63B5">
        <w:rPr>
          <w:rFonts w:cstheme="minorHAnsi"/>
          <w:spacing w:val="-2"/>
          <w:sz w:val="24"/>
          <w:szCs w:val="24"/>
        </w:rPr>
        <w:t>e</w:t>
      </w:r>
      <w:r w:rsidRPr="008C63B5">
        <w:rPr>
          <w:rFonts w:cstheme="minorHAnsi"/>
          <w:sz w:val="24"/>
          <w:szCs w:val="24"/>
        </w:rPr>
        <w:t>d</w:t>
      </w:r>
      <w:r w:rsidRPr="008C63B5">
        <w:rPr>
          <w:rFonts w:cstheme="minorHAnsi"/>
          <w:spacing w:val="-1"/>
          <w:sz w:val="24"/>
          <w:szCs w:val="24"/>
        </w:rPr>
        <w:t>it</w:t>
      </w:r>
      <w:r w:rsidRPr="008C63B5">
        <w:rPr>
          <w:rFonts w:cstheme="minorHAnsi"/>
          <w:sz w:val="24"/>
          <w:szCs w:val="24"/>
        </w:rPr>
        <w:t>ors</w:t>
      </w:r>
      <w:r w:rsidRPr="008C63B5">
        <w:rPr>
          <w:rFonts w:cstheme="minorHAnsi"/>
          <w:spacing w:val="-5"/>
          <w:sz w:val="24"/>
          <w:szCs w:val="24"/>
        </w:rPr>
        <w:t xml:space="preserve"> </w:t>
      </w:r>
      <w:r w:rsidRPr="008C63B5">
        <w:rPr>
          <w:rFonts w:cstheme="minorHAnsi"/>
          <w:spacing w:val="-1"/>
          <w:sz w:val="24"/>
          <w:szCs w:val="24"/>
        </w:rPr>
        <w:t>w</w:t>
      </w:r>
      <w:r w:rsidRPr="008C63B5">
        <w:rPr>
          <w:rFonts w:cstheme="minorHAnsi"/>
          <w:spacing w:val="-2"/>
          <w:sz w:val="24"/>
          <w:szCs w:val="24"/>
        </w:rPr>
        <w:t>it</w:t>
      </w:r>
      <w:r w:rsidRPr="008C63B5">
        <w:rPr>
          <w:rFonts w:cstheme="minorHAnsi"/>
          <w:sz w:val="24"/>
          <w:szCs w:val="24"/>
        </w:rPr>
        <w:t>h</w:t>
      </w:r>
      <w:r w:rsidRPr="008C63B5">
        <w:rPr>
          <w:rFonts w:cstheme="minorHAnsi"/>
          <w:spacing w:val="-5"/>
          <w:sz w:val="24"/>
          <w:szCs w:val="24"/>
        </w:rPr>
        <w:t xml:space="preserve"> </w:t>
      </w:r>
      <w:r w:rsidRPr="008C63B5">
        <w:rPr>
          <w:rFonts w:cstheme="minorHAnsi"/>
          <w:sz w:val="24"/>
          <w:szCs w:val="24"/>
        </w:rPr>
        <w:t>a</w:t>
      </w:r>
      <w:r w:rsidRPr="008C63B5">
        <w:rPr>
          <w:rFonts w:cstheme="minorHAnsi"/>
          <w:spacing w:val="-4"/>
          <w:sz w:val="24"/>
          <w:szCs w:val="24"/>
        </w:rPr>
        <w:t xml:space="preserve"> </w:t>
      </w:r>
      <w:r w:rsidRPr="008C63B5">
        <w:rPr>
          <w:rFonts w:cstheme="minorHAnsi"/>
          <w:spacing w:val="-2"/>
          <w:sz w:val="24"/>
          <w:szCs w:val="24"/>
        </w:rPr>
        <w:t>se</w:t>
      </w:r>
      <w:r w:rsidRPr="008C63B5">
        <w:rPr>
          <w:rFonts w:cstheme="minorHAnsi"/>
          <w:spacing w:val="-3"/>
          <w:sz w:val="24"/>
          <w:szCs w:val="24"/>
        </w:rPr>
        <w:t>c</w:t>
      </w:r>
      <w:r w:rsidRPr="008C63B5">
        <w:rPr>
          <w:rFonts w:cstheme="minorHAnsi"/>
          <w:spacing w:val="-2"/>
          <w:sz w:val="24"/>
          <w:szCs w:val="24"/>
        </w:rPr>
        <w:t>u</w:t>
      </w:r>
      <w:r w:rsidRPr="008C63B5">
        <w:rPr>
          <w:rFonts w:cstheme="minorHAnsi"/>
          <w:spacing w:val="-1"/>
          <w:sz w:val="24"/>
          <w:szCs w:val="24"/>
        </w:rPr>
        <w:t>r</w:t>
      </w:r>
      <w:r w:rsidRPr="008C63B5">
        <w:rPr>
          <w:rFonts w:cstheme="minorHAnsi"/>
          <w:spacing w:val="-2"/>
          <w:sz w:val="24"/>
          <w:szCs w:val="24"/>
        </w:rPr>
        <w:t>it</w:t>
      </w:r>
      <w:r w:rsidRPr="008C63B5">
        <w:rPr>
          <w:rFonts w:cstheme="minorHAnsi"/>
          <w:sz w:val="24"/>
          <w:szCs w:val="24"/>
        </w:rPr>
        <w:t>y</w:t>
      </w:r>
      <w:r w:rsidRPr="008C63B5">
        <w:rPr>
          <w:rFonts w:cstheme="minorHAnsi"/>
          <w:spacing w:val="-4"/>
          <w:sz w:val="24"/>
          <w:szCs w:val="24"/>
        </w:rPr>
        <w:t xml:space="preserve"> </w:t>
      </w:r>
      <w:r w:rsidRPr="008C63B5">
        <w:rPr>
          <w:rFonts w:cstheme="minorHAnsi"/>
          <w:spacing w:val="-1"/>
          <w:sz w:val="24"/>
          <w:szCs w:val="24"/>
        </w:rPr>
        <w:t>i</w:t>
      </w:r>
      <w:r w:rsidRPr="008C63B5">
        <w:rPr>
          <w:rFonts w:cstheme="minorHAnsi"/>
          <w:sz w:val="24"/>
          <w:szCs w:val="24"/>
        </w:rPr>
        <w:t>n</w:t>
      </w:r>
      <w:r w:rsidRPr="008C63B5">
        <w:rPr>
          <w:rFonts w:cstheme="minorHAnsi"/>
          <w:spacing w:val="-1"/>
          <w:sz w:val="24"/>
          <w:szCs w:val="24"/>
        </w:rPr>
        <w:t>te</w:t>
      </w:r>
      <w:r w:rsidRPr="008C63B5">
        <w:rPr>
          <w:rFonts w:cstheme="minorHAnsi"/>
          <w:sz w:val="24"/>
          <w:szCs w:val="24"/>
        </w:rPr>
        <w:t>r</w:t>
      </w:r>
      <w:r w:rsidRPr="008C63B5">
        <w:rPr>
          <w:rFonts w:cstheme="minorHAnsi"/>
          <w:spacing w:val="-1"/>
          <w:sz w:val="24"/>
          <w:szCs w:val="24"/>
        </w:rPr>
        <w:t>e</w:t>
      </w:r>
      <w:r w:rsidRPr="008C63B5">
        <w:rPr>
          <w:rFonts w:cstheme="minorHAnsi"/>
          <w:sz w:val="24"/>
          <w:szCs w:val="24"/>
        </w:rPr>
        <w:t>st</w:t>
      </w:r>
      <w:r w:rsidRPr="008C63B5">
        <w:rPr>
          <w:rFonts w:cstheme="minorHAnsi"/>
          <w:spacing w:val="-7"/>
          <w:sz w:val="24"/>
          <w:szCs w:val="24"/>
        </w:rPr>
        <w:t xml:space="preserve"> </w:t>
      </w:r>
      <w:r w:rsidRPr="008C63B5">
        <w:rPr>
          <w:rFonts w:cstheme="minorHAnsi"/>
          <w:spacing w:val="-1"/>
          <w:sz w:val="24"/>
          <w:szCs w:val="24"/>
        </w:rPr>
        <w:t>i</w:t>
      </w:r>
      <w:r w:rsidRPr="008C63B5">
        <w:rPr>
          <w:rFonts w:cstheme="minorHAnsi"/>
          <w:sz w:val="24"/>
          <w:szCs w:val="24"/>
        </w:rPr>
        <w:t>n</w:t>
      </w:r>
      <w:r w:rsidRPr="008C63B5">
        <w:rPr>
          <w:rFonts w:cstheme="minorHAnsi"/>
          <w:spacing w:val="-4"/>
          <w:sz w:val="24"/>
          <w:szCs w:val="24"/>
        </w:rPr>
        <w:t xml:space="preserve"> </w:t>
      </w:r>
      <w:r w:rsidRPr="008C63B5">
        <w:rPr>
          <w:rFonts w:cstheme="minorHAnsi"/>
          <w:spacing w:val="-2"/>
          <w:sz w:val="24"/>
          <w:szCs w:val="24"/>
        </w:rPr>
        <w:t>t</w:t>
      </w:r>
      <w:r w:rsidRPr="008C63B5">
        <w:rPr>
          <w:rFonts w:cstheme="minorHAnsi"/>
          <w:sz w:val="24"/>
          <w:szCs w:val="24"/>
        </w:rPr>
        <w:t>he</w:t>
      </w:r>
      <w:r w:rsidRPr="008C63B5">
        <w:rPr>
          <w:rFonts w:cstheme="minorHAnsi"/>
          <w:spacing w:val="-5"/>
          <w:sz w:val="24"/>
          <w:szCs w:val="24"/>
        </w:rPr>
        <w:t xml:space="preserve"> </w:t>
      </w:r>
      <w:r w:rsidRPr="008C63B5">
        <w:rPr>
          <w:rFonts w:cstheme="minorHAnsi"/>
          <w:spacing w:val="-1"/>
          <w:sz w:val="24"/>
          <w:szCs w:val="24"/>
        </w:rPr>
        <w:t>Rea</w:t>
      </w:r>
      <w:r w:rsidRPr="008C63B5">
        <w:rPr>
          <w:rFonts w:cstheme="minorHAnsi"/>
          <w:sz w:val="24"/>
          <w:szCs w:val="24"/>
        </w:rPr>
        <w:t>l</w:t>
      </w:r>
      <w:r w:rsidRPr="008C63B5">
        <w:rPr>
          <w:rFonts w:cstheme="minorHAnsi"/>
          <w:spacing w:val="-5"/>
          <w:sz w:val="24"/>
          <w:szCs w:val="24"/>
        </w:rPr>
        <w:t xml:space="preserve"> </w:t>
      </w:r>
      <w:r w:rsidRPr="008C63B5">
        <w:rPr>
          <w:rFonts w:cstheme="minorHAnsi"/>
          <w:spacing w:val="-2"/>
          <w:sz w:val="24"/>
          <w:szCs w:val="24"/>
        </w:rPr>
        <w:t>P</w:t>
      </w:r>
      <w:r w:rsidRPr="008C63B5">
        <w:rPr>
          <w:rFonts w:cstheme="minorHAnsi"/>
          <w:spacing w:val="-1"/>
          <w:sz w:val="24"/>
          <w:szCs w:val="24"/>
        </w:rPr>
        <w:t>r</w:t>
      </w:r>
      <w:r w:rsidRPr="008C63B5">
        <w:rPr>
          <w:rFonts w:cstheme="minorHAnsi"/>
          <w:spacing w:val="-2"/>
          <w:sz w:val="24"/>
          <w:szCs w:val="24"/>
        </w:rPr>
        <w:t>o</w:t>
      </w:r>
      <w:r w:rsidRPr="008C63B5">
        <w:rPr>
          <w:rFonts w:cstheme="minorHAnsi"/>
          <w:spacing w:val="-1"/>
          <w:sz w:val="24"/>
          <w:szCs w:val="24"/>
        </w:rPr>
        <w:t>p</w:t>
      </w:r>
      <w:r w:rsidRPr="008C63B5">
        <w:rPr>
          <w:rFonts w:cstheme="minorHAnsi"/>
          <w:spacing w:val="-2"/>
          <w:sz w:val="24"/>
          <w:szCs w:val="24"/>
        </w:rPr>
        <w:t>e</w:t>
      </w:r>
      <w:r w:rsidRPr="008C63B5">
        <w:rPr>
          <w:rFonts w:cstheme="minorHAnsi"/>
          <w:spacing w:val="-1"/>
          <w:sz w:val="24"/>
          <w:szCs w:val="24"/>
        </w:rPr>
        <w:t>r</w:t>
      </w:r>
      <w:r w:rsidRPr="008C63B5">
        <w:rPr>
          <w:rFonts w:cstheme="minorHAnsi"/>
          <w:spacing w:val="-3"/>
          <w:sz w:val="24"/>
          <w:szCs w:val="24"/>
        </w:rPr>
        <w:t>t</w:t>
      </w:r>
      <w:r w:rsidRPr="008C63B5">
        <w:rPr>
          <w:rFonts w:cstheme="minorHAnsi"/>
          <w:sz w:val="24"/>
          <w:szCs w:val="24"/>
        </w:rPr>
        <w:t>y</w:t>
      </w:r>
      <w:r w:rsidRPr="008C63B5">
        <w:rPr>
          <w:rFonts w:cstheme="minorHAnsi"/>
          <w:spacing w:val="-6"/>
          <w:sz w:val="24"/>
          <w:szCs w:val="24"/>
        </w:rPr>
        <w:t xml:space="preserve"> </w:t>
      </w:r>
      <w:r w:rsidRPr="008C63B5">
        <w:rPr>
          <w:rFonts w:cstheme="minorHAnsi"/>
          <w:spacing w:val="-1"/>
          <w:sz w:val="24"/>
          <w:szCs w:val="24"/>
        </w:rPr>
        <w:t>U</w:t>
      </w:r>
      <w:r w:rsidRPr="008C63B5">
        <w:rPr>
          <w:rFonts w:cstheme="minorHAnsi"/>
          <w:spacing w:val="-2"/>
          <w:sz w:val="24"/>
          <w:szCs w:val="24"/>
        </w:rPr>
        <w:t>se</w:t>
      </w:r>
      <w:r w:rsidRPr="008C63B5">
        <w:rPr>
          <w:rFonts w:cstheme="minorHAnsi"/>
          <w:sz w:val="24"/>
          <w:szCs w:val="24"/>
        </w:rPr>
        <w:t>d</w:t>
      </w:r>
      <w:r w:rsidRPr="008C63B5">
        <w:rPr>
          <w:rFonts w:cstheme="minorHAnsi"/>
          <w:spacing w:val="-5"/>
          <w:sz w:val="24"/>
          <w:szCs w:val="24"/>
        </w:rPr>
        <w:t xml:space="preserve"> </w:t>
      </w:r>
      <w:r w:rsidRPr="008C63B5">
        <w:rPr>
          <w:rFonts w:cstheme="minorHAnsi"/>
          <w:spacing w:val="-1"/>
          <w:sz w:val="24"/>
          <w:szCs w:val="24"/>
        </w:rPr>
        <w:t>a</w:t>
      </w:r>
      <w:r w:rsidRPr="008C63B5">
        <w:rPr>
          <w:rFonts w:cstheme="minorHAnsi"/>
          <w:sz w:val="24"/>
          <w:szCs w:val="24"/>
        </w:rPr>
        <w:t>s</w:t>
      </w:r>
      <w:r w:rsidRPr="008C63B5">
        <w:rPr>
          <w:rFonts w:cstheme="minorHAnsi"/>
          <w:spacing w:val="-5"/>
          <w:sz w:val="24"/>
          <w:szCs w:val="24"/>
        </w:rPr>
        <w:t xml:space="preserve"> </w:t>
      </w:r>
      <w:r w:rsidRPr="008C63B5">
        <w:rPr>
          <w:rFonts w:cstheme="minorHAnsi"/>
          <w:sz w:val="24"/>
          <w:szCs w:val="24"/>
        </w:rPr>
        <w:t>a</w:t>
      </w:r>
      <w:r w:rsidRPr="008C63B5">
        <w:rPr>
          <w:rFonts w:cstheme="minorHAnsi"/>
          <w:spacing w:val="-5"/>
          <w:sz w:val="24"/>
          <w:szCs w:val="24"/>
        </w:rPr>
        <w:t xml:space="preserve"> </w:t>
      </w:r>
      <w:r w:rsidRPr="008C63B5">
        <w:rPr>
          <w:rFonts w:cstheme="minorHAnsi"/>
          <w:spacing w:val="-3"/>
          <w:sz w:val="24"/>
          <w:szCs w:val="24"/>
        </w:rPr>
        <w:t>P</w:t>
      </w:r>
      <w:r w:rsidRPr="008C63B5">
        <w:rPr>
          <w:rFonts w:cstheme="minorHAnsi"/>
          <w:spacing w:val="-1"/>
          <w:sz w:val="24"/>
          <w:szCs w:val="24"/>
        </w:rPr>
        <w:t>r</w:t>
      </w:r>
      <w:r w:rsidRPr="008C63B5">
        <w:rPr>
          <w:rFonts w:cstheme="minorHAnsi"/>
          <w:spacing w:val="-2"/>
          <w:sz w:val="24"/>
          <w:szCs w:val="24"/>
        </w:rPr>
        <w:t>i</w:t>
      </w:r>
      <w:r w:rsidRPr="008C63B5">
        <w:rPr>
          <w:rFonts w:cstheme="minorHAnsi"/>
          <w:spacing w:val="-1"/>
          <w:sz w:val="24"/>
          <w:szCs w:val="24"/>
        </w:rPr>
        <w:t>n</w:t>
      </w:r>
      <w:r w:rsidRPr="008C63B5">
        <w:rPr>
          <w:rFonts w:cstheme="minorHAnsi"/>
          <w:spacing w:val="-2"/>
          <w:sz w:val="24"/>
          <w:szCs w:val="24"/>
        </w:rPr>
        <w:t>ci</w:t>
      </w:r>
      <w:r w:rsidRPr="008C63B5">
        <w:rPr>
          <w:rFonts w:cstheme="minorHAnsi"/>
          <w:spacing w:val="-1"/>
          <w:sz w:val="24"/>
          <w:szCs w:val="24"/>
        </w:rPr>
        <w:t>p</w:t>
      </w:r>
      <w:r w:rsidRPr="008C63B5">
        <w:rPr>
          <w:rFonts w:cstheme="minorHAnsi"/>
          <w:spacing w:val="-2"/>
          <w:sz w:val="24"/>
          <w:szCs w:val="24"/>
        </w:rPr>
        <w:t>a</w:t>
      </w:r>
      <w:r w:rsidRPr="008C63B5">
        <w:rPr>
          <w:rFonts w:cstheme="minorHAnsi"/>
          <w:sz w:val="24"/>
          <w:szCs w:val="24"/>
        </w:rPr>
        <w:t>l</w:t>
      </w:r>
      <w:r w:rsidRPr="008C63B5">
        <w:rPr>
          <w:rFonts w:cstheme="minorHAnsi"/>
          <w:spacing w:val="-5"/>
          <w:sz w:val="24"/>
          <w:szCs w:val="24"/>
        </w:rPr>
        <w:t xml:space="preserve"> </w:t>
      </w:r>
      <w:r w:rsidRPr="008C63B5">
        <w:rPr>
          <w:rFonts w:cstheme="minorHAnsi"/>
          <w:spacing w:val="-1"/>
          <w:sz w:val="24"/>
          <w:szCs w:val="24"/>
        </w:rPr>
        <w:t>Resid</w:t>
      </w:r>
      <w:r w:rsidRPr="008C63B5">
        <w:rPr>
          <w:rFonts w:cstheme="minorHAnsi"/>
          <w:spacing w:val="-2"/>
          <w:sz w:val="24"/>
          <w:szCs w:val="24"/>
        </w:rPr>
        <w:t>e</w:t>
      </w:r>
      <w:r w:rsidRPr="008C63B5">
        <w:rPr>
          <w:rFonts w:cstheme="minorHAnsi"/>
          <w:spacing w:val="-1"/>
          <w:sz w:val="24"/>
          <w:szCs w:val="24"/>
        </w:rPr>
        <w:t>nc</w:t>
      </w:r>
      <w:r w:rsidRPr="008C63B5">
        <w:rPr>
          <w:rFonts w:cstheme="minorHAnsi"/>
          <w:sz w:val="24"/>
          <w:szCs w:val="24"/>
        </w:rPr>
        <w:t>e</w:t>
      </w:r>
      <w:r w:rsidRPr="008C63B5">
        <w:rPr>
          <w:rFonts w:cstheme="minorHAnsi"/>
          <w:spacing w:val="-4"/>
          <w:sz w:val="24"/>
          <w:szCs w:val="24"/>
        </w:rPr>
        <w:t xml:space="preserve"> </w:t>
      </w:r>
      <w:r w:rsidRPr="008C63B5">
        <w:rPr>
          <w:rFonts w:cstheme="minorHAnsi"/>
          <w:spacing w:val="-2"/>
          <w:sz w:val="24"/>
          <w:szCs w:val="24"/>
        </w:rPr>
        <w:t>s</w:t>
      </w:r>
      <w:r w:rsidRPr="008C63B5">
        <w:rPr>
          <w:rFonts w:cstheme="minorHAnsi"/>
          <w:spacing w:val="-1"/>
          <w:sz w:val="24"/>
          <w:szCs w:val="24"/>
        </w:rPr>
        <w:t>h</w:t>
      </w:r>
      <w:r w:rsidRPr="008C63B5">
        <w:rPr>
          <w:rFonts w:cstheme="minorHAnsi"/>
          <w:spacing w:val="-2"/>
          <w:sz w:val="24"/>
          <w:szCs w:val="24"/>
        </w:rPr>
        <w:t>al</w:t>
      </w:r>
      <w:r w:rsidRPr="008C63B5">
        <w:rPr>
          <w:rFonts w:cstheme="minorHAnsi"/>
          <w:sz w:val="24"/>
          <w:szCs w:val="24"/>
        </w:rPr>
        <w:t>l</w:t>
      </w:r>
      <w:r w:rsidRPr="008C63B5">
        <w:rPr>
          <w:rFonts w:cstheme="minorHAnsi"/>
          <w:spacing w:val="-5"/>
          <w:sz w:val="24"/>
          <w:szCs w:val="24"/>
        </w:rPr>
        <w:t xml:space="preserve"> </w:t>
      </w:r>
      <w:r w:rsidRPr="008C63B5">
        <w:rPr>
          <w:rFonts w:cstheme="minorHAnsi"/>
          <w:spacing w:val="-1"/>
          <w:sz w:val="24"/>
          <w:szCs w:val="24"/>
        </w:rPr>
        <w:t>compl</w:t>
      </w:r>
      <w:r w:rsidRPr="008C63B5">
        <w:rPr>
          <w:rFonts w:cstheme="minorHAnsi"/>
          <w:sz w:val="24"/>
          <w:szCs w:val="24"/>
        </w:rPr>
        <w:t>y</w:t>
      </w:r>
      <w:r w:rsidRPr="008C63B5">
        <w:rPr>
          <w:rFonts w:cstheme="minorHAnsi"/>
          <w:spacing w:val="-6"/>
          <w:sz w:val="24"/>
          <w:szCs w:val="24"/>
        </w:rPr>
        <w:t xml:space="preserve"> </w:t>
      </w:r>
      <w:r w:rsidRPr="008C63B5">
        <w:rPr>
          <w:rFonts w:cstheme="minorHAnsi"/>
          <w:spacing w:val="-1"/>
          <w:sz w:val="24"/>
          <w:szCs w:val="24"/>
        </w:rPr>
        <w:t>w</w:t>
      </w:r>
      <w:r w:rsidRPr="008C63B5">
        <w:rPr>
          <w:rFonts w:cstheme="minorHAnsi"/>
          <w:spacing w:val="-2"/>
          <w:sz w:val="24"/>
          <w:szCs w:val="24"/>
        </w:rPr>
        <w:t>it</w:t>
      </w:r>
      <w:r w:rsidRPr="008C63B5">
        <w:rPr>
          <w:rFonts w:cstheme="minorHAnsi"/>
          <w:sz w:val="24"/>
          <w:szCs w:val="24"/>
        </w:rPr>
        <w:t xml:space="preserve">h </w:t>
      </w:r>
      <w:r w:rsidRPr="008C63B5">
        <w:rPr>
          <w:rFonts w:cstheme="minorHAnsi"/>
          <w:spacing w:val="-1"/>
          <w:sz w:val="24"/>
          <w:szCs w:val="24"/>
        </w:rPr>
        <w:t>al</w:t>
      </w:r>
      <w:r w:rsidRPr="008C63B5">
        <w:rPr>
          <w:rFonts w:cstheme="minorHAnsi"/>
          <w:sz w:val="24"/>
          <w:szCs w:val="24"/>
        </w:rPr>
        <w:t>l</w:t>
      </w:r>
      <w:r w:rsidRPr="008C63B5">
        <w:rPr>
          <w:rFonts w:cstheme="minorHAnsi"/>
          <w:spacing w:val="27"/>
          <w:sz w:val="24"/>
          <w:szCs w:val="24"/>
        </w:rPr>
        <w:t xml:space="preserve"> </w:t>
      </w:r>
      <w:r w:rsidRPr="008C63B5">
        <w:rPr>
          <w:rFonts w:cstheme="minorHAnsi"/>
          <w:sz w:val="24"/>
          <w:szCs w:val="24"/>
        </w:rPr>
        <w:t>pr</w:t>
      </w:r>
      <w:r w:rsidRPr="008C63B5">
        <w:rPr>
          <w:rFonts w:cstheme="minorHAnsi"/>
          <w:spacing w:val="-1"/>
          <w:sz w:val="24"/>
          <w:szCs w:val="24"/>
        </w:rPr>
        <w:t>o</w:t>
      </w:r>
      <w:r w:rsidRPr="008C63B5">
        <w:rPr>
          <w:rFonts w:cstheme="minorHAnsi"/>
          <w:sz w:val="24"/>
          <w:szCs w:val="24"/>
        </w:rPr>
        <w:t>v</w:t>
      </w:r>
      <w:r w:rsidRPr="008C63B5">
        <w:rPr>
          <w:rFonts w:cstheme="minorHAnsi"/>
          <w:spacing w:val="-1"/>
          <w:sz w:val="24"/>
          <w:szCs w:val="24"/>
        </w:rPr>
        <w:t>isi</w:t>
      </w:r>
      <w:r w:rsidRPr="008C63B5">
        <w:rPr>
          <w:rFonts w:cstheme="minorHAnsi"/>
          <w:sz w:val="24"/>
          <w:szCs w:val="24"/>
        </w:rPr>
        <w:t>o</w:t>
      </w:r>
      <w:r w:rsidRPr="008C63B5">
        <w:rPr>
          <w:rFonts w:cstheme="minorHAnsi"/>
          <w:spacing w:val="-1"/>
          <w:sz w:val="24"/>
          <w:szCs w:val="24"/>
        </w:rPr>
        <w:t>n</w:t>
      </w:r>
      <w:r w:rsidRPr="008C63B5">
        <w:rPr>
          <w:rFonts w:cstheme="minorHAnsi"/>
          <w:sz w:val="24"/>
          <w:szCs w:val="24"/>
        </w:rPr>
        <w:t>s</w:t>
      </w:r>
      <w:r w:rsidRPr="008C63B5">
        <w:rPr>
          <w:rFonts w:cstheme="minorHAnsi"/>
          <w:spacing w:val="-8"/>
          <w:sz w:val="24"/>
          <w:szCs w:val="24"/>
        </w:rPr>
        <w:t xml:space="preserve"> </w:t>
      </w:r>
      <w:r w:rsidRPr="008C63B5">
        <w:rPr>
          <w:rFonts w:cstheme="minorHAnsi"/>
          <w:sz w:val="24"/>
          <w:szCs w:val="24"/>
        </w:rPr>
        <w:t>of</w:t>
      </w:r>
      <w:r w:rsidRPr="008C63B5">
        <w:rPr>
          <w:rFonts w:cstheme="minorHAnsi"/>
          <w:spacing w:val="-5"/>
          <w:sz w:val="24"/>
          <w:szCs w:val="24"/>
        </w:rPr>
        <w:t xml:space="preserve"> </w:t>
      </w:r>
      <w:r w:rsidRPr="008C63B5">
        <w:rPr>
          <w:rFonts w:cstheme="minorHAnsi"/>
          <w:spacing w:val="-1"/>
          <w:sz w:val="24"/>
          <w:szCs w:val="24"/>
        </w:rPr>
        <w:t>Ban</w:t>
      </w:r>
      <w:r w:rsidRPr="008C63B5">
        <w:rPr>
          <w:rFonts w:cstheme="minorHAnsi"/>
          <w:sz w:val="24"/>
          <w:szCs w:val="24"/>
        </w:rPr>
        <w:t>k</w:t>
      </w:r>
      <w:r w:rsidRPr="008C63B5">
        <w:rPr>
          <w:rFonts w:cstheme="minorHAnsi"/>
          <w:spacing w:val="-1"/>
          <w:sz w:val="24"/>
          <w:szCs w:val="24"/>
        </w:rPr>
        <w:t>ru</w:t>
      </w:r>
      <w:r w:rsidRPr="008C63B5">
        <w:rPr>
          <w:rFonts w:cstheme="minorHAnsi"/>
          <w:sz w:val="24"/>
          <w:szCs w:val="24"/>
        </w:rPr>
        <w:t>p</w:t>
      </w:r>
      <w:r w:rsidRPr="008C63B5">
        <w:rPr>
          <w:rFonts w:cstheme="minorHAnsi"/>
          <w:spacing w:val="-1"/>
          <w:sz w:val="24"/>
          <w:szCs w:val="24"/>
        </w:rPr>
        <w:t>tc</w:t>
      </w:r>
      <w:r w:rsidRPr="008C63B5">
        <w:rPr>
          <w:rFonts w:cstheme="minorHAnsi"/>
          <w:sz w:val="24"/>
          <w:szCs w:val="24"/>
        </w:rPr>
        <w:t>y</w:t>
      </w:r>
      <w:r w:rsidRPr="008C63B5">
        <w:rPr>
          <w:rFonts w:cstheme="minorHAnsi"/>
          <w:spacing w:val="-7"/>
          <w:sz w:val="24"/>
          <w:szCs w:val="24"/>
        </w:rPr>
        <w:t xml:space="preserve"> </w:t>
      </w:r>
      <w:r w:rsidRPr="008C63B5">
        <w:rPr>
          <w:rFonts w:cstheme="minorHAnsi"/>
          <w:spacing w:val="-1"/>
          <w:sz w:val="24"/>
          <w:szCs w:val="24"/>
        </w:rPr>
        <w:t>R</w:t>
      </w:r>
      <w:r w:rsidRPr="008C63B5">
        <w:rPr>
          <w:rFonts w:cstheme="minorHAnsi"/>
          <w:sz w:val="24"/>
          <w:szCs w:val="24"/>
        </w:rPr>
        <w:t>u</w:t>
      </w:r>
      <w:r w:rsidRPr="008C63B5">
        <w:rPr>
          <w:rFonts w:cstheme="minorHAnsi"/>
          <w:spacing w:val="-1"/>
          <w:sz w:val="24"/>
          <w:szCs w:val="24"/>
        </w:rPr>
        <w:t>l</w:t>
      </w:r>
      <w:r w:rsidRPr="008C63B5">
        <w:rPr>
          <w:rFonts w:cstheme="minorHAnsi"/>
          <w:sz w:val="24"/>
          <w:szCs w:val="24"/>
        </w:rPr>
        <w:t>e</w:t>
      </w:r>
      <w:r w:rsidRPr="008C63B5">
        <w:rPr>
          <w:rFonts w:cstheme="minorHAnsi"/>
          <w:spacing w:val="-5"/>
          <w:sz w:val="24"/>
          <w:szCs w:val="24"/>
        </w:rPr>
        <w:t xml:space="preserve"> </w:t>
      </w:r>
      <w:r w:rsidRPr="008C63B5">
        <w:rPr>
          <w:rFonts w:cstheme="minorHAnsi"/>
          <w:spacing w:val="-1"/>
          <w:sz w:val="24"/>
          <w:szCs w:val="24"/>
        </w:rPr>
        <w:t>30</w:t>
      </w:r>
      <w:r w:rsidRPr="008C63B5">
        <w:rPr>
          <w:rFonts w:cstheme="minorHAnsi"/>
          <w:sz w:val="24"/>
          <w:szCs w:val="24"/>
        </w:rPr>
        <w:t>0</w:t>
      </w:r>
      <w:r w:rsidRPr="008C63B5">
        <w:rPr>
          <w:rFonts w:cstheme="minorHAnsi"/>
          <w:spacing w:val="-1"/>
          <w:sz w:val="24"/>
          <w:szCs w:val="24"/>
        </w:rPr>
        <w:t>2.1.</w:t>
      </w:r>
    </w:p>
    <w:p w14:paraId="2530EF23" w14:textId="063E9CFF" w:rsidR="00C95FE3" w:rsidRPr="008C63B5" w:rsidRDefault="00C95FE3" w:rsidP="00BE225F">
      <w:pPr>
        <w:spacing w:after="0"/>
        <w:rPr>
          <w:rFonts w:cstheme="minorHAnsi"/>
          <w:spacing w:val="-1"/>
          <w:sz w:val="24"/>
          <w:szCs w:val="24"/>
        </w:rPr>
      </w:pPr>
      <w:r w:rsidRPr="008C63B5">
        <w:rPr>
          <w:rFonts w:cstheme="minorHAnsi"/>
          <w:spacing w:val="-1"/>
          <w:sz w:val="24"/>
          <w:szCs w:val="24"/>
        </w:rPr>
        <w:t xml:space="preserve">(b) If relief from the automatic stay is ordered as to any secured claim listed in this Part, then, unless otherwise ordered by the Court, that claim </w:t>
      </w:r>
      <w:r w:rsidRPr="008C63B5">
        <w:rPr>
          <w:rFonts w:cstheme="minorHAnsi"/>
          <w:spacing w:val="-2"/>
          <w:sz w:val="24"/>
          <w:szCs w:val="24"/>
        </w:rPr>
        <w:t>wil</w:t>
      </w:r>
      <w:r w:rsidRPr="008C63B5">
        <w:rPr>
          <w:rFonts w:cstheme="minorHAnsi"/>
          <w:sz w:val="24"/>
          <w:szCs w:val="24"/>
        </w:rPr>
        <w:t>l</w:t>
      </w:r>
      <w:r w:rsidRPr="008C63B5">
        <w:rPr>
          <w:rFonts w:cstheme="minorHAnsi"/>
          <w:spacing w:val="-5"/>
          <w:sz w:val="24"/>
          <w:szCs w:val="24"/>
        </w:rPr>
        <w:t xml:space="preserve"> </w:t>
      </w:r>
      <w:r w:rsidRPr="008C63B5">
        <w:rPr>
          <w:rFonts w:cstheme="minorHAnsi"/>
          <w:sz w:val="24"/>
          <w:szCs w:val="24"/>
        </w:rPr>
        <w:t>no</w:t>
      </w:r>
      <w:r w:rsidRPr="008C63B5">
        <w:rPr>
          <w:rFonts w:cstheme="minorHAnsi"/>
          <w:spacing w:val="-3"/>
          <w:sz w:val="24"/>
          <w:szCs w:val="24"/>
        </w:rPr>
        <w:t xml:space="preserve"> </w:t>
      </w:r>
      <w:r w:rsidRPr="008C63B5">
        <w:rPr>
          <w:rFonts w:cstheme="minorHAnsi"/>
          <w:spacing w:val="-1"/>
          <w:sz w:val="24"/>
          <w:szCs w:val="24"/>
        </w:rPr>
        <w:t>lon</w:t>
      </w:r>
      <w:r w:rsidRPr="008C63B5">
        <w:rPr>
          <w:rFonts w:cstheme="minorHAnsi"/>
          <w:sz w:val="24"/>
          <w:szCs w:val="24"/>
        </w:rPr>
        <w:t>g</w:t>
      </w:r>
      <w:r w:rsidRPr="008C63B5">
        <w:rPr>
          <w:rFonts w:cstheme="minorHAnsi"/>
          <w:spacing w:val="-1"/>
          <w:sz w:val="24"/>
          <w:szCs w:val="24"/>
        </w:rPr>
        <w:t>e</w:t>
      </w:r>
      <w:r w:rsidRPr="008C63B5">
        <w:rPr>
          <w:rFonts w:cstheme="minorHAnsi"/>
          <w:sz w:val="24"/>
          <w:szCs w:val="24"/>
        </w:rPr>
        <w:t>r</w:t>
      </w:r>
      <w:r w:rsidRPr="008C63B5">
        <w:rPr>
          <w:rFonts w:cstheme="minorHAnsi"/>
          <w:spacing w:val="-6"/>
          <w:sz w:val="24"/>
          <w:szCs w:val="24"/>
        </w:rPr>
        <w:t xml:space="preserve"> </w:t>
      </w:r>
      <w:r w:rsidRPr="008C63B5">
        <w:rPr>
          <w:rFonts w:cstheme="minorHAnsi"/>
          <w:sz w:val="24"/>
          <w:szCs w:val="24"/>
        </w:rPr>
        <w:t>be</w:t>
      </w:r>
      <w:r w:rsidRPr="008C63B5">
        <w:rPr>
          <w:rFonts w:cstheme="minorHAnsi"/>
          <w:spacing w:val="-4"/>
          <w:sz w:val="24"/>
          <w:szCs w:val="24"/>
        </w:rPr>
        <w:t xml:space="preserve"> </w:t>
      </w:r>
      <w:r w:rsidRPr="008C63B5">
        <w:rPr>
          <w:rFonts w:cstheme="minorHAnsi"/>
          <w:spacing w:val="-1"/>
          <w:sz w:val="24"/>
          <w:szCs w:val="24"/>
        </w:rPr>
        <w:t>treate</w:t>
      </w:r>
      <w:r w:rsidRPr="008C63B5">
        <w:rPr>
          <w:rFonts w:cstheme="minorHAnsi"/>
          <w:sz w:val="24"/>
          <w:szCs w:val="24"/>
        </w:rPr>
        <w:t>d</w:t>
      </w:r>
      <w:r w:rsidRPr="008C63B5">
        <w:rPr>
          <w:rFonts w:cstheme="minorHAnsi"/>
          <w:spacing w:val="-4"/>
          <w:sz w:val="24"/>
          <w:szCs w:val="24"/>
        </w:rPr>
        <w:t xml:space="preserve"> </w:t>
      </w:r>
      <w:r w:rsidRPr="008C63B5">
        <w:rPr>
          <w:rFonts w:cstheme="minorHAnsi"/>
          <w:sz w:val="24"/>
          <w:szCs w:val="24"/>
        </w:rPr>
        <w:t xml:space="preserve">by </w:t>
      </w:r>
      <w:r w:rsidRPr="008C63B5">
        <w:rPr>
          <w:rFonts w:cstheme="minorHAnsi"/>
          <w:spacing w:val="-1"/>
          <w:sz w:val="24"/>
          <w:szCs w:val="24"/>
        </w:rPr>
        <w:t>t</w:t>
      </w:r>
      <w:r w:rsidRPr="008C63B5">
        <w:rPr>
          <w:rFonts w:cstheme="minorHAnsi"/>
          <w:sz w:val="24"/>
          <w:szCs w:val="24"/>
        </w:rPr>
        <w:t>he</w:t>
      </w:r>
      <w:r w:rsidRPr="008C63B5">
        <w:rPr>
          <w:rFonts w:cstheme="minorHAnsi"/>
          <w:spacing w:val="21"/>
          <w:sz w:val="24"/>
          <w:szCs w:val="24"/>
        </w:rPr>
        <w:t xml:space="preserve"> </w:t>
      </w:r>
      <w:r w:rsidRPr="008C63B5">
        <w:rPr>
          <w:rFonts w:cstheme="minorHAnsi"/>
          <w:spacing w:val="-2"/>
          <w:sz w:val="24"/>
          <w:szCs w:val="24"/>
        </w:rPr>
        <w:t>Pla</w:t>
      </w:r>
      <w:r w:rsidRPr="008C63B5">
        <w:rPr>
          <w:rFonts w:cstheme="minorHAnsi"/>
          <w:sz w:val="24"/>
          <w:szCs w:val="24"/>
        </w:rPr>
        <w:t>n</w:t>
      </w:r>
      <w:r w:rsidRPr="008C63B5">
        <w:rPr>
          <w:rFonts w:cstheme="minorHAnsi"/>
          <w:spacing w:val="-4"/>
          <w:sz w:val="24"/>
          <w:szCs w:val="24"/>
        </w:rPr>
        <w:t xml:space="preserve"> </w:t>
      </w:r>
      <w:r w:rsidRPr="008C63B5">
        <w:rPr>
          <w:rFonts w:cstheme="minorHAnsi"/>
          <w:spacing w:val="-1"/>
          <w:sz w:val="24"/>
          <w:szCs w:val="24"/>
        </w:rPr>
        <w:t>an</w:t>
      </w:r>
      <w:r w:rsidRPr="008C63B5">
        <w:rPr>
          <w:rFonts w:cstheme="minorHAnsi"/>
          <w:sz w:val="24"/>
          <w:szCs w:val="24"/>
        </w:rPr>
        <w:t>d</w:t>
      </w:r>
      <w:r w:rsidRPr="008C63B5">
        <w:rPr>
          <w:rFonts w:cstheme="minorHAnsi"/>
          <w:spacing w:val="-4"/>
          <w:sz w:val="24"/>
          <w:szCs w:val="24"/>
        </w:rPr>
        <w:t xml:space="preserve"> </w:t>
      </w:r>
      <w:r w:rsidRPr="008C63B5">
        <w:rPr>
          <w:rFonts w:cstheme="minorHAnsi"/>
          <w:sz w:val="24"/>
          <w:szCs w:val="24"/>
        </w:rPr>
        <w:t>a</w:t>
      </w:r>
      <w:r w:rsidRPr="008C63B5">
        <w:rPr>
          <w:rFonts w:cstheme="minorHAnsi"/>
          <w:spacing w:val="-2"/>
          <w:sz w:val="24"/>
          <w:szCs w:val="24"/>
        </w:rPr>
        <w:t>l</w:t>
      </w:r>
      <w:r w:rsidRPr="008C63B5">
        <w:rPr>
          <w:rFonts w:cstheme="minorHAnsi"/>
          <w:sz w:val="24"/>
          <w:szCs w:val="24"/>
        </w:rPr>
        <w:t>l</w:t>
      </w:r>
      <w:r w:rsidRPr="008C63B5">
        <w:rPr>
          <w:rFonts w:cstheme="minorHAnsi"/>
          <w:spacing w:val="-5"/>
          <w:sz w:val="24"/>
          <w:szCs w:val="24"/>
        </w:rPr>
        <w:t xml:space="preserve"> </w:t>
      </w:r>
      <w:r w:rsidRPr="008C63B5">
        <w:rPr>
          <w:rFonts w:cstheme="minorHAnsi"/>
          <w:sz w:val="24"/>
          <w:szCs w:val="24"/>
        </w:rPr>
        <w:t>p</w:t>
      </w:r>
      <w:r w:rsidRPr="008C63B5">
        <w:rPr>
          <w:rFonts w:cstheme="minorHAnsi"/>
          <w:spacing w:val="-2"/>
          <w:sz w:val="24"/>
          <w:szCs w:val="24"/>
        </w:rPr>
        <w:t>a</w:t>
      </w:r>
      <w:r w:rsidRPr="008C63B5">
        <w:rPr>
          <w:rFonts w:cstheme="minorHAnsi"/>
          <w:sz w:val="24"/>
          <w:szCs w:val="24"/>
        </w:rPr>
        <w:t>ym</w:t>
      </w:r>
      <w:r w:rsidRPr="008C63B5">
        <w:rPr>
          <w:rFonts w:cstheme="minorHAnsi"/>
          <w:spacing w:val="-2"/>
          <w:sz w:val="24"/>
          <w:szCs w:val="24"/>
        </w:rPr>
        <w:t>e</w:t>
      </w:r>
      <w:r w:rsidRPr="008C63B5">
        <w:rPr>
          <w:rFonts w:cstheme="minorHAnsi"/>
          <w:sz w:val="24"/>
          <w:szCs w:val="24"/>
        </w:rPr>
        <w:t>n</w:t>
      </w:r>
      <w:r w:rsidRPr="008C63B5">
        <w:rPr>
          <w:rFonts w:cstheme="minorHAnsi"/>
          <w:spacing w:val="-1"/>
          <w:sz w:val="24"/>
          <w:szCs w:val="24"/>
        </w:rPr>
        <w:t>t</w:t>
      </w:r>
      <w:r w:rsidRPr="008C63B5">
        <w:rPr>
          <w:rFonts w:cstheme="minorHAnsi"/>
          <w:sz w:val="24"/>
          <w:szCs w:val="24"/>
        </w:rPr>
        <w:t>s</w:t>
      </w:r>
      <w:r w:rsidRPr="008C63B5">
        <w:rPr>
          <w:rFonts w:cstheme="minorHAnsi"/>
          <w:spacing w:val="-4"/>
          <w:sz w:val="24"/>
          <w:szCs w:val="24"/>
        </w:rPr>
        <w:t xml:space="preserve"> </w:t>
      </w:r>
      <w:r w:rsidRPr="008C63B5">
        <w:rPr>
          <w:rFonts w:cstheme="minorHAnsi"/>
          <w:spacing w:val="-1"/>
          <w:sz w:val="24"/>
          <w:szCs w:val="24"/>
        </w:rPr>
        <w:t>u</w:t>
      </w:r>
      <w:r w:rsidRPr="008C63B5">
        <w:rPr>
          <w:rFonts w:cstheme="minorHAnsi"/>
          <w:sz w:val="24"/>
          <w:szCs w:val="24"/>
        </w:rPr>
        <w:t>n</w:t>
      </w:r>
      <w:r w:rsidRPr="008C63B5">
        <w:rPr>
          <w:rFonts w:cstheme="minorHAnsi"/>
          <w:spacing w:val="-1"/>
          <w:sz w:val="24"/>
          <w:szCs w:val="24"/>
        </w:rPr>
        <w:t>d</w:t>
      </w:r>
      <w:r w:rsidRPr="008C63B5">
        <w:rPr>
          <w:rFonts w:cstheme="minorHAnsi"/>
          <w:sz w:val="24"/>
          <w:szCs w:val="24"/>
        </w:rPr>
        <w:t>er</w:t>
      </w:r>
      <w:r w:rsidRPr="008C63B5">
        <w:rPr>
          <w:rFonts w:cstheme="minorHAnsi"/>
          <w:spacing w:val="-3"/>
          <w:sz w:val="24"/>
          <w:szCs w:val="24"/>
        </w:rPr>
        <w:t xml:space="preserve"> </w:t>
      </w:r>
      <w:r w:rsidRPr="008C63B5">
        <w:rPr>
          <w:rFonts w:cstheme="minorHAnsi"/>
          <w:spacing w:val="-2"/>
          <w:sz w:val="24"/>
          <w:szCs w:val="24"/>
        </w:rPr>
        <w:t>t</w:t>
      </w:r>
      <w:r w:rsidRPr="008C63B5">
        <w:rPr>
          <w:rFonts w:cstheme="minorHAnsi"/>
          <w:sz w:val="24"/>
          <w:szCs w:val="24"/>
        </w:rPr>
        <w:t>h</w:t>
      </w:r>
      <w:r w:rsidRPr="008C63B5">
        <w:rPr>
          <w:rFonts w:cstheme="minorHAnsi"/>
          <w:spacing w:val="-1"/>
          <w:sz w:val="24"/>
          <w:szCs w:val="24"/>
        </w:rPr>
        <w:t>i</w:t>
      </w:r>
      <w:r w:rsidRPr="008C63B5">
        <w:rPr>
          <w:rFonts w:cstheme="minorHAnsi"/>
          <w:sz w:val="24"/>
          <w:szCs w:val="24"/>
        </w:rPr>
        <w:t>s</w:t>
      </w:r>
      <w:r w:rsidRPr="008C63B5">
        <w:rPr>
          <w:rFonts w:cstheme="minorHAnsi"/>
          <w:spacing w:val="-3"/>
          <w:sz w:val="24"/>
          <w:szCs w:val="24"/>
        </w:rPr>
        <w:t xml:space="preserve"> </w:t>
      </w:r>
      <w:r w:rsidRPr="008C63B5">
        <w:rPr>
          <w:rFonts w:cstheme="minorHAnsi"/>
          <w:spacing w:val="-2"/>
          <w:sz w:val="24"/>
          <w:szCs w:val="24"/>
        </w:rPr>
        <w:t>Pa</w:t>
      </w:r>
      <w:r w:rsidRPr="008C63B5">
        <w:rPr>
          <w:rFonts w:cstheme="minorHAnsi"/>
          <w:spacing w:val="-1"/>
          <w:sz w:val="24"/>
          <w:szCs w:val="24"/>
        </w:rPr>
        <w:t>r</w:t>
      </w:r>
      <w:r w:rsidRPr="008C63B5">
        <w:rPr>
          <w:rFonts w:cstheme="minorHAnsi"/>
          <w:sz w:val="24"/>
          <w:szCs w:val="24"/>
        </w:rPr>
        <w:t>t</w:t>
      </w:r>
      <w:r w:rsidRPr="008C63B5">
        <w:rPr>
          <w:rFonts w:cstheme="minorHAnsi"/>
          <w:spacing w:val="-7"/>
          <w:sz w:val="24"/>
          <w:szCs w:val="24"/>
        </w:rPr>
        <w:t xml:space="preserve"> </w:t>
      </w:r>
      <w:r w:rsidRPr="008C63B5">
        <w:rPr>
          <w:rFonts w:cstheme="minorHAnsi"/>
          <w:spacing w:val="-1"/>
          <w:sz w:val="24"/>
          <w:szCs w:val="24"/>
        </w:rPr>
        <w:t>o</w:t>
      </w:r>
      <w:r w:rsidRPr="008C63B5">
        <w:rPr>
          <w:rFonts w:cstheme="minorHAnsi"/>
          <w:sz w:val="24"/>
          <w:szCs w:val="24"/>
        </w:rPr>
        <w:t>f</w:t>
      </w:r>
      <w:r w:rsidRPr="008C63B5">
        <w:rPr>
          <w:rFonts w:cstheme="minorHAnsi"/>
          <w:spacing w:val="-3"/>
          <w:sz w:val="24"/>
          <w:szCs w:val="24"/>
        </w:rPr>
        <w:t xml:space="preserve"> </w:t>
      </w:r>
      <w:r w:rsidRPr="008C63B5">
        <w:rPr>
          <w:rFonts w:cstheme="minorHAnsi"/>
          <w:spacing w:val="-2"/>
          <w:sz w:val="24"/>
          <w:szCs w:val="24"/>
        </w:rPr>
        <w:t>t</w:t>
      </w:r>
      <w:r w:rsidRPr="008C63B5">
        <w:rPr>
          <w:rFonts w:cstheme="minorHAnsi"/>
          <w:sz w:val="24"/>
          <w:szCs w:val="24"/>
        </w:rPr>
        <w:t>he</w:t>
      </w:r>
      <w:r w:rsidRPr="008C63B5">
        <w:rPr>
          <w:rFonts w:cstheme="minorHAnsi"/>
          <w:spacing w:val="-5"/>
          <w:sz w:val="24"/>
          <w:szCs w:val="24"/>
        </w:rPr>
        <w:t xml:space="preserve"> </w:t>
      </w:r>
      <w:r w:rsidRPr="008C63B5">
        <w:rPr>
          <w:rFonts w:cstheme="minorHAnsi"/>
          <w:spacing w:val="-2"/>
          <w:sz w:val="24"/>
          <w:szCs w:val="24"/>
        </w:rPr>
        <w:t>Pla</w:t>
      </w:r>
      <w:r w:rsidRPr="008C63B5">
        <w:rPr>
          <w:rFonts w:cstheme="minorHAnsi"/>
          <w:sz w:val="24"/>
          <w:szCs w:val="24"/>
        </w:rPr>
        <w:t>n</w:t>
      </w:r>
      <w:r w:rsidRPr="008C63B5">
        <w:rPr>
          <w:rFonts w:cstheme="minorHAnsi"/>
          <w:spacing w:val="-5"/>
          <w:sz w:val="24"/>
          <w:szCs w:val="24"/>
        </w:rPr>
        <w:t xml:space="preserve"> </w:t>
      </w:r>
      <w:r w:rsidRPr="008C63B5">
        <w:rPr>
          <w:rFonts w:cstheme="minorHAnsi"/>
          <w:sz w:val="24"/>
          <w:szCs w:val="24"/>
        </w:rPr>
        <w:t>on</w:t>
      </w:r>
      <w:r w:rsidRPr="008C63B5">
        <w:rPr>
          <w:rFonts w:cstheme="minorHAnsi"/>
          <w:spacing w:val="-3"/>
          <w:sz w:val="24"/>
          <w:szCs w:val="24"/>
        </w:rPr>
        <w:t xml:space="preserve"> s</w:t>
      </w:r>
      <w:r w:rsidRPr="008C63B5">
        <w:rPr>
          <w:rFonts w:cstheme="minorHAnsi"/>
          <w:spacing w:val="-1"/>
          <w:sz w:val="24"/>
          <w:szCs w:val="24"/>
        </w:rPr>
        <w:t>u</w:t>
      </w:r>
      <w:r w:rsidRPr="008C63B5">
        <w:rPr>
          <w:rFonts w:cstheme="minorHAnsi"/>
          <w:spacing w:val="-3"/>
          <w:sz w:val="24"/>
          <w:szCs w:val="24"/>
        </w:rPr>
        <w:t>c</w:t>
      </w:r>
      <w:r w:rsidRPr="008C63B5">
        <w:rPr>
          <w:rFonts w:cstheme="minorHAnsi"/>
          <w:sz w:val="24"/>
          <w:szCs w:val="24"/>
        </w:rPr>
        <w:t>h</w:t>
      </w:r>
      <w:r w:rsidRPr="008C63B5">
        <w:rPr>
          <w:rFonts w:cstheme="minorHAnsi"/>
          <w:spacing w:val="-4"/>
          <w:sz w:val="24"/>
          <w:szCs w:val="24"/>
        </w:rPr>
        <w:t xml:space="preserve"> </w:t>
      </w:r>
      <w:r w:rsidRPr="008C63B5">
        <w:rPr>
          <w:rFonts w:cstheme="minorHAnsi"/>
          <w:spacing w:val="-2"/>
          <w:sz w:val="24"/>
          <w:szCs w:val="24"/>
        </w:rPr>
        <w:t>secure</w:t>
      </w:r>
      <w:r w:rsidRPr="008C63B5">
        <w:rPr>
          <w:rFonts w:cstheme="minorHAnsi"/>
          <w:sz w:val="24"/>
          <w:szCs w:val="24"/>
        </w:rPr>
        <w:t>d</w:t>
      </w:r>
      <w:r w:rsidRPr="008C63B5">
        <w:rPr>
          <w:rFonts w:cstheme="minorHAnsi"/>
          <w:spacing w:val="-4"/>
          <w:sz w:val="24"/>
          <w:szCs w:val="24"/>
        </w:rPr>
        <w:t xml:space="preserve"> </w:t>
      </w:r>
      <w:r w:rsidRPr="008C63B5">
        <w:rPr>
          <w:rFonts w:cstheme="minorHAnsi"/>
          <w:spacing w:val="-1"/>
          <w:sz w:val="24"/>
          <w:szCs w:val="24"/>
        </w:rPr>
        <w:t>claim</w:t>
      </w:r>
      <w:r w:rsidR="00F552B0" w:rsidRPr="008C63B5">
        <w:rPr>
          <w:rFonts w:cstheme="minorHAnsi"/>
          <w:sz w:val="24"/>
          <w:szCs w:val="24"/>
        </w:rPr>
        <w:t xml:space="preserve"> shall cease</w:t>
      </w:r>
      <w:r w:rsidRPr="008C63B5">
        <w:rPr>
          <w:rFonts w:cstheme="minorHAnsi"/>
          <w:spacing w:val="-1"/>
          <w:sz w:val="24"/>
          <w:szCs w:val="24"/>
        </w:rPr>
        <w:t xml:space="preserve">.  </w:t>
      </w:r>
    </w:p>
    <w:p w14:paraId="2B199703" w14:textId="0FC326A9" w:rsidR="00F552B0" w:rsidRPr="008C63B5" w:rsidRDefault="00F552B0" w:rsidP="00BE225F">
      <w:pPr>
        <w:spacing w:after="0"/>
        <w:rPr>
          <w:rFonts w:cstheme="minorHAnsi"/>
          <w:spacing w:val="-1"/>
          <w:sz w:val="24"/>
          <w:szCs w:val="24"/>
        </w:rPr>
      </w:pPr>
    </w:p>
    <w:p w14:paraId="32A74E5F" w14:textId="77777777" w:rsidR="00F552B0" w:rsidRPr="008C63B5" w:rsidRDefault="00F552B0" w:rsidP="00F552B0">
      <w:pPr>
        <w:widowControl w:val="0"/>
        <w:tabs>
          <w:tab w:val="left" w:pos="420"/>
        </w:tabs>
        <w:spacing w:after="0" w:line="240" w:lineRule="auto"/>
        <w:rPr>
          <w:rFonts w:eastAsia="Times New Roman" w:cstheme="minorHAnsi"/>
          <w:b/>
          <w:bCs/>
          <w:sz w:val="24"/>
          <w:szCs w:val="24"/>
          <w:u w:val="single"/>
        </w:rPr>
      </w:pPr>
      <w:r w:rsidRPr="008C63B5">
        <w:rPr>
          <w:rFonts w:eastAsia="Times New Roman" w:cstheme="minorHAnsi"/>
          <w:b/>
          <w:bCs/>
          <w:sz w:val="24"/>
          <w:szCs w:val="24"/>
          <w:u w:val="single"/>
        </w:rPr>
        <w:t xml:space="preserve">PART 4: TREATMENT OF FEES AND PRIORITY CLAIMS </w:t>
      </w:r>
    </w:p>
    <w:p w14:paraId="584B16F0" w14:textId="77777777" w:rsidR="00F552B0" w:rsidRPr="008C63B5" w:rsidRDefault="00F552B0" w:rsidP="00F552B0">
      <w:pPr>
        <w:widowControl w:val="0"/>
        <w:tabs>
          <w:tab w:val="left" w:pos="420"/>
        </w:tabs>
        <w:spacing w:after="0" w:line="240" w:lineRule="auto"/>
        <w:rPr>
          <w:rFonts w:eastAsia="Times New Roman" w:cstheme="minorHAnsi"/>
          <w:b/>
          <w:bCs/>
          <w:sz w:val="24"/>
          <w:szCs w:val="24"/>
        </w:rPr>
      </w:pPr>
    </w:p>
    <w:p w14:paraId="75479FCC" w14:textId="6B3E8397" w:rsidR="00F552B0" w:rsidRPr="008C63B5" w:rsidRDefault="00F552B0" w:rsidP="00F552B0">
      <w:pPr>
        <w:widowControl w:val="0"/>
        <w:tabs>
          <w:tab w:val="left" w:pos="420"/>
        </w:tabs>
        <w:spacing w:after="0" w:line="240" w:lineRule="auto"/>
        <w:rPr>
          <w:rFonts w:eastAsia="Times New Roman" w:cstheme="minorHAnsi"/>
          <w:sz w:val="24"/>
          <w:szCs w:val="24"/>
        </w:rPr>
      </w:pPr>
      <w:r w:rsidRPr="008C63B5">
        <w:rPr>
          <w:rFonts w:eastAsia="Times New Roman" w:cstheme="minorHAnsi"/>
          <w:b/>
          <w:bCs/>
          <w:sz w:val="24"/>
          <w:szCs w:val="24"/>
        </w:rPr>
        <w:t>4.1 General.</w:t>
      </w:r>
    </w:p>
    <w:p w14:paraId="4709FD83" w14:textId="77777777" w:rsidR="00F552B0" w:rsidRPr="008C63B5" w:rsidRDefault="00F552B0" w:rsidP="00F552B0">
      <w:pPr>
        <w:pStyle w:val="BodyText"/>
        <w:spacing w:line="250" w:lineRule="auto"/>
        <w:ind w:left="0"/>
        <w:rPr>
          <w:rFonts w:asciiTheme="minorHAnsi" w:hAnsiTheme="minorHAnsi" w:cstheme="minorHAnsi"/>
          <w:spacing w:val="-1"/>
          <w:sz w:val="24"/>
          <w:szCs w:val="24"/>
        </w:rPr>
      </w:pPr>
      <w:r w:rsidRPr="008C63B5">
        <w:rPr>
          <w:rFonts w:asciiTheme="minorHAnsi" w:hAnsiTheme="minorHAnsi" w:cstheme="minorHAnsi"/>
          <w:spacing w:val="-1"/>
          <w:sz w:val="24"/>
          <w:szCs w:val="24"/>
        </w:rPr>
        <w:t>Trustee’</w:t>
      </w:r>
      <w:r w:rsidRPr="008C63B5">
        <w:rPr>
          <w:rFonts w:asciiTheme="minorHAnsi" w:hAnsiTheme="minorHAnsi" w:cstheme="minorHAnsi"/>
          <w:sz w:val="24"/>
          <w:szCs w:val="24"/>
        </w:rPr>
        <w:t>s</w:t>
      </w:r>
      <w:r w:rsidRPr="008C63B5">
        <w:rPr>
          <w:rFonts w:asciiTheme="minorHAnsi" w:hAnsiTheme="minorHAnsi" w:cstheme="minorHAnsi"/>
          <w:spacing w:val="-9"/>
          <w:sz w:val="24"/>
          <w:szCs w:val="24"/>
        </w:rPr>
        <w:t xml:space="preserve"> </w:t>
      </w:r>
      <w:r w:rsidRPr="008C63B5">
        <w:rPr>
          <w:rFonts w:asciiTheme="minorHAnsi" w:hAnsiTheme="minorHAnsi" w:cstheme="minorHAnsi"/>
          <w:spacing w:val="-1"/>
          <w:sz w:val="24"/>
          <w:szCs w:val="24"/>
        </w:rPr>
        <w:t>fee</w:t>
      </w:r>
      <w:r w:rsidRPr="008C63B5">
        <w:rPr>
          <w:rFonts w:asciiTheme="minorHAnsi" w:hAnsiTheme="minorHAnsi" w:cstheme="minorHAnsi"/>
          <w:sz w:val="24"/>
          <w:szCs w:val="24"/>
        </w:rPr>
        <w:t>s</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an</w:t>
      </w:r>
      <w:r w:rsidRPr="008C63B5">
        <w:rPr>
          <w:rFonts w:asciiTheme="minorHAnsi" w:hAnsiTheme="minorHAnsi" w:cstheme="minorHAnsi"/>
          <w:sz w:val="24"/>
          <w:szCs w:val="24"/>
        </w:rPr>
        <w:t>d</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al</w:t>
      </w:r>
      <w:r w:rsidRPr="008C63B5">
        <w:rPr>
          <w:rFonts w:asciiTheme="minorHAnsi" w:hAnsiTheme="minorHAnsi" w:cstheme="minorHAnsi"/>
          <w:sz w:val="24"/>
          <w:szCs w:val="24"/>
        </w:rPr>
        <w:t>l</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allow</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d</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p</w:t>
      </w:r>
      <w:r w:rsidRPr="008C63B5">
        <w:rPr>
          <w:rFonts w:asciiTheme="minorHAnsi" w:hAnsiTheme="minorHAnsi" w:cstheme="minorHAnsi"/>
          <w:sz w:val="24"/>
          <w:szCs w:val="24"/>
        </w:rPr>
        <w:t>r</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o</w:t>
      </w:r>
      <w:r w:rsidRPr="008C63B5">
        <w:rPr>
          <w:rFonts w:asciiTheme="minorHAnsi" w:hAnsiTheme="minorHAnsi" w:cstheme="minorHAnsi"/>
          <w:spacing w:val="-1"/>
          <w:sz w:val="24"/>
          <w:szCs w:val="24"/>
        </w:rPr>
        <w:t>rit</w:t>
      </w:r>
      <w:r w:rsidRPr="008C63B5">
        <w:rPr>
          <w:rFonts w:asciiTheme="minorHAnsi" w:hAnsiTheme="minorHAnsi" w:cstheme="minorHAnsi"/>
          <w:sz w:val="24"/>
          <w:szCs w:val="24"/>
        </w:rPr>
        <w:t>y</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1"/>
          <w:sz w:val="24"/>
          <w:szCs w:val="24"/>
        </w:rPr>
        <w:t>claims</w:t>
      </w:r>
      <w:r w:rsidRPr="008C63B5">
        <w:rPr>
          <w:rFonts w:asciiTheme="minorHAnsi" w:hAnsiTheme="minorHAnsi" w:cstheme="minorHAnsi"/>
          <w:sz w:val="24"/>
          <w:szCs w:val="24"/>
        </w:rPr>
        <w:t>,</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clu</w:t>
      </w:r>
      <w:r w:rsidRPr="008C63B5">
        <w:rPr>
          <w:rFonts w:asciiTheme="minorHAnsi" w:hAnsiTheme="minorHAnsi" w:cstheme="minorHAnsi"/>
          <w:sz w:val="24"/>
          <w:szCs w:val="24"/>
        </w:rPr>
        <w:t>d</w:t>
      </w:r>
      <w:r w:rsidRPr="008C63B5">
        <w:rPr>
          <w:rFonts w:asciiTheme="minorHAnsi" w:hAnsiTheme="minorHAnsi" w:cstheme="minorHAnsi"/>
          <w:spacing w:val="-1"/>
          <w:sz w:val="24"/>
          <w:szCs w:val="24"/>
        </w:rPr>
        <w:t>in</w:t>
      </w:r>
      <w:r w:rsidRPr="008C63B5">
        <w:rPr>
          <w:rFonts w:asciiTheme="minorHAnsi" w:hAnsiTheme="minorHAnsi" w:cstheme="minorHAnsi"/>
          <w:sz w:val="24"/>
          <w:szCs w:val="24"/>
        </w:rPr>
        <w:t>g</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domesti</w:t>
      </w:r>
      <w:r w:rsidRPr="008C63B5">
        <w:rPr>
          <w:rFonts w:asciiTheme="minorHAnsi" w:hAnsiTheme="minorHAnsi" w:cstheme="minorHAnsi"/>
          <w:sz w:val="24"/>
          <w:szCs w:val="24"/>
        </w:rPr>
        <w:t>c</w:t>
      </w:r>
      <w:r w:rsidRPr="008C63B5">
        <w:rPr>
          <w:rFonts w:asciiTheme="minorHAnsi" w:hAnsiTheme="minorHAnsi" w:cstheme="minorHAnsi"/>
          <w:spacing w:val="-5"/>
          <w:sz w:val="24"/>
          <w:szCs w:val="24"/>
        </w:rPr>
        <w:t xml:space="preserve"> </w:t>
      </w:r>
      <w:r w:rsidRPr="008C63B5">
        <w:rPr>
          <w:rFonts w:asciiTheme="minorHAnsi" w:hAnsiTheme="minorHAnsi" w:cstheme="minorHAnsi"/>
          <w:spacing w:val="-2"/>
          <w:sz w:val="24"/>
          <w:szCs w:val="24"/>
        </w:rPr>
        <w:t>s</w:t>
      </w:r>
      <w:r w:rsidRPr="008C63B5">
        <w:rPr>
          <w:rFonts w:asciiTheme="minorHAnsi" w:hAnsiTheme="minorHAnsi" w:cstheme="minorHAnsi"/>
          <w:spacing w:val="-1"/>
          <w:sz w:val="24"/>
          <w:szCs w:val="24"/>
        </w:rPr>
        <w:t>u</w:t>
      </w:r>
      <w:r w:rsidRPr="008C63B5">
        <w:rPr>
          <w:rFonts w:asciiTheme="minorHAnsi" w:hAnsiTheme="minorHAnsi" w:cstheme="minorHAnsi"/>
          <w:spacing w:val="-2"/>
          <w:sz w:val="24"/>
          <w:szCs w:val="24"/>
        </w:rPr>
        <w:t>p</w:t>
      </w:r>
      <w:r w:rsidRPr="008C63B5">
        <w:rPr>
          <w:rFonts w:asciiTheme="minorHAnsi" w:hAnsiTheme="minorHAnsi" w:cstheme="minorHAnsi"/>
          <w:spacing w:val="-1"/>
          <w:sz w:val="24"/>
          <w:szCs w:val="24"/>
        </w:rPr>
        <w:t>p</w:t>
      </w:r>
      <w:r w:rsidRPr="008C63B5">
        <w:rPr>
          <w:rFonts w:asciiTheme="minorHAnsi" w:hAnsiTheme="minorHAnsi" w:cstheme="minorHAnsi"/>
          <w:spacing w:val="-2"/>
          <w:sz w:val="24"/>
          <w:szCs w:val="24"/>
        </w:rPr>
        <w:t>o</w:t>
      </w:r>
      <w:r w:rsidRPr="008C63B5">
        <w:rPr>
          <w:rFonts w:asciiTheme="minorHAnsi" w:hAnsiTheme="minorHAnsi" w:cstheme="minorHAnsi"/>
          <w:spacing w:val="-1"/>
          <w:sz w:val="24"/>
          <w:szCs w:val="24"/>
        </w:rPr>
        <w:t>r</w:t>
      </w:r>
      <w:r w:rsidRPr="008C63B5">
        <w:rPr>
          <w:rFonts w:asciiTheme="minorHAnsi" w:hAnsiTheme="minorHAnsi" w:cstheme="minorHAnsi"/>
          <w:sz w:val="24"/>
          <w:szCs w:val="24"/>
        </w:rPr>
        <w:t>t</w:t>
      </w:r>
      <w:r w:rsidRPr="008C63B5">
        <w:rPr>
          <w:rFonts w:asciiTheme="minorHAnsi" w:hAnsiTheme="minorHAnsi" w:cstheme="minorHAnsi"/>
          <w:spacing w:val="-8"/>
          <w:sz w:val="24"/>
          <w:szCs w:val="24"/>
        </w:rPr>
        <w:t xml:space="preserve"> </w:t>
      </w:r>
      <w:r w:rsidRPr="008C63B5">
        <w:rPr>
          <w:rFonts w:asciiTheme="minorHAnsi" w:hAnsiTheme="minorHAnsi" w:cstheme="minorHAnsi"/>
          <w:sz w:val="24"/>
          <w:szCs w:val="24"/>
        </w:rPr>
        <w:t>ob</w:t>
      </w:r>
      <w:r w:rsidRPr="008C63B5">
        <w:rPr>
          <w:rFonts w:asciiTheme="minorHAnsi" w:hAnsiTheme="minorHAnsi" w:cstheme="minorHAnsi"/>
          <w:spacing w:val="-1"/>
          <w:sz w:val="24"/>
          <w:szCs w:val="24"/>
        </w:rPr>
        <w:t>li</w:t>
      </w:r>
      <w:r w:rsidRPr="008C63B5">
        <w:rPr>
          <w:rFonts w:asciiTheme="minorHAnsi" w:hAnsiTheme="minorHAnsi" w:cstheme="minorHAnsi"/>
          <w:sz w:val="24"/>
          <w:szCs w:val="24"/>
        </w:rPr>
        <w:t>g</w:t>
      </w:r>
      <w:r w:rsidRPr="008C63B5">
        <w:rPr>
          <w:rFonts w:asciiTheme="minorHAnsi" w:hAnsiTheme="minorHAnsi" w:cstheme="minorHAnsi"/>
          <w:spacing w:val="-1"/>
          <w:sz w:val="24"/>
          <w:szCs w:val="24"/>
        </w:rPr>
        <w:t>atio</w:t>
      </w:r>
      <w:r w:rsidRPr="008C63B5">
        <w:rPr>
          <w:rFonts w:asciiTheme="minorHAnsi" w:hAnsiTheme="minorHAnsi" w:cstheme="minorHAnsi"/>
          <w:sz w:val="24"/>
          <w:szCs w:val="24"/>
        </w:rPr>
        <w:t>ns</w:t>
      </w:r>
      <w:r w:rsidRPr="008C63B5">
        <w:rPr>
          <w:rFonts w:asciiTheme="minorHAnsi" w:hAnsiTheme="minorHAnsi" w:cstheme="minorHAnsi"/>
          <w:spacing w:val="-6"/>
          <w:sz w:val="24"/>
          <w:szCs w:val="24"/>
        </w:rPr>
        <w:t xml:space="preserve"> and </w:t>
      </w:r>
      <w:r w:rsidRPr="008C63B5">
        <w:rPr>
          <w:rFonts w:asciiTheme="minorHAnsi" w:hAnsiTheme="minorHAnsi" w:cstheme="minorHAnsi"/>
          <w:sz w:val="24"/>
          <w:szCs w:val="24"/>
        </w:rPr>
        <w:t>o</w:t>
      </w:r>
      <w:r w:rsidRPr="008C63B5">
        <w:rPr>
          <w:rFonts w:asciiTheme="minorHAnsi" w:hAnsiTheme="minorHAnsi" w:cstheme="minorHAnsi"/>
          <w:spacing w:val="-2"/>
          <w:sz w:val="24"/>
          <w:szCs w:val="24"/>
        </w:rPr>
        <w:t>t</w:t>
      </w:r>
      <w:r w:rsidRPr="008C63B5">
        <w:rPr>
          <w:rFonts w:asciiTheme="minorHAnsi" w:hAnsiTheme="minorHAnsi" w:cstheme="minorHAnsi"/>
          <w:spacing w:val="-1"/>
          <w:sz w:val="24"/>
          <w:szCs w:val="24"/>
        </w:rPr>
        <w:t>he</w:t>
      </w:r>
      <w:r w:rsidRPr="008C63B5">
        <w:rPr>
          <w:rFonts w:asciiTheme="minorHAnsi" w:hAnsiTheme="minorHAnsi" w:cstheme="minorHAnsi"/>
          <w:sz w:val="24"/>
          <w:szCs w:val="24"/>
        </w:rPr>
        <w:t>r</w:t>
      </w:r>
      <w:r w:rsidRPr="008C63B5">
        <w:rPr>
          <w:rFonts w:asciiTheme="minorHAnsi" w:hAnsiTheme="minorHAnsi" w:cstheme="minorHAnsi"/>
          <w:spacing w:val="-5"/>
          <w:sz w:val="24"/>
          <w:szCs w:val="24"/>
        </w:rPr>
        <w:t xml:space="preserve"> unsecured priority claims </w:t>
      </w:r>
      <w:r w:rsidRPr="008C63B5">
        <w:rPr>
          <w:rFonts w:asciiTheme="minorHAnsi" w:hAnsiTheme="minorHAnsi" w:cstheme="minorHAnsi"/>
          <w:spacing w:val="-1"/>
          <w:sz w:val="24"/>
          <w:szCs w:val="24"/>
        </w:rPr>
        <w:t>wil</w:t>
      </w:r>
      <w:r w:rsidRPr="008C63B5">
        <w:rPr>
          <w:rFonts w:asciiTheme="minorHAnsi" w:hAnsiTheme="minorHAnsi" w:cstheme="minorHAnsi"/>
          <w:sz w:val="24"/>
          <w:szCs w:val="24"/>
        </w:rPr>
        <w:t>l</w:t>
      </w:r>
      <w:r w:rsidRPr="008C63B5">
        <w:rPr>
          <w:rFonts w:asciiTheme="minorHAnsi" w:hAnsiTheme="minorHAnsi" w:cstheme="minorHAnsi"/>
          <w:spacing w:val="-6"/>
          <w:sz w:val="24"/>
          <w:szCs w:val="24"/>
        </w:rPr>
        <w:t xml:space="preserve"> </w:t>
      </w:r>
      <w:r w:rsidRPr="008C63B5">
        <w:rPr>
          <w:rFonts w:asciiTheme="minorHAnsi" w:hAnsiTheme="minorHAnsi" w:cstheme="minorHAnsi"/>
          <w:sz w:val="24"/>
          <w:szCs w:val="24"/>
        </w:rPr>
        <w:t>be</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ai</w:t>
      </w:r>
      <w:r w:rsidRPr="008C63B5">
        <w:rPr>
          <w:rFonts w:asciiTheme="minorHAnsi" w:hAnsiTheme="minorHAnsi" w:cstheme="minorHAnsi"/>
          <w:sz w:val="24"/>
          <w:szCs w:val="24"/>
        </w:rPr>
        <w:t>d</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7"/>
          <w:sz w:val="24"/>
          <w:szCs w:val="24"/>
        </w:rPr>
        <w:t xml:space="preserve"> </w:t>
      </w:r>
      <w:r w:rsidRPr="008C63B5">
        <w:rPr>
          <w:rFonts w:asciiTheme="minorHAnsi" w:hAnsiTheme="minorHAnsi" w:cstheme="minorHAnsi"/>
          <w:sz w:val="24"/>
          <w:szCs w:val="24"/>
        </w:rPr>
        <w:t>fu</w:t>
      </w:r>
      <w:r w:rsidRPr="008C63B5">
        <w:rPr>
          <w:rFonts w:asciiTheme="minorHAnsi" w:hAnsiTheme="minorHAnsi" w:cstheme="minorHAnsi"/>
          <w:spacing w:val="-1"/>
          <w:sz w:val="24"/>
          <w:szCs w:val="24"/>
        </w:rPr>
        <w:t>l</w:t>
      </w:r>
      <w:r w:rsidRPr="008C63B5">
        <w:rPr>
          <w:rFonts w:asciiTheme="minorHAnsi" w:hAnsiTheme="minorHAnsi" w:cstheme="minorHAnsi"/>
          <w:sz w:val="24"/>
          <w:szCs w:val="24"/>
        </w:rPr>
        <w:t>l</w:t>
      </w:r>
      <w:r w:rsidRPr="008C63B5">
        <w:rPr>
          <w:rFonts w:asciiTheme="minorHAnsi" w:hAnsiTheme="minorHAnsi" w:cstheme="minorHAnsi"/>
          <w:spacing w:val="-7"/>
          <w:sz w:val="24"/>
          <w:szCs w:val="24"/>
        </w:rPr>
        <w:t xml:space="preserve"> </w:t>
      </w:r>
      <w:r w:rsidRPr="008C63B5">
        <w:rPr>
          <w:rFonts w:asciiTheme="minorHAnsi" w:hAnsiTheme="minorHAnsi" w:cstheme="minorHAnsi"/>
          <w:spacing w:val="-1"/>
          <w:sz w:val="24"/>
          <w:szCs w:val="24"/>
        </w:rPr>
        <w:t>withou</w:t>
      </w:r>
      <w:r w:rsidRPr="008C63B5">
        <w:rPr>
          <w:rFonts w:asciiTheme="minorHAnsi" w:hAnsiTheme="minorHAnsi" w:cstheme="minorHAnsi"/>
          <w:sz w:val="24"/>
          <w:szCs w:val="24"/>
        </w:rPr>
        <w:t>t</w:t>
      </w:r>
      <w:r w:rsidRPr="008C63B5">
        <w:rPr>
          <w:rFonts w:asciiTheme="minorHAnsi" w:hAnsiTheme="minorHAnsi" w:cstheme="minorHAnsi"/>
          <w:spacing w:val="-7"/>
          <w:sz w:val="24"/>
          <w:szCs w:val="24"/>
        </w:rPr>
        <w:t xml:space="preserve"> </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s</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etiti</w:t>
      </w:r>
      <w:r w:rsidRPr="008C63B5">
        <w:rPr>
          <w:rFonts w:asciiTheme="minorHAnsi" w:hAnsiTheme="minorHAnsi" w:cstheme="minorHAnsi"/>
          <w:sz w:val="24"/>
          <w:szCs w:val="24"/>
        </w:rPr>
        <w:t>on</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n</w:t>
      </w:r>
      <w:r w:rsidRPr="008C63B5">
        <w:rPr>
          <w:rFonts w:asciiTheme="minorHAnsi" w:hAnsiTheme="minorHAnsi" w:cstheme="minorHAnsi"/>
          <w:spacing w:val="-1"/>
          <w:sz w:val="24"/>
          <w:szCs w:val="24"/>
        </w:rPr>
        <w:t>t</w:t>
      </w:r>
      <w:r w:rsidRPr="008C63B5">
        <w:rPr>
          <w:rFonts w:asciiTheme="minorHAnsi" w:hAnsiTheme="minorHAnsi" w:cstheme="minorHAnsi"/>
          <w:spacing w:val="-2"/>
          <w:sz w:val="24"/>
          <w:szCs w:val="24"/>
        </w:rPr>
        <w:t>e</w:t>
      </w:r>
      <w:r w:rsidRPr="008C63B5">
        <w:rPr>
          <w:rFonts w:asciiTheme="minorHAnsi" w:hAnsiTheme="minorHAnsi" w:cstheme="minorHAnsi"/>
          <w:spacing w:val="-1"/>
          <w:sz w:val="24"/>
          <w:szCs w:val="24"/>
        </w:rPr>
        <w:t>rest.</w:t>
      </w:r>
      <w:bookmarkStart w:id="5" w:name="_Hlk62215947"/>
    </w:p>
    <w:p w14:paraId="31D8211E" w14:textId="4B7B44CE" w:rsidR="00F552B0" w:rsidRPr="008C63B5" w:rsidRDefault="00F552B0" w:rsidP="00F552B0">
      <w:pPr>
        <w:pStyle w:val="BodyText"/>
        <w:spacing w:line="250" w:lineRule="auto"/>
        <w:ind w:left="0"/>
        <w:rPr>
          <w:rFonts w:asciiTheme="minorHAnsi" w:hAnsiTheme="minorHAnsi" w:cstheme="minorHAnsi"/>
          <w:spacing w:val="-1"/>
          <w:sz w:val="24"/>
          <w:szCs w:val="24"/>
        </w:rPr>
      </w:pPr>
    </w:p>
    <w:p w14:paraId="530B628F" w14:textId="029FDFA7" w:rsidR="00F552B0" w:rsidRPr="008C63B5" w:rsidRDefault="00F552B0" w:rsidP="00F552B0">
      <w:pPr>
        <w:pStyle w:val="BodyText"/>
        <w:spacing w:line="250" w:lineRule="auto"/>
        <w:ind w:left="0"/>
        <w:rPr>
          <w:rFonts w:asciiTheme="minorHAnsi" w:hAnsiTheme="minorHAnsi" w:cstheme="minorHAnsi"/>
          <w:b/>
          <w:bCs/>
          <w:spacing w:val="-1"/>
          <w:sz w:val="24"/>
          <w:szCs w:val="24"/>
        </w:rPr>
      </w:pPr>
      <w:r w:rsidRPr="008C63B5">
        <w:rPr>
          <w:rFonts w:asciiTheme="minorHAnsi" w:hAnsiTheme="minorHAnsi" w:cstheme="minorHAnsi"/>
          <w:b/>
          <w:bCs/>
          <w:spacing w:val="-1"/>
          <w:sz w:val="24"/>
          <w:szCs w:val="24"/>
        </w:rPr>
        <w:t>4.2 Trustee’s fees.</w:t>
      </w:r>
    </w:p>
    <w:p w14:paraId="2A9399D6" w14:textId="77777777" w:rsidR="00F552B0" w:rsidRPr="008C63B5" w:rsidRDefault="00F552B0" w:rsidP="00F552B0">
      <w:pPr>
        <w:pStyle w:val="BodyText"/>
        <w:spacing w:line="250" w:lineRule="auto"/>
        <w:ind w:left="0"/>
        <w:rPr>
          <w:rFonts w:asciiTheme="minorHAnsi" w:hAnsiTheme="minorHAnsi" w:cstheme="minorHAnsi"/>
          <w:sz w:val="24"/>
          <w:szCs w:val="24"/>
        </w:rPr>
      </w:pPr>
      <w:r w:rsidRPr="008C63B5">
        <w:rPr>
          <w:rFonts w:asciiTheme="minorHAnsi" w:hAnsiTheme="minorHAnsi" w:cstheme="minorHAnsi"/>
          <w:sz w:val="24"/>
          <w:szCs w:val="24"/>
        </w:rPr>
        <w:t>Trustee’s fees are governed by statute and may change during the case.</w:t>
      </w:r>
      <w:bookmarkStart w:id="6" w:name="_Hlk62215982"/>
      <w:bookmarkEnd w:id="5"/>
    </w:p>
    <w:p w14:paraId="2F589DFF" w14:textId="77777777" w:rsidR="008C63B5" w:rsidRDefault="008C63B5" w:rsidP="00F552B0">
      <w:pPr>
        <w:pStyle w:val="BodyText"/>
        <w:spacing w:line="250" w:lineRule="auto"/>
        <w:ind w:left="0"/>
        <w:rPr>
          <w:rFonts w:asciiTheme="minorHAnsi" w:hAnsiTheme="minorHAnsi" w:cstheme="minorHAnsi"/>
          <w:b/>
          <w:bCs/>
          <w:sz w:val="24"/>
          <w:szCs w:val="24"/>
        </w:rPr>
      </w:pPr>
    </w:p>
    <w:p w14:paraId="2FA50308" w14:textId="52EB7E49" w:rsidR="00F552B0" w:rsidRPr="008C63B5" w:rsidRDefault="00F552B0" w:rsidP="00F552B0">
      <w:pPr>
        <w:pStyle w:val="BodyText"/>
        <w:spacing w:line="250" w:lineRule="auto"/>
        <w:ind w:left="0"/>
        <w:rPr>
          <w:rFonts w:asciiTheme="minorHAnsi" w:hAnsiTheme="minorHAnsi" w:cstheme="minorHAnsi"/>
          <w:b/>
          <w:bCs/>
          <w:sz w:val="24"/>
          <w:szCs w:val="24"/>
        </w:rPr>
      </w:pPr>
      <w:r w:rsidRPr="008C63B5">
        <w:rPr>
          <w:rFonts w:asciiTheme="minorHAnsi" w:hAnsiTheme="minorHAnsi" w:cstheme="minorHAnsi"/>
          <w:b/>
          <w:bCs/>
          <w:sz w:val="24"/>
          <w:szCs w:val="24"/>
        </w:rPr>
        <w:t>4.3</w:t>
      </w:r>
      <w:r w:rsidRPr="008C63B5">
        <w:rPr>
          <w:rFonts w:asciiTheme="minorHAnsi" w:hAnsiTheme="minorHAnsi" w:cstheme="minorHAnsi"/>
          <w:sz w:val="24"/>
          <w:szCs w:val="24"/>
        </w:rPr>
        <w:t xml:space="preserve"> </w:t>
      </w:r>
      <w:r w:rsidRPr="008C63B5">
        <w:rPr>
          <w:rFonts w:asciiTheme="minorHAnsi" w:hAnsiTheme="minorHAnsi" w:cstheme="minorHAnsi"/>
          <w:b/>
          <w:bCs/>
          <w:sz w:val="24"/>
          <w:szCs w:val="24"/>
        </w:rPr>
        <w:t>Attorney’s fees.</w:t>
      </w:r>
    </w:p>
    <w:p w14:paraId="6200FE60" w14:textId="3534AF1B" w:rsidR="00F552B0" w:rsidRPr="008C63B5" w:rsidRDefault="00F552B0" w:rsidP="00F552B0">
      <w:pPr>
        <w:pStyle w:val="BodyText"/>
        <w:spacing w:line="250" w:lineRule="auto"/>
        <w:ind w:left="0"/>
        <w:rPr>
          <w:rFonts w:asciiTheme="minorHAnsi" w:hAnsiTheme="minorHAnsi" w:cstheme="minorHAnsi"/>
          <w:sz w:val="24"/>
          <w:szCs w:val="24"/>
        </w:rPr>
      </w:pPr>
      <w:r w:rsidRPr="008C63B5">
        <w:rPr>
          <w:rFonts w:asciiTheme="minorHAnsi" w:hAnsiTheme="minorHAnsi" w:cstheme="minorHAnsi"/>
          <w:spacing w:val="-1"/>
          <w:sz w:val="24"/>
          <w:szCs w:val="24"/>
        </w:rPr>
        <w:t>Re</w:t>
      </w:r>
      <w:r w:rsidRPr="008C63B5">
        <w:rPr>
          <w:rFonts w:asciiTheme="minorHAnsi" w:hAnsiTheme="minorHAnsi" w:cstheme="minorHAnsi"/>
          <w:sz w:val="24"/>
          <w:szCs w:val="24"/>
        </w:rPr>
        <w:t>m</w:t>
      </w:r>
      <w:r w:rsidRPr="008C63B5">
        <w:rPr>
          <w:rFonts w:asciiTheme="minorHAnsi" w:hAnsiTheme="minorHAnsi" w:cstheme="minorHAnsi"/>
          <w:spacing w:val="-1"/>
          <w:sz w:val="24"/>
          <w:szCs w:val="24"/>
        </w:rPr>
        <w:t>ai</w:t>
      </w:r>
      <w:r w:rsidRPr="008C63B5">
        <w:rPr>
          <w:rFonts w:asciiTheme="minorHAnsi" w:hAnsiTheme="minorHAnsi" w:cstheme="minorHAnsi"/>
          <w:sz w:val="24"/>
          <w:szCs w:val="24"/>
        </w:rPr>
        <w:t>nd</w:t>
      </w:r>
      <w:r w:rsidRPr="008C63B5">
        <w:rPr>
          <w:rFonts w:asciiTheme="minorHAnsi" w:hAnsiTheme="minorHAnsi" w:cstheme="minorHAnsi"/>
          <w:spacing w:val="-2"/>
          <w:sz w:val="24"/>
          <w:szCs w:val="24"/>
        </w:rPr>
        <w:t>e</w:t>
      </w:r>
      <w:r w:rsidRPr="008C63B5">
        <w:rPr>
          <w:rFonts w:asciiTheme="minorHAnsi" w:hAnsiTheme="minorHAnsi" w:cstheme="minorHAnsi"/>
          <w:sz w:val="24"/>
          <w:szCs w:val="24"/>
        </w:rPr>
        <w:t>r</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o</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fla</w:t>
      </w:r>
      <w:r w:rsidRPr="008C63B5">
        <w:rPr>
          <w:rFonts w:asciiTheme="minorHAnsi" w:hAnsiTheme="minorHAnsi" w:cstheme="minorHAnsi"/>
          <w:sz w:val="24"/>
          <w:szCs w:val="24"/>
        </w:rPr>
        <w:t>t</w:t>
      </w:r>
      <w:r w:rsidRPr="008C63B5">
        <w:rPr>
          <w:rFonts w:asciiTheme="minorHAnsi" w:hAnsiTheme="minorHAnsi" w:cstheme="minorHAnsi"/>
          <w:spacing w:val="-4"/>
          <w:sz w:val="24"/>
          <w:szCs w:val="24"/>
        </w:rPr>
        <w:t xml:space="preserve"> </w:t>
      </w:r>
      <w:r w:rsidRPr="008C63B5">
        <w:rPr>
          <w:rFonts w:asciiTheme="minorHAnsi" w:hAnsiTheme="minorHAnsi" w:cstheme="minorHAnsi"/>
          <w:sz w:val="24"/>
          <w:szCs w:val="24"/>
        </w:rPr>
        <w:t>f</w:t>
      </w:r>
      <w:r w:rsidRPr="008C63B5">
        <w:rPr>
          <w:rFonts w:asciiTheme="minorHAnsi" w:hAnsiTheme="minorHAnsi" w:cstheme="minorHAnsi"/>
          <w:spacing w:val="-1"/>
          <w:sz w:val="24"/>
          <w:szCs w:val="24"/>
        </w:rPr>
        <w:t>e</w:t>
      </w:r>
      <w:r w:rsidRPr="008C63B5">
        <w:rPr>
          <w:rFonts w:asciiTheme="minorHAnsi" w:hAnsiTheme="minorHAnsi" w:cstheme="minorHAnsi"/>
          <w:sz w:val="24"/>
          <w:szCs w:val="24"/>
        </w:rPr>
        <w:t>e</w:t>
      </w:r>
      <w:r w:rsidRPr="008C63B5">
        <w:rPr>
          <w:rFonts w:asciiTheme="minorHAnsi" w:hAnsiTheme="minorHAnsi" w:cstheme="minorHAnsi"/>
          <w:spacing w:val="-4"/>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o</w:t>
      </w:r>
      <w:r w:rsidRPr="008C63B5">
        <w:rPr>
          <w:rFonts w:asciiTheme="minorHAnsi" w:hAnsiTheme="minorHAnsi" w:cstheme="minorHAnsi"/>
          <w:spacing w:val="-3"/>
          <w:sz w:val="24"/>
          <w:szCs w:val="24"/>
        </w:rPr>
        <w:t xml:space="preserve"> </w:t>
      </w:r>
      <w:r w:rsidRPr="008C63B5">
        <w:rPr>
          <w:rFonts w:asciiTheme="minorHAnsi" w:hAnsiTheme="minorHAnsi" w:cstheme="minorHAnsi"/>
          <w:sz w:val="24"/>
          <w:szCs w:val="24"/>
        </w:rPr>
        <w:t>be</w:t>
      </w:r>
      <w:r w:rsidRPr="008C63B5">
        <w:rPr>
          <w:rFonts w:asciiTheme="minorHAnsi" w:hAnsiTheme="minorHAnsi" w:cstheme="minorHAnsi"/>
          <w:spacing w:val="-5"/>
          <w:sz w:val="24"/>
          <w:szCs w:val="24"/>
        </w:rPr>
        <w:t xml:space="preserve"> </w:t>
      </w:r>
      <w:r w:rsidRPr="008C63B5">
        <w:rPr>
          <w:rFonts w:asciiTheme="minorHAnsi" w:hAnsiTheme="minorHAnsi" w:cstheme="minorHAnsi"/>
          <w:sz w:val="24"/>
          <w:szCs w:val="24"/>
        </w:rPr>
        <w:t>p</w:t>
      </w:r>
      <w:r w:rsidRPr="008C63B5">
        <w:rPr>
          <w:rFonts w:asciiTheme="minorHAnsi" w:hAnsiTheme="minorHAnsi" w:cstheme="minorHAnsi"/>
          <w:spacing w:val="-1"/>
          <w:sz w:val="24"/>
          <w:szCs w:val="24"/>
        </w:rPr>
        <w:t>a</w:t>
      </w:r>
      <w:r w:rsidRPr="008C63B5">
        <w:rPr>
          <w:rFonts w:asciiTheme="minorHAnsi" w:hAnsiTheme="minorHAnsi" w:cstheme="minorHAnsi"/>
          <w:spacing w:val="-2"/>
          <w:sz w:val="24"/>
          <w:szCs w:val="24"/>
        </w:rPr>
        <w:t>i</w:t>
      </w:r>
      <w:r w:rsidRPr="008C63B5">
        <w:rPr>
          <w:rFonts w:asciiTheme="minorHAnsi" w:hAnsiTheme="minorHAnsi" w:cstheme="minorHAnsi"/>
          <w:sz w:val="24"/>
          <w:szCs w:val="24"/>
        </w:rPr>
        <w:t>d</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t</w:t>
      </w:r>
      <w:r w:rsidRPr="008C63B5">
        <w:rPr>
          <w:rFonts w:asciiTheme="minorHAnsi" w:hAnsiTheme="minorHAnsi" w:cstheme="minorHAnsi"/>
          <w:sz w:val="24"/>
          <w:szCs w:val="24"/>
        </w:rPr>
        <w:t>h</w:t>
      </w:r>
      <w:r w:rsidRPr="008C63B5">
        <w:rPr>
          <w:rFonts w:asciiTheme="minorHAnsi" w:hAnsiTheme="minorHAnsi" w:cstheme="minorHAnsi"/>
          <w:spacing w:val="-1"/>
          <w:sz w:val="24"/>
          <w:szCs w:val="24"/>
        </w:rPr>
        <w:t>ro</w:t>
      </w:r>
      <w:r w:rsidRPr="008C63B5">
        <w:rPr>
          <w:rFonts w:asciiTheme="minorHAnsi" w:hAnsiTheme="minorHAnsi" w:cstheme="minorHAnsi"/>
          <w:sz w:val="24"/>
          <w:szCs w:val="24"/>
        </w:rPr>
        <w:t>u</w:t>
      </w:r>
      <w:r w:rsidRPr="008C63B5">
        <w:rPr>
          <w:rFonts w:asciiTheme="minorHAnsi" w:hAnsiTheme="minorHAnsi" w:cstheme="minorHAnsi"/>
          <w:spacing w:val="-1"/>
          <w:sz w:val="24"/>
          <w:szCs w:val="24"/>
        </w:rPr>
        <w:t>g</w:t>
      </w:r>
      <w:r w:rsidRPr="008C63B5">
        <w:rPr>
          <w:rFonts w:asciiTheme="minorHAnsi" w:hAnsiTheme="minorHAnsi" w:cstheme="minorHAnsi"/>
          <w:sz w:val="24"/>
          <w:szCs w:val="24"/>
        </w:rPr>
        <w:t>h</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2"/>
          <w:sz w:val="24"/>
          <w:szCs w:val="24"/>
        </w:rPr>
        <w:t>Pla</w:t>
      </w:r>
      <w:r w:rsidRPr="008C63B5">
        <w:rPr>
          <w:rFonts w:asciiTheme="minorHAnsi" w:hAnsiTheme="minorHAnsi" w:cstheme="minorHAnsi"/>
          <w:spacing w:val="-1"/>
          <w:sz w:val="24"/>
          <w:szCs w:val="24"/>
        </w:rPr>
        <w:t>n</w:t>
      </w:r>
      <w:r w:rsidRPr="008C63B5">
        <w:rPr>
          <w:rFonts w:asciiTheme="minorHAnsi" w:hAnsiTheme="minorHAnsi" w:cstheme="minorHAnsi"/>
          <w:sz w:val="24"/>
          <w:szCs w:val="24"/>
        </w:rPr>
        <w:t>,</w:t>
      </w:r>
      <w:r w:rsidRPr="008C63B5">
        <w:rPr>
          <w:rFonts w:asciiTheme="minorHAnsi" w:hAnsiTheme="minorHAnsi" w:cstheme="minorHAnsi"/>
          <w:spacing w:val="-6"/>
          <w:sz w:val="24"/>
          <w:szCs w:val="24"/>
        </w:rPr>
        <w:t xml:space="preserve"> </w:t>
      </w:r>
      <w:r w:rsidRPr="008C63B5">
        <w:rPr>
          <w:rFonts w:asciiTheme="minorHAnsi" w:hAnsiTheme="minorHAnsi" w:cstheme="minorHAnsi"/>
          <w:spacing w:val="-1"/>
          <w:sz w:val="24"/>
          <w:szCs w:val="24"/>
        </w:rPr>
        <w:t>i</w:t>
      </w:r>
      <w:r w:rsidRPr="008C63B5">
        <w:rPr>
          <w:rFonts w:asciiTheme="minorHAnsi" w:hAnsiTheme="minorHAnsi" w:cstheme="minorHAnsi"/>
          <w:sz w:val="24"/>
          <w:szCs w:val="24"/>
        </w:rPr>
        <w:t>f</w:t>
      </w:r>
      <w:r w:rsidRPr="008C63B5">
        <w:rPr>
          <w:rFonts w:asciiTheme="minorHAnsi" w:hAnsiTheme="minorHAnsi" w:cstheme="minorHAnsi"/>
          <w:spacing w:val="-3"/>
          <w:sz w:val="24"/>
          <w:szCs w:val="24"/>
        </w:rPr>
        <w:t xml:space="preserve"> </w:t>
      </w:r>
      <w:r w:rsidRPr="008C63B5">
        <w:rPr>
          <w:rFonts w:asciiTheme="minorHAnsi" w:hAnsiTheme="minorHAnsi" w:cstheme="minorHAnsi"/>
          <w:spacing w:val="-1"/>
          <w:sz w:val="24"/>
          <w:szCs w:val="24"/>
        </w:rPr>
        <w:t>an</w:t>
      </w:r>
      <w:r w:rsidRPr="008C63B5">
        <w:rPr>
          <w:rFonts w:asciiTheme="minorHAnsi" w:hAnsiTheme="minorHAnsi" w:cstheme="minorHAnsi"/>
          <w:sz w:val="24"/>
          <w:szCs w:val="24"/>
        </w:rPr>
        <w:t>y:</w:t>
      </w:r>
      <w:r w:rsidRPr="008C63B5">
        <w:rPr>
          <w:rFonts w:asciiTheme="minorHAnsi" w:hAnsiTheme="minorHAnsi" w:cstheme="minorHAnsi"/>
          <w:spacing w:val="-2"/>
          <w:sz w:val="24"/>
          <w:szCs w:val="24"/>
        </w:rPr>
        <w:t xml:space="preserve"> </w:t>
      </w:r>
      <w:r w:rsidRPr="008C63B5">
        <w:rPr>
          <w:rFonts w:asciiTheme="minorHAnsi" w:hAnsiTheme="minorHAnsi" w:cstheme="minorHAnsi"/>
          <w:sz w:val="24"/>
          <w:szCs w:val="24"/>
        </w:rPr>
        <w:t>$</w:t>
      </w:r>
    </w:p>
    <w:p w14:paraId="412E61B8" w14:textId="4E3D1F9D" w:rsidR="00677EC1" w:rsidRPr="008C63B5" w:rsidRDefault="00677EC1" w:rsidP="00F552B0">
      <w:pPr>
        <w:pStyle w:val="BodyText"/>
        <w:spacing w:line="250" w:lineRule="auto"/>
        <w:ind w:left="0"/>
        <w:rPr>
          <w:rFonts w:asciiTheme="minorHAnsi" w:hAnsiTheme="minorHAnsi" w:cstheme="minorHAnsi"/>
          <w:sz w:val="24"/>
          <w:szCs w:val="24"/>
        </w:rPr>
      </w:pPr>
      <w:r w:rsidRPr="008C63B5">
        <w:rPr>
          <w:rFonts w:asciiTheme="minorHAnsi" w:hAnsiTheme="minorHAnsi" w:cstheme="minorHAnsi"/>
          <w:sz w:val="24"/>
          <w:szCs w:val="24"/>
        </w:rPr>
        <w:t>Fees and costs exceeding the flat fee shall be paid from funds held by the Trustee as an administrative expense after application to and approval by the Court, pursuant to 11 U.S.C. §330(a)(4) and Bankruptcy Rule 2016</w:t>
      </w:r>
      <w:r w:rsidR="00E64885" w:rsidRPr="008C63B5">
        <w:rPr>
          <w:rFonts w:asciiTheme="minorHAnsi" w:hAnsiTheme="minorHAnsi" w:cstheme="minorHAnsi"/>
          <w:sz w:val="24"/>
          <w:szCs w:val="24"/>
        </w:rPr>
        <w:t xml:space="preserve"> unless otherwise ordered by the Court</w:t>
      </w:r>
      <w:r w:rsidRPr="008C63B5">
        <w:rPr>
          <w:rFonts w:asciiTheme="minorHAnsi" w:hAnsiTheme="minorHAnsi" w:cstheme="minorHAnsi"/>
          <w:sz w:val="24"/>
          <w:szCs w:val="24"/>
        </w:rPr>
        <w:t>.</w:t>
      </w:r>
    </w:p>
    <w:p w14:paraId="393E7221" w14:textId="089574DB" w:rsidR="00F552B0" w:rsidRPr="008C63B5" w:rsidRDefault="00F552B0" w:rsidP="00F552B0">
      <w:pPr>
        <w:pStyle w:val="BodyText"/>
        <w:spacing w:line="250" w:lineRule="auto"/>
        <w:ind w:left="0"/>
        <w:rPr>
          <w:rFonts w:asciiTheme="minorHAnsi" w:hAnsiTheme="minorHAnsi" w:cstheme="minorHAnsi"/>
          <w:sz w:val="24"/>
          <w:szCs w:val="24"/>
        </w:rPr>
      </w:pPr>
    </w:p>
    <w:p w14:paraId="68B0A476" w14:textId="0CFB191D" w:rsidR="00F552B0" w:rsidRPr="008C63B5" w:rsidRDefault="00F552B0" w:rsidP="00F552B0">
      <w:pPr>
        <w:pStyle w:val="BodyText"/>
        <w:spacing w:line="250" w:lineRule="auto"/>
        <w:ind w:left="0"/>
        <w:rPr>
          <w:rFonts w:asciiTheme="minorHAnsi" w:hAnsiTheme="minorHAnsi" w:cstheme="minorHAnsi"/>
          <w:sz w:val="24"/>
          <w:szCs w:val="24"/>
        </w:rPr>
      </w:pPr>
      <w:r w:rsidRPr="008C63B5">
        <w:rPr>
          <w:rFonts w:asciiTheme="minorHAnsi" w:hAnsiTheme="minorHAnsi" w:cstheme="minorHAnsi"/>
          <w:b/>
          <w:bCs/>
          <w:sz w:val="24"/>
          <w:szCs w:val="24"/>
        </w:rPr>
        <w:t xml:space="preserve">4.4 Unsecured domestic support obligations. </w:t>
      </w:r>
      <w:r w:rsidRPr="008C63B5">
        <w:rPr>
          <w:rFonts w:asciiTheme="minorHAnsi" w:hAnsiTheme="minorHAnsi" w:cstheme="minorHAnsi"/>
          <w:i/>
          <w:iCs/>
          <w:sz w:val="24"/>
          <w:szCs w:val="24"/>
        </w:rPr>
        <w:t>Check one.</w:t>
      </w:r>
    </w:p>
    <w:bookmarkEnd w:id="6"/>
    <w:p w14:paraId="2454B21F" w14:textId="499C9166" w:rsidR="00F552B0" w:rsidRPr="008C63B5" w:rsidRDefault="007F5ABC" w:rsidP="00F552B0">
      <w:pPr>
        <w:spacing w:after="0"/>
        <w:outlineLvl w:val="0"/>
        <w:rPr>
          <w:rFonts w:cstheme="minorHAnsi"/>
          <w:spacing w:val="-3"/>
          <w:sz w:val="24"/>
          <w:szCs w:val="24"/>
        </w:rPr>
      </w:pPr>
      <w:sdt>
        <w:sdtPr>
          <w:rPr>
            <w:rFonts w:cstheme="minorHAnsi"/>
            <w:sz w:val="24"/>
            <w:szCs w:val="24"/>
          </w:rPr>
          <w:id w:val="-733548860"/>
          <w14:checkbox>
            <w14:checked w14:val="0"/>
            <w14:checkedState w14:val="2612" w14:font="MS Gothic"/>
            <w14:uncheckedState w14:val="2610" w14:font="MS Gothic"/>
          </w14:checkbox>
        </w:sdtPr>
        <w:sdtEndPr/>
        <w:sdtContent>
          <w:r w:rsidR="00F552B0" w:rsidRPr="008C63B5">
            <w:rPr>
              <w:rFonts w:ascii="Segoe UI Symbol" w:eastAsia="MS Gothic" w:hAnsi="Segoe UI Symbol" w:cs="Segoe UI Symbol"/>
              <w:sz w:val="24"/>
              <w:szCs w:val="24"/>
            </w:rPr>
            <w:t>☐</w:t>
          </w:r>
        </w:sdtContent>
      </w:sdt>
      <w:r w:rsidR="00F552B0" w:rsidRPr="008C63B5">
        <w:rPr>
          <w:rFonts w:cstheme="minorHAnsi"/>
          <w:sz w:val="24"/>
          <w:szCs w:val="24"/>
        </w:rPr>
        <w:t xml:space="preserve">None.  </w:t>
      </w:r>
      <w:r w:rsidR="00F552B0" w:rsidRPr="008C63B5">
        <w:rPr>
          <w:rFonts w:cstheme="minorHAnsi"/>
          <w:spacing w:val="-1"/>
          <w:sz w:val="24"/>
          <w:szCs w:val="24"/>
        </w:rPr>
        <w:t>I</w:t>
      </w:r>
      <w:r w:rsidR="00F552B0" w:rsidRPr="008C63B5">
        <w:rPr>
          <w:rFonts w:cstheme="minorHAnsi"/>
          <w:sz w:val="24"/>
          <w:szCs w:val="24"/>
        </w:rPr>
        <w:t>f</w:t>
      </w:r>
      <w:r w:rsidR="00F552B0" w:rsidRPr="008C63B5">
        <w:rPr>
          <w:rFonts w:cstheme="minorHAnsi"/>
          <w:spacing w:val="-3"/>
          <w:sz w:val="24"/>
          <w:szCs w:val="24"/>
        </w:rPr>
        <w:t xml:space="preserve"> </w:t>
      </w:r>
      <w:r w:rsidR="00F552B0" w:rsidRPr="008C63B5">
        <w:rPr>
          <w:rFonts w:cstheme="minorHAnsi"/>
          <w:spacing w:val="-2"/>
          <w:sz w:val="24"/>
          <w:szCs w:val="24"/>
        </w:rPr>
        <w:t>“N</w:t>
      </w:r>
      <w:r w:rsidR="00F552B0" w:rsidRPr="008C63B5">
        <w:rPr>
          <w:rFonts w:cstheme="minorHAnsi"/>
          <w:sz w:val="24"/>
          <w:szCs w:val="24"/>
        </w:rPr>
        <w:t>on</w:t>
      </w:r>
      <w:r w:rsidR="00F552B0" w:rsidRPr="008C63B5">
        <w:rPr>
          <w:rFonts w:cstheme="minorHAnsi"/>
          <w:spacing w:val="-1"/>
          <w:sz w:val="24"/>
          <w:szCs w:val="24"/>
        </w:rPr>
        <w:t>e</w:t>
      </w:r>
      <w:r w:rsidR="00F552B0" w:rsidRPr="008C63B5">
        <w:rPr>
          <w:rFonts w:cstheme="minorHAnsi"/>
          <w:sz w:val="24"/>
          <w:szCs w:val="24"/>
        </w:rPr>
        <w:t>”</w:t>
      </w:r>
      <w:r w:rsidR="00F552B0" w:rsidRPr="008C63B5">
        <w:rPr>
          <w:rFonts w:cstheme="minorHAnsi"/>
          <w:spacing w:val="-5"/>
          <w:sz w:val="24"/>
          <w:szCs w:val="24"/>
        </w:rPr>
        <w:t xml:space="preserve"> </w:t>
      </w:r>
      <w:r w:rsidR="00F552B0" w:rsidRPr="008C63B5">
        <w:rPr>
          <w:rFonts w:cstheme="minorHAnsi"/>
          <w:spacing w:val="-2"/>
          <w:sz w:val="24"/>
          <w:szCs w:val="24"/>
        </w:rPr>
        <w:t>i</w:t>
      </w:r>
      <w:r w:rsidR="00F552B0" w:rsidRPr="008C63B5">
        <w:rPr>
          <w:rFonts w:cstheme="minorHAnsi"/>
          <w:sz w:val="24"/>
          <w:szCs w:val="24"/>
        </w:rPr>
        <w:t>s</w:t>
      </w:r>
      <w:r w:rsidR="00F552B0" w:rsidRPr="008C63B5">
        <w:rPr>
          <w:rFonts w:cstheme="minorHAnsi"/>
          <w:spacing w:val="-5"/>
          <w:sz w:val="24"/>
          <w:szCs w:val="24"/>
        </w:rPr>
        <w:t xml:space="preserve"> </w:t>
      </w:r>
      <w:r w:rsidR="00F552B0" w:rsidRPr="008C63B5">
        <w:rPr>
          <w:rFonts w:cstheme="minorHAnsi"/>
          <w:spacing w:val="-2"/>
          <w:sz w:val="24"/>
          <w:szCs w:val="24"/>
        </w:rPr>
        <w:t>c</w:t>
      </w:r>
      <w:r w:rsidR="00F552B0" w:rsidRPr="008C63B5">
        <w:rPr>
          <w:rFonts w:cstheme="minorHAnsi"/>
          <w:sz w:val="24"/>
          <w:szCs w:val="24"/>
        </w:rPr>
        <w:t>h</w:t>
      </w:r>
      <w:r w:rsidR="00F552B0" w:rsidRPr="008C63B5">
        <w:rPr>
          <w:rFonts w:cstheme="minorHAnsi"/>
          <w:spacing w:val="-1"/>
          <w:sz w:val="24"/>
          <w:szCs w:val="24"/>
        </w:rPr>
        <w:t>e</w:t>
      </w:r>
      <w:r w:rsidR="00F552B0" w:rsidRPr="008C63B5">
        <w:rPr>
          <w:rFonts w:cstheme="minorHAnsi"/>
          <w:spacing w:val="-2"/>
          <w:sz w:val="24"/>
          <w:szCs w:val="24"/>
        </w:rPr>
        <w:t>c</w:t>
      </w:r>
      <w:r w:rsidR="00F552B0" w:rsidRPr="008C63B5">
        <w:rPr>
          <w:rFonts w:cstheme="minorHAnsi"/>
          <w:sz w:val="24"/>
          <w:szCs w:val="24"/>
        </w:rPr>
        <w:t>k</w:t>
      </w:r>
      <w:r w:rsidR="00F552B0" w:rsidRPr="008C63B5">
        <w:rPr>
          <w:rFonts w:cstheme="minorHAnsi"/>
          <w:spacing w:val="-2"/>
          <w:sz w:val="24"/>
          <w:szCs w:val="24"/>
        </w:rPr>
        <w:t>e</w:t>
      </w:r>
      <w:r w:rsidR="00F552B0" w:rsidRPr="008C63B5">
        <w:rPr>
          <w:rFonts w:cstheme="minorHAnsi"/>
          <w:sz w:val="24"/>
          <w:szCs w:val="24"/>
        </w:rPr>
        <w:t>d,</w:t>
      </w:r>
      <w:r w:rsidR="00F552B0" w:rsidRPr="008C63B5">
        <w:rPr>
          <w:rFonts w:cstheme="minorHAnsi"/>
          <w:spacing w:val="-5"/>
          <w:sz w:val="24"/>
          <w:szCs w:val="24"/>
        </w:rPr>
        <w:t xml:space="preserve"> </w:t>
      </w:r>
      <w:r w:rsidR="00F552B0" w:rsidRPr="008C63B5">
        <w:rPr>
          <w:rFonts w:cstheme="minorHAnsi"/>
          <w:spacing w:val="-2"/>
          <w:sz w:val="24"/>
          <w:szCs w:val="24"/>
        </w:rPr>
        <w:t>t</w:t>
      </w:r>
      <w:r w:rsidR="00F552B0" w:rsidRPr="008C63B5">
        <w:rPr>
          <w:rFonts w:cstheme="minorHAnsi"/>
          <w:sz w:val="24"/>
          <w:szCs w:val="24"/>
        </w:rPr>
        <w:t>he</w:t>
      </w:r>
      <w:r w:rsidR="00F552B0" w:rsidRPr="008C63B5">
        <w:rPr>
          <w:rFonts w:cstheme="minorHAnsi"/>
          <w:spacing w:val="-6"/>
          <w:sz w:val="24"/>
          <w:szCs w:val="24"/>
        </w:rPr>
        <w:t xml:space="preserve"> </w:t>
      </w:r>
      <w:r w:rsidR="00F552B0" w:rsidRPr="008C63B5">
        <w:rPr>
          <w:rFonts w:cstheme="minorHAnsi"/>
          <w:sz w:val="24"/>
          <w:szCs w:val="24"/>
        </w:rPr>
        <w:t>r</w:t>
      </w:r>
      <w:r w:rsidR="00F552B0" w:rsidRPr="008C63B5">
        <w:rPr>
          <w:rFonts w:cstheme="minorHAnsi"/>
          <w:spacing w:val="-1"/>
          <w:sz w:val="24"/>
          <w:szCs w:val="24"/>
        </w:rPr>
        <w:t>e</w:t>
      </w:r>
      <w:r w:rsidR="00F552B0" w:rsidRPr="008C63B5">
        <w:rPr>
          <w:rFonts w:cstheme="minorHAnsi"/>
          <w:sz w:val="24"/>
          <w:szCs w:val="24"/>
        </w:rPr>
        <w:t>st</w:t>
      </w:r>
      <w:r w:rsidR="00F552B0" w:rsidRPr="008C63B5">
        <w:rPr>
          <w:rFonts w:cstheme="minorHAnsi"/>
          <w:spacing w:val="-5"/>
          <w:sz w:val="24"/>
          <w:szCs w:val="24"/>
        </w:rPr>
        <w:t xml:space="preserve"> </w:t>
      </w:r>
      <w:r w:rsidR="00F552B0" w:rsidRPr="008C63B5">
        <w:rPr>
          <w:rFonts w:cstheme="minorHAnsi"/>
          <w:spacing w:val="-1"/>
          <w:sz w:val="24"/>
          <w:szCs w:val="24"/>
        </w:rPr>
        <w:t>o</w:t>
      </w:r>
      <w:r w:rsidR="00F552B0" w:rsidRPr="008C63B5">
        <w:rPr>
          <w:rFonts w:cstheme="minorHAnsi"/>
          <w:sz w:val="24"/>
          <w:szCs w:val="24"/>
        </w:rPr>
        <w:t>f</w:t>
      </w:r>
      <w:r w:rsidR="00F552B0" w:rsidRPr="008C63B5">
        <w:rPr>
          <w:rFonts w:cstheme="minorHAnsi"/>
          <w:spacing w:val="-3"/>
          <w:sz w:val="24"/>
          <w:szCs w:val="24"/>
        </w:rPr>
        <w:t xml:space="preserve"> this </w:t>
      </w:r>
      <w:r w:rsidR="00F552B0" w:rsidRPr="008C63B5">
        <w:rPr>
          <w:rFonts w:cstheme="minorHAnsi"/>
          <w:spacing w:val="-2"/>
          <w:sz w:val="24"/>
          <w:szCs w:val="24"/>
        </w:rPr>
        <w:t>subsectio</w:t>
      </w:r>
      <w:r w:rsidR="00F552B0" w:rsidRPr="008C63B5">
        <w:rPr>
          <w:rFonts w:cstheme="minorHAnsi"/>
          <w:sz w:val="24"/>
          <w:szCs w:val="24"/>
        </w:rPr>
        <w:t>n</w:t>
      </w:r>
      <w:r w:rsidR="00F552B0" w:rsidRPr="008C63B5">
        <w:rPr>
          <w:rFonts w:cstheme="minorHAnsi"/>
          <w:spacing w:val="-6"/>
          <w:sz w:val="24"/>
          <w:szCs w:val="24"/>
        </w:rPr>
        <w:t xml:space="preserve"> </w:t>
      </w:r>
      <w:r w:rsidR="00F552B0" w:rsidRPr="008C63B5">
        <w:rPr>
          <w:rFonts w:cstheme="minorHAnsi"/>
          <w:sz w:val="24"/>
          <w:szCs w:val="24"/>
        </w:rPr>
        <w:t>n</w:t>
      </w:r>
      <w:r w:rsidR="00F552B0" w:rsidRPr="008C63B5">
        <w:rPr>
          <w:rFonts w:cstheme="minorHAnsi"/>
          <w:spacing w:val="-2"/>
          <w:sz w:val="24"/>
          <w:szCs w:val="24"/>
        </w:rPr>
        <w:t>e</w:t>
      </w:r>
      <w:r w:rsidR="00F552B0" w:rsidRPr="008C63B5">
        <w:rPr>
          <w:rFonts w:cstheme="minorHAnsi"/>
          <w:spacing w:val="-1"/>
          <w:sz w:val="24"/>
          <w:szCs w:val="24"/>
        </w:rPr>
        <w:t>e</w:t>
      </w:r>
      <w:r w:rsidR="00F552B0" w:rsidRPr="008C63B5">
        <w:rPr>
          <w:rFonts w:cstheme="minorHAnsi"/>
          <w:sz w:val="24"/>
          <w:szCs w:val="24"/>
        </w:rPr>
        <w:t>d</w:t>
      </w:r>
      <w:r w:rsidR="00F552B0" w:rsidRPr="008C63B5">
        <w:rPr>
          <w:rFonts w:cstheme="minorHAnsi"/>
          <w:spacing w:val="-3"/>
          <w:sz w:val="24"/>
          <w:szCs w:val="24"/>
        </w:rPr>
        <w:t xml:space="preserve"> </w:t>
      </w:r>
      <w:r w:rsidR="00F552B0" w:rsidRPr="008C63B5">
        <w:rPr>
          <w:rFonts w:cstheme="minorHAnsi"/>
          <w:spacing w:val="-1"/>
          <w:sz w:val="24"/>
          <w:szCs w:val="24"/>
        </w:rPr>
        <w:t>no</w:t>
      </w:r>
      <w:r w:rsidR="00F552B0" w:rsidRPr="008C63B5">
        <w:rPr>
          <w:rFonts w:cstheme="minorHAnsi"/>
          <w:sz w:val="24"/>
          <w:szCs w:val="24"/>
        </w:rPr>
        <w:t>t</w:t>
      </w:r>
      <w:r w:rsidR="00F552B0" w:rsidRPr="008C63B5">
        <w:rPr>
          <w:rFonts w:cstheme="minorHAnsi"/>
          <w:spacing w:val="-5"/>
          <w:sz w:val="24"/>
          <w:szCs w:val="24"/>
        </w:rPr>
        <w:t xml:space="preserve"> </w:t>
      </w:r>
      <w:r w:rsidR="00F552B0" w:rsidRPr="008C63B5">
        <w:rPr>
          <w:rFonts w:cstheme="minorHAnsi"/>
          <w:sz w:val="24"/>
          <w:szCs w:val="24"/>
        </w:rPr>
        <w:t>be</w:t>
      </w:r>
      <w:r w:rsidR="00F552B0" w:rsidRPr="008C63B5">
        <w:rPr>
          <w:rFonts w:cstheme="minorHAnsi"/>
          <w:spacing w:val="-5"/>
          <w:sz w:val="24"/>
          <w:szCs w:val="24"/>
        </w:rPr>
        <w:t xml:space="preserve"> </w:t>
      </w:r>
      <w:r w:rsidR="00F552B0" w:rsidRPr="008C63B5">
        <w:rPr>
          <w:rFonts w:cstheme="minorHAnsi"/>
          <w:spacing w:val="-1"/>
          <w:sz w:val="24"/>
          <w:szCs w:val="24"/>
        </w:rPr>
        <w:t>complete</w:t>
      </w:r>
      <w:r w:rsidR="00F552B0" w:rsidRPr="008C63B5">
        <w:rPr>
          <w:rFonts w:cstheme="minorHAnsi"/>
          <w:sz w:val="24"/>
          <w:szCs w:val="24"/>
        </w:rPr>
        <w:t xml:space="preserve">d and may be </w:t>
      </w:r>
      <w:r w:rsidR="00757832" w:rsidRPr="008C63B5">
        <w:rPr>
          <w:rFonts w:cstheme="minorHAnsi"/>
          <w:sz w:val="24"/>
          <w:szCs w:val="24"/>
        </w:rPr>
        <w:t>collapsed/omitted</w:t>
      </w:r>
      <w:r w:rsidR="00F552B0" w:rsidRPr="008C63B5">
        <w:rPr>
          <w:rFonts w:cstheme="minorHAnsi"/>
          <w:spacing w:val="-3"/>
          <w:sz w:val="24"/>
          <w:szCs w:val="24"/>
        </w:rPr>
        <w:t>.</w:t>
      </w:r>
    </w:p>
    <w:p w14:paraId="4CAEC955" w14:textId="36A537C3" w:rsidR="00F552B0" w:rsidRPr="008C63B5" w:rsidRDefault="007F5ABC" w:rsidP="00BE225F">
      <w:pPr>
        <w:spacing w:after="0"/>
        <w:rPr>
          <w:rFonts w:cstheme="minorHAnsi"/>
          <w:spacing w:val="-1"/>
          <w:sz w:val="24"/>
          <w:szCs w:val="24"/>
        </w:rPr>
      </w:pPr>
      <w:sdt>
        <w:sdtPr>
          <w:rPr>
            <w:rFonts w:eastAsia="Times New Roman" w:cstheme="minorHAnsi"/>
            <w:iCs/>
            <w:sz w:val="24"/>
            <w:szCs w:val="24"/>
          </w:rPr>
          <w:id w:val="-431055442"/>
          <w14:checkbox>
            <w14:checked w14:val="0"/>
            <w14:checkedState w14:val="2612" w14:font="MS Gothic"/>
            <w14:uncheckedState w14:val="2610" w14:font="MS Gothic"/>
          </w14:checkbox>
        </w:sdtPr>
        <w:sdtEndPr/>
        <w:sdtContent>
          <w:r w:rsidR="00F552B0" w:rsidRPr="008C63B5">
            <w:rPr>
              <w:rFonts w:ascii="Segoe UI Symbol" w:eastAsia="MS Gothic" w:hAnsi="Segoe UI Symbol" w:cs="Segoe UI Symbol"/>
              <w:iCs/>
              <w:sz w:val="24"/>
              <w:szCs w:val="24"/>
            </w:rPr>
            <w:t>☐</w:t>
          </w:r>
        </w:sdtContent>
      </w:sdt>
      <w:r w:rsidR="00F552B0" w:rsidRPr="008C63B5">
        <w:rPr>
          <w:rFonts w:cstheme="minorHAnsi"/>
          <w:spacing w:val="-1"/>
          <w:sz w:val="24"/>
          <w:szCs w:val="24"/>
        </w:rPr>
        <w:t xml:space="preserve"> </w:t>
      </w:r>
      <w:r w:rsidR="00F952DA" w:rsidRPr="008C63B5">
        <w:rPr>
          <w:rFonts w:cstheme="minorHAnsi"/>
          <w:spacing w:val="-1"/>
          <w:sz w:val="24"/>
          <w:szCs w:val="24"/>
        </w:rPr>
        <w:t>Debtor(s)</w:t>
      </w:r>
      <w:r w:rsidR="00F552B0" w:rsidRPr="008C63B5">
        <w:rPr>
          <w:rFonts w:cstheme="minorHAnsi"/>
          <w:spacing w:val="-1"/>
          <w:sz w:val="24"/>
          <w:szCs w:val="24"/>
        </w:rPr>
        <w:t xml:space="preserve"> has</w:t>
      </w:r>
      <w:r w:rsidR="00F552B0" w:rsidRPr="008C63B5">
        <w:rPr>
          <w:rFonts w:cstheme="minorHAnsi"/>
          <w:sz w:val="24"/>
          <w:szCs w:val="24"/>
        </w:rPr>
        <w:t xml:space="preserve"> a </w:t>
      </w:r>
      <w:r w:rsidR="00F552B0" w:rsidRPr="008C63B5">
        <w:rPr>
          <w:rFonts w:cstheme="minorHAnsi"/>
          <w:spacing w:val="-1"/>
          <w:sz w:val="24"/>
          <w:szCs w:val="24"/>
        </w:rPr>
        <w:t>domestic</w:t>
      </w:r>
      <w:r w:rsidR="00F552B0" w:rsidRPr="008C63B5">
        <w:rPr>
          <w:rFonts w:cstheme="minorHAnsi"/>
          <w:sz w:val="24"/>
          <w:szCs w:val="24"/>
        </w:rPr>
        <w:t xml:space="preserve"> </w:t>
      </w:r>
      <w:r w:rsidR="00F552B0" w:rsidRPr="008C63B5">
        <w:rPr>
          <w:rFonts w:cstheme="minorHAnsi"/>
          <w:spacing w:val="-1"/>
          <w:sz w:val="24"/>
          <w:szCs w:val="24"/>
        </w:rPr>
        <w:t>support</w:t>
      </w:r>
      <w:r w:rsidR="00F552B0" w:rsidRPr="008C63B5">
        <w:rPr>
          <w:rFonts w:cstheme="minorHAnsi"/>
          <w:spacing w:val="-2"/>
          <w:sz w:val="24"/>
          <w:szCs w:val="24"/>
        </w:rPr>
        <w:t xml:space="preserve"> </w:t>
      </w:r>
      <w:r w:rsidR="00F552B0" w:rsidRPr="008C63B5">
        <w:rPr>
          <w:rFonts w:cstheme="minorHAnsi"/>
          <w:spacing w:val="-1"/>
          <w:sz w:val="24"/>
          <w:szCs w:val="24"/>
        </w:rPr>
        <w:t>obligation and is</w:t>
      </w:r>
      <w:r w:rsidR="00F552B0" w:rsidRPr="008C63B5">
        <w:rPr>
          <w:rFonts w:cstheme="minorHAnsi"/>
          <w:spacing w:val="-2"/>
          <w:sz w:val="24"/>
          <w:szCs w:val="24"/>
        </w:rPr>
        <w:t xml:space="preserve"> </w:t>
      </w:r>
      <w:r w:rsidR="00F552B0" w:rsidRPr="008C63B5">
        <w:rPr>
          <w:rFonts w:cstheme="minorHAnsi"/>
          <w:spacing w:val="-1"/>
          <w:sz w:val="24"/>
          <w:szCs w:val="24"/>
        </w:rPr>
        <w:t>current</w:t>
      </w:r>
      <w:r w:rsidR="00F552B0" w:rsidRPr="008C63B5">
        <w:rPr>
          <w:rFonts w:cstheme="minorHAnsi"/>
          <w:spacing w:val="-2"/>
          <w:sz w:val="24"/>
          <w:szCs w:val="24"/>
        </w:rPr>
        <w:t xml:space="preserve"> </w:t>
      </w:r>
      <w:r w:rsidR="00F552B0" w:rsidRPr="008C63B5">
        <w:rPr>
          <w:rFonts w:cstheme="minorHAnsi"/>
          <w:spacing w:val="-1"/>
          <w:sz w:val="24"/>
          <w:szCs w:val="24"/>
        </w:rPr>
        <w:t>with this</w:t>
      </w:r>
      <w:r w:rsidR="00F552B0" w:rsidRPr="008C63B5">
        <w:rPr>
          <w:rFonts w:cstheme="minorHAnsi"/>
          <w:spacing w:val="-2"/>
          <w:sz w:val="24"/>
          <w:szCs w:val="24"/>
        </w:rPr>
        <w:t xml:space="preserve"> </w:t>
      </w:r>
      <w:r w:rsidR="00F552B0" w:rsidRPr="008C63B5">
        <w:rPr>
          <w:rFonts w:cstheme="minorHAnsi"/>
          <w:spacing w:val="-1"/>
          <w:sz w:val="24"/>
          <w:szCs w:val="24"/>
        </w:rPr>
        <w:t>obligation and will remain current on this obligation.</w:t>
      </w:r>
    </w:p>
    <w:p w14:paraId="2E24D38E" w14:textId="75B2138E" w:rsidR="00F552B0" w:rsidRDefault="007F5ABC" w:rsidP="00BE225F">
      <w:pPr>
        <w:spacing w:after="0"/>
        <w:rPr>
          <w:rFonts w:cstheme="minorHAnsi"/>
          <w:i/>
          <w:spacing w:val="-1"/>
          <w:sz w:val="24"/>
          <w:szCs w:val="24"/>
        </w:rPr>
      </w:pPr>
      <w:sdt>
        <w:sdtPr>
          <w:rPr>
            <w:rFonts w:eastAsia="Times New Roman" w:cstheme="minorHAnsi"/>
            <w:iCs/>
            <w:sz w:val="24"/>
            <w:szCs w:val="24"/>
          </w:rPr>
          <w:id w:val="-1825049714"/>
          <w14:checkbox>
            <w14:checked w14:val="0"/>
            <w14:checkedState w14:val="2612" w14:font="MS Gothic"/>
            <w14:uncheckedState w14:val="2610" w14:font="MS Gothic"/>
          </w14:checkbox>
        </w:sdtPr>
        <w:sdtEndPr/>
        <w:sdtContent>
          <w:r w:rsidR="00F552B0" w:rsidRPr="008C63B5">
            <w:rPr>
              <w:rFonts w:ascii="Segoe UI Symbol" w:eastAsia="MS Gothic" w:hAnsi="Segoe UI Symbol" w:cs="Segoe UI Symbol"/>
              <w:iCs/>
              <w:sz w:val="24"/>
              <w:szCs w:val="24"/>
            </w:rPr>
            <w:t>☐</w:t>
          </w:r>
        </w:sdtContent>
      </w:sdt>
      <w:r w:rsidR="00F552B0" w:rsidRPr="008C63B5">
        <w:rPr>
          <w:rFonts w:cstheme="minorHAnsi"/>
          <w:spacing w:val="-1"/>
          <w:sz w:val="24"/>
          <w:szCs w:val="24"/>
        </w:rPr>
        <w:t xml:space="preserve"> </w:t>
      </w:r>
      <w:r w:rsidR="00F952DA" w:rsidRPr="008C63B5">
        <w:rPr>
          <w:rFonts w:cstheme="minorHAnsi"/>
          <w:spacing w:val="-1"/>
          <w:sz w:val="24"/>
          <w:szCs w:val="24"/>
        </w:rPr>
        <w:t>Debtor(s)</w:t>
      </w:r>
      <w:r w:rsidR="00F552B0" w:rsidRPr="008C63B5">
        <w:rPr>
          <w:rFonts w:cstheme="minorHAnsi"/>
          <w:spacing w:val="-1"/>
          <w:sz w:val="24"/>
          <w:szCs w:val="24"/>
        </w:rPr>
        <w:t xml:space="preserve"> has</w:t>
      </w:r>
      <w:r w:rsidR="00F552B0" w:rsidRPr="008C63B5">
        <w:rPr>
          <w:rFonts w:cstheme="minorHAnsi"/>
          <w:sz w:val="24"/>
          <w:szCs w:val="24"/>
        </w:rPr>
        <w:t xml:space="preserve"> a </w:t>
      </w:r>
      <w:r w:rsidR="00F552B0" w:rsidRPr="008C63B5">
        <w:rPr>
          <w:rFonts w:cstheme="minorHAnsi"/>
          <w:spacing w:val="-1"/>
          <w:sz w:val="24"/>
          <w:szCs w:val="24"/>
        </w:rPr>
        <w:t>domestic</w:t>
      </w:r>
      <w:r w:rsidR="00F552B0" w:rsidRPr="008C63B5">
        <w:rPr>
          <w:rFonts w:cstheme="minorHAnsi"/>
          <w:sz w:val="24"/>
          <w:szCs w:val="24"/>
        </w:rPr>
        <w:t xml:space="preserve"> </w:t>
      </w:r>
      <w:r w:rsidR="00F552B0" w:rsidRPr="008C63B5">
        <w:rPr>
          <w:rFonts w:cstheme="minorHAnsi"/>
          <w:spacing w:val="-1"/>
          <w:sz w:val="24"/>
          <w:szCs w:val="24"/>
        </w:rPr>
        <w:t>support</w:t>
      </w:r>
      <w:r w:rsidR="00F552B0" w:rsidRPr="008C63B5">
        <w:rPr>
          <w:rFonts w:cstheme="minorHAnsi"/>
          <w:spacing w:val="-2"/>
          <w:sz w:val="24"/>
          <w:szCs w:val="24"/>
        </w:rPr>
        <w:t xml:space="preserve"> </w:t>
      </w:r>
      <w:r w:rsidR="00F552B0" w:rsidRPr="008C63B5">
        <w:rPr>
          <w:rFonts w:cstheme="minorHAnsi"/>
          <w:spacing w:val="-1"/>
          <w:sz w:val="24"/>
          <w:szCs w:val="24"/>
        </w:rPr>
        <w:t>obligation that</w:t>
      </w:r>
      <w:r w:rsidR="00F552B0" w:rsidRPr="008C63B5">
        <w:rPr>
          <w:rFonts w:cstheme="minorHAnsi"/>
          <w:spacing w:val="-2"/>
          <w:sz w:val="24"/>
          <w:szCs w:val="24"/>
        </w:rPr>
        <w:t xml:space="preserve"> </w:t>
      </w:r>
      <w:r w:rsidR="00F552B0" w:rsidRPr="008C63B5">
        <w:rPr>
          <w:rFonts w:cstheme="minorHAnsi"/>
          <w:spacing w:val="-1"/>
          <w:sz w:val="24"/>
          <w:szCs w:val="24"/>
        </w:rPr>
        <w:t>is</w:t>
      </w:r>
      <w:r w:rsidR="00F552B0" w:rsidRPr="008C63B5">
        <w:rPr>
          <w:rFonts w:cstheme="minorHAnsi"/>
          <w:spacing w:val="-2"/>
          <w:sz w:val="24"/>
          <w:szCs w:val="24"/>
        </w:rPr>
        <w:t xml:space="preserve"> </w:t>
      </w:r>
      <w:r w:rsidR="00F552B0" w:rsidRPr="008C63B5">
        <w:rPr>
          <w:rFonts w:cstheme="minorHAnsi"/>
          <w:sz w:val="24"/>
          <w:szCs w:val="24"/>
        </w:rPr>
        <w:t>not</w:t>
      </w:r>
      <w:r w:rsidR="00F552B0" w:rsidRPr="008C63B5">
        <w:rPr>
          <w:rFonts w:cstheme="minorHAnsi"/>
          <w:spacing w:val="-2"/>
          <w:sz w:val="24"/>
          <w:szCs w:val="24"/>
        </w:rPr>
        <w:t xml:space="preserve"> </w:t>
      </w:r>
      <w:r w:rsidR="00F552B0" w:rsidRPr="008C63B5">
        <w:rPr>
          <w:rFonts w:cstheme="minorHAnsi"/>
          <w:spacing w:val="-1"/>
          <w:sz w:val="24"/>
          <w:szCs w:val="24"/>
        </w:rPr>
        <w:t>current</w:t>
      </w:r>
      <w:r w:rsidR="00F552B0" w:rsidRPr="008C63B5">
        <w:rPr>
          <w:rFonts w:cstheme="minorHAnsi"/>
          <w:spacing w:val="1"/>
          <w:sz w:val="24"/>
          <w:szCs w:val="24"/>
        </w:rPr>
        <w:t xml:space="preserve"> </w:t>
      </w:r>
      <w:r w:rsidR="00F552B0" w:rsidRPr="008C63B5">
        <w:rPr>
          <w:rFonts w:cstheme="minorHAnsi"/>
          <w:spacing w:val="-1"/>
          <w:sz w:val="24"/>
          <w:szCs w:val="24"/>
        </w:rPr>
        <w:t>and</w:t>
      </w:r>
      <w:r w:rsidR="00F552B0" w:rsidRPr="008C63B5">
        <w:rPr>
          <w:rFonts w:cstheme="minorHAnsi"/>
          <w:spacing w:val="-3"/>
          <w:sz w:val="24"/>
          <w:szCs w:val="24"/>
        </w:rPr>
        <w:t xml:space="preserve"> </w:t>
      </w:r>
      <w:r w:rsidR="00F552B0" w:rsidRPr="008C63B5">
        <w:rPr>
          <w:rFonts w:cstheme="minorHAnsi"/>
          <w:spacing w:val="-1"/>
          <w:sz w:val="24"/>
          <w:szCs w:val="24"/>
        </w:rPr>
        <w:t>will</w:t>
      </w:r>
      <w:r w:rsidR="00F552B0" w:rsidRPr="008C63B5">
        <w:rPr>
          <w:rFonts w:cstheme="minorHAnsi"/>
          <w:sz w:val="24"/>
          <w:szCs w:val="24"/>
        </w:rPr>
        <w:t xml:space="preserve"> </w:t>
      </w:r>
      <w:r w:rsidR="00F552B0" w:rsidRPr="008C63B5">
        <w:rPr>
          <w:rFonts w:cstheme="minorHAnsi"/>
          <w:spacing w:val="-1"/>
          <w:sz w:val="24"/>
          <w:szCs w:val="24"/>
        </w:rPr>
        <w:t>be</w:t>
      </w:r>
      <w:r w:rsidR="00F552B0" w:rsidRPr="008C63B5">
        <w:rPr>
          <w:rFonts w:cstheme="minorHAnsi"/>
          <w:spacing w:val="1"/>
          <w:sz w:val="24"/>
          <w:szCs w:val="24"/>
        </w:rPr>
        <w:t xml:space="preserve"> </w:t>
      </w:r>
      <w:r w:rsidR="00F552B0" w:rsidRPr="008C63B5">
        <w:rPr>
          <w:rFonts w:cstheme="minorHAnsi"/>
          <w:spacing w:val="-2"/>
          <w:sz w:val="24"/>
          <w:szCs w:val="24"/>
        </w:rPr>
        <w:t>paying</w:t>
      </w:r>
      <w:r w:rsidR="00F552B0" w:rsidRPr="008C63B5">
        <w:rPr>
          <w:rFonts w:cstheme="minorHAnsi"/>
          <w:spacing w:val="-1"/>
          <w:sz w:val="24"/>
          <w:szCs w:val="24"/>
        </w:rPr>
        <w:t xml:space="preserve"> arrears through the Plan.</w:t>
      </w:r>
      <w:r w:rsidR="00F552B0" w:rsidRPr="008C63B5">
        <w:rPr>
          <w:rFonts w:cstheme="minorHAnsi"/>
          <w:spacing w:val="-3"/>
          <w:sz w:val="24"/>
          <w:szCs w:val="24"/>
        </w:rPr>
        <w:t xml:space="preserve"> </w:t>
      </w:r>
      <w:r w:rsidR="00F552B0" w:rsidRPr="008C63B5">
        <w:rPr>
          <w:rFonts w:cstheme="minorHAnsi"/>
          <w:i/>
          <w:spacing w:val="-1"/>
          <w:sz w:val="24"/>
          <w:szCs w:val="24"/>
        </w:rPr>
        <w:t>Complete</w:t>
      </w:r>
      <w:r w:rsidR="00F552B0" w:rsidRPr="008C63B5">
        <w:rPr>
          <w:rFonts w:cstheme="minorHAnsi"/>
          <w:i/>
          <w:sz w:val="24"/>
          <w:szCs w:val="24"/>
        </w:rPr>
        <w:t xml:space="preserve"> </w:t>
      </w:r>
      <w:r w:rsidR="00F552B0" w:rsidRPr="008C63B5">
        <w:rPr>
          <w:rFonts w:cstheme="minorHAnsi"/>
          <w:i/>
          <w:spacing w:val="-1"/>
          <w:sz w:val="24"/>
          <w:szCs w:val="24"/>
        </w:rPr>
        <w:t>table</w:t>
      </w:r>
      <w:r w:rsidR="00F552B0" w:rsidRPr="008C63B5">
        <w:rPr>
          <w:rFonts w:cstheme="minorHAnsi"/>
          <w:i/>
          <w:sz w:val="24"/>
          <w:szCs w:val="24"/>
        </w:rPr>
        <w:t xml:space="preserve"> </w:t>
      </w:r>
      <w:r w:rsidR="00F552B0" w:rsidRPr="008C63B5">
        <w:rPr>
          <w:rFonts w:cstheme="minorHAnsi"/>
          <w:i/>
          <w:spacing w:val="-1"/>
          <w:sz w:val="24"/>
          <w:szCs w:val="24"/>
        </w:rPr>
        <w:t>below.</w:t>
      </w:r>
    </w:p>
    <w:p w14:paraId="4BA51935" w14:textId="77777777" w:rsidR="008C63B5" w:rsidRPr="008C63B5" w:rsidRDefault="008C63B5" w:rsidP="00BE225F">
      <w:pPr>
        <w:spacing w:after="0"/>
        <w:rPr>
          <w:rFonts w:cstheme="minorHAnsi"/>
          <w:i/>
          <w:spacing w:val="-1"/>
          <w:sz w:val="24"/>
          <w:szCs w:val="24"/>
        </w:rPr>
      </w:pPr>
    </w:p>
    <w:p w14:paraId="10AF2899" w14:textId="77777777" w:rsidR="00BF60F1" w:rsidRPr="008C63B5" w:rsidRDefault="00BF60F1" w:rsidP="00BE225F">
      <w:pPr>
        <w:spacing w:after="0"/>
        <w:rPr>
          <w:rFonts w:cstheme="minorHAnsi"/>
          <w:i/>
          <w:spacing w:val="-1"/>
          <w:sz w:val="24"/>
          <w:szCs w:val="24"/>
        </w:rPr>
      </w:pPr>
    </w:p>
    <w:tbl>
      <w:tblPr>
        <w:tblStyle w:val="TableGrid"/>
        <w:tblW w:w="0" w:type="auto"/>
        <w:tblInd w:w="535" w:type="dxa"/>
        <w:tblLook w:val="04A0" w:firstRow="1" w:lastRow="0" w:firstColumn="1" w:lastColumn="0" w:noHBand="0" w:noVBand="1"/>
      </w:tblPr>
      <w:tblGrid>
        <w:gridCol w:w="4536"/>
        <w:gridCol w:w="4284"/>
      </w:tblGrid>
      <w:tr w:rsidR="00F552B0" w:rsidRPr="008C63B5" w14:paraId="572869D6" w14:textId="77777777" w:rsidTr="00402002">
        <w:tc>
          <w:tcPr>
            <w:tcW w:w="4536" w:type="dxa"/>
            <w:vAlign w:val="center"/>
          </w:tcPr>
          <w:p w14:paraId="18981191" w14:textId="77777777" w:rsidR="00F552B0" w:rsidRPr="008C63B5" w:rsidRDefault="00F552B0" w:rsidP="00402002">
            <w:pPr>
              <w:jc w:val="center"/>
              <w:rPr>
                <w:rFonts w:cstheme="minorHAnsi"/>
                <w:b/>
                <w:bCs/>
                <w:sz w:val="24"/>
                <w:szCs w:val="24"/>
              </w:rPr>
            </w:pPr>
            <w:r w:rsidRPr="008C63B5">
              <w:rPr>
                <w:rFonts w:cstheme="minorHAnsi"/>
                <w:b/>
                <w:bCs/>
                <w:sz w:val="24"/>
                <w:szCs w:val="24"/>
              </w:rPr>
              <w:t>Name of Recipient</w:t>
            </w:r>
          </w:p>
        </w:tc>
        <w:tc>
          <w:tcPr>
            <w:tcW w:w="4284" w:type="dxa"/>
            <w:vAlign w:val="center"/>
          </w:tcPr>
          <w:p w14:paraId="1CE6A3D8" w14:textId="77777777" w:rsidR="00F552B0" w:rsidRPr="008C63B5" w:rsidRDefault="00F552B0" w:rsidP="00402002">
            <w:pPr>
              <w:jc w:val="center"/>
              <w:rPr>
                <w:rFonts w:cstheme="minorHAnsi"/>
                <w:b/>
                <w:bCs/>
                <w:sz w:val="24"/>
                <w:szCs w:val="24"/>
              </w:rPr>
            </w:pPr>
            <w:r w:rsidRPr="008C63B5">
              <w:rPr>
                <w:rFonts w:cstheme="minorHAnsi"/>
                <w:b/>
                <w:bCs/>
                <w:sz w:val="24"/>
                <w:szCs w:val="24"/>
              </w:rPr>
              <w:t>Arrears as of Petition Date, if any</w:t>
            </w:r>
          </w:p>
        </w:tc>
      </w:tr>
      <w:tr w:rsidR="00F552B0" w:rsidRPr="008C63B5" w14:paraId="22474158" w14:textId="77777777" w:rsidTr="00402002">
        <w:tc>
          <w:tcPr>
            <w:tcW w:w="4536" w:type="dxa"/>
          </w:tcPr>
          <w:p w14:paraId="447124D0" w14:textId="77777777" w:rsidR="00F552B0" w:rsidRPr="008C63B5" w:rsidRDefault="00F552B0" w:rsidP="00402002">
            <w:pPr>
              <w:rPr>
                <w:rFonts w:cstheme="minorHAnsi"/>
                <w:sz w:val="24"/>
                <w:szCs w:val="24"/>
              </w:rPr>
            </w:pPr>
          </w:p>
        </w:tc>
        <w:tc>
          <w:tcPr>
            <w:tcW w:w="4284" w:type="dxa"/>
          </w:tcPr>
          <w:p w14:paraId="439E12E2" w14:textId="77777777" w:rsidR="00F552B0" w:rsidRPr="008C63B5" w:rsidRDefault="00F552B0" w:rsidP="00402002">
            <w:pPr>
              <w:rPr>
                <w:rFonts w:cstheme="minorHAnsi"/>
                <w:sz w:val="24"/>
                <w:szCs w:val="24"/>
              </w:rPr>
            </w:pPr>
          </w:p>
        </w:tc>
      </w:tr>
      <w:tr w:rsidR="00F552B0" w:rsidRPr="008C63B5" w14:paraId="38564BB0" w14:textId="77777777" w:rsidTr="00402002">
        <w:tc>
          <w:tcPr>
            <w:tcW w:w="4536" w:type="dxa"/>
          </w:tcPr>
          <w:p w14:paraId="22A28D42" w14:textId="77777777" w:rsidR="00F552B0" w:rsidRPr="008C63B5" w:rsidRDefault="00F552B0" w:rsidP="00402002">
            <w:pPr>
              <w:rPr>
                <w:rFonts w:cstheme="minorHAnsi"/>
                <w:sz w:val="24"/>
                <w:szCs w:val="24"/>
              </w:rPr>
            </w:pPr>
          </w:p>
        </w:tc>
        <w:tc>
          <w:tcPr>
            <w:tcW w:w="4284" w:type="dxa"/>
          </w:tcPr>
          <w:p w14:paraId="5111F0F8" w14:textId="77777777" w:rsidR="00F552B0" w:rsidRPr="008C63B5" w:rsidRDefault="00F552B0" w:rsidP="00402002">
            <w:pPr>
              <w:rPr>
                <w:rFonts w:cstheme="minorHAnsi"/>
                <w:sz w:val="24"/>
                <w:szCs w:val="24"/>
              </w:rPr>
            </w:pPr>
          </w:p>
        </w:tc>
      </w:tr>
    </w:tbl>
    <w:p w14:paraId="7C72EC80" w14:textId="61A2607F" w:rsidR="00F552B0" w:rsidRPr="008C63B5" w:rsidRDefault="00F552B0" w:rsidP="0014685D">
      <w:pPr>
        <w:spacing w:after="0"/>
        <w:outlineLvl w:val="0"/>
        <w:rPr>
          <w:rFonts w:eastAsia="Times New Roman" w:cstheme="minorHAnsi"/>
          <w:iCs/>
          <w:sz w:val="24"/>
          <w:szCs w:val="24"/>
        </w:rPr>
      </w:pPr>
    </w:p>
    <w:p w14:paraId="2D5CE5DE" w14:textId="612CCA06" w:rsidR="00F552B0" w:rsidRPr="008C63B5" w:rsidRDefault="00F552B0" w:rsidP="00BE225F">
      <w:pPr>
        <w:spacing w:after="0"/>
        <w:rPr>
          <w:rFonts w:eastAsia="Times New Roman" w:cstheme="minorHAnsi"/>
          <w:b/>
          <w:bCs/>
          <w:iCs/>
          <w:sz w:val="24"/>
          <w:szCs w:val="24"/>
        </w:rPr>
      </w:pPr>
      <w:r w:rsidRPr="008C63B5">
        <w:rPr>
          <w:rFonts w:eastAsia="Times New Roman" w:cstheme="minorHAnsi"/>
          <w:b/>
          <w:bCs/>
          <w:iCs/>
          <w:sz w:val="24"/>
          <w:szCs w:val="24"/>
        </w:rPr>
        <w:t>4.5 Other unsecured priority claims, including tax claims.</w:t>
      </w:r>
    </w:p>
    <w:p w14:paraId="0E4F45C4" w14:textId="77777777" w:rsidR="00BF60F1" w:rsidRPr="008C63B5" w:rsidRDefault="00BF60F1" w:rsidP="00BE225F">
      <w:pPr>
        <w:spacing w:after="0"/>
        <w:rPr>
          <w:rFonts w:eastAsia="Times New Roman" w:cstheme="minorHAnsi"/>
          <w:b/>
          <w:bCs/>
          <w:iCs/>
          <w:sz w:val="24"/>
          <w:szCs w:val="24"/>
        </w:rPr>
      </w:pPr>
    </w:p>
    <w:tbl>
      <w:tblPr>
        <w:tblStyle w:val="TableGrid"/>
        <w:tblW w:w="0" w:type="auto"/>
        <w:tblInd w:w="-5" w:type="dxa"/>
        <w:tblLook w:val="04A0" w:firstRow="1" w:lastRow="0" w:firstColumn="1" w:lastColumn="0" w:noHBand="0" w:noVBand="1"/>
      </w:tblPr>
      <w:tblGrid>
        <w:gridCol w:w="4675"/>
        <w:gridCol w:w="4675"/>
      </w:tblGrid>
      <w:tr w:rsidR="00F552B0" w:rsidRPr="008C63B5" w14:paraId="0E7E3133" w14:textId="77777777" w:rsidTr="00402002">
        <w:tc>
          <w:tcPr>
            <w:tcW w:w="4675" w:type="dxa"/>
          </w:tcPr>
          <w:p w14:paraId="68A4177A" w14:textId="77777777" w:rsidR="00F552B0" w:rsidRPr="008C63B5" w:rsidRDefault="00F552B0" w:rsidP="00402002">
            <w:pPr>
              <w:jc w:val="center"/>
              <w:rPr>
                <w:rFonts w:cstheme="minorHAnsi"/>
                <w:b/>
                <w:bCs/>
                <w:sz w:val="24"/>
                <w:szCs w:val="24"/>
              </w:rPr>
            </w:pPr>
            <w:r w:rsidRPr="008C63B5">
              <w:rPr>
                <w:rFonts w:cstheme="minorHAnsi"/>
                <w:b/>
                <w:bCs/>
                <w:sz w:val="24"/>
                <w:szCs w:val="24"/>
              </w:rPr>
              <w:t>Name of Creditor</w:t>
            </w:r>
          </w:p>
        </w:tc>
        <w:tc>
          <w:tcPr>
            <w:tcW w:w="4675" w:type="dxa"/>
          </w:tcPr>
          <w:p w14:paraId="7A2592D0" w14:textId="77777777" w:rsidR="00F552B0" w:rsidRPr="008C63B5" w:rsidRDefault="00F552B0" w:rsidP="00402002">
            <w:pPr>
              <w:jc w:val="center"/>
              <w:rPr>
                <w:rFonts w:cstheme="minorHAnsi"/>
                <w:b/>
                <w:bCs/>
                <w:sz w:val="24"/>
                <w:szCs w:val="24"/>
              </w:rPr>
            </w:pPr>
            <w:r w:rsidRPr="008C63B5">
              <w:rPr>
                <w:rFonts w:cstheme="minorHAnsi"/>
                <w:b/>
                <w:bCs/>
                <w:sz w:val="24"/>
                <w:szCs w:val="24"/>
              </w:rPr>
              <w:t>Arrears as of Petition Date</w:t>
            </w:r>
          </w:p>
        </w:tc>
      </w:tr>
      <w:tr w:rsidR="00F552B0" w:rsidRPr="008C63B5" w14:paraId="4C8F1FD7" w14:textId="77777777" w:rsidTr="00402002">
        <w:tc>
          <w:tcPr>
            <w:tcW w:w="4675" w:type="dxa"/>
          </w:tcPr>
          <w:p w14:paraId="1A3219EB" w14:textId="77777777" w:rsidR="00F552B0" w:rsidRPr="008C63B5" w:rsidRDefault="00F552B0" w:rsidP="00402002">
            <w:pPr>
              <w:rPr>
                <w:rFonts w:cstheme="minorHAnsi"/>
                <w:sz w:val="24"/>
                <w:szCs w:val="24"/>
              </w:rPr>
            </w:pPr>
          </w:p>
        </w:tc>
        <w:tc>
          <w:tcPr>
            <w:tcW w:w="4675" w:type="dxa"/>
          </w:tcPr>
          <w:p w14:paraId="0F18FC2E" w14:textId="77777777" w:rsidR="00F552B0" w:rsidRPr="008C63B5" w:rsidRDefault="00F552B0" w:rsidP="00402002">
            <w:pPr>
              <w:rPr>
                <w:rFonts w:cstheme="minorHAnsi"/>
                <w:sz w:val="24"/>
                <w:szCs w:val="24"/>
              </w:rPr>
            </w:pPr>
          </w:p>
        </w:tc>
      </w:tr>
      <w:tr w:rsidR="00F552B0" w:rsidRPr="008C63B5" w14:paraId="7D8444C6" w14:textId="77777777" w:rsidTr="00402002">
        <w:tc>
          <w:tcPr>
            <w:tcW w:w="4675" w:type="dxa"/>
          </w:tcPr>
          <w:p w14:paraId="29C55E9D" w14:textId="77777777" w:rsidR="00F552B0" w:rsidRPr="008C63B5" w:rsidRDefault="00F552B0" w:rsidP="00402002">
            <w:pPr>
              <w:rPr>
                <w:rFonts w:cstheme="minorHAnsi"/>
                <w:sz w:val="24"/>
                <w:szCs w:val="24"/>
              </w:rPr>
            </w:pPr>
          </w:p>
        </w:tc>
        <w:tc>
          <w:tcPr>
            <w:tcW w:w="4675" w:type="dxa"/>
          </w:tcPr>
          <w:p w14:paraId="13CB68E8" w14:textId="77777777" w:rsidR="00F552B0" w:rsidRPr="008C63B5" w:rsidRDefault="00F552B0" w:rsidP="00402002">
            <w:pPr>
              <w:rPr>
                <w:rFonts w:cstheme="minorHAnsi"/>
                <w:sz w:val="24"/>
                <w:szCs w:val="24"/>
              </w:rPr>
            </w:pPr>
          </w:p>
        </w:tc>
      </w:tr>
      <w:tr w:rsidR="00F552B0" w:rsidRPr="008C63B5" w14:paraId="1D73E7D9" w14:textId="77777777" w:rsidTr="00402002">
        <w:tc>
          <w:tcPr>
            <w:tcW w:w="4675" w:type="dxa"/>
          </w:tcPr>
          <w:p w14:paraId="564F5E7C" w14:textId="77777777" w:rsidR="00F552B0" w:rsidRPr="008C63B5" w:rsidRDefault="00F552B0" w:rsidP="00402002">
            <w:pPr>
              <w:rPr>
                <w:rFonts w:cstheme="minorHAnsi"/>
                <w:sz w:val="24"/>
                <w:szCs w:val="24"/>
              </w:rPr>
            </w:pPr>
          </w:p>
        </w:tc>
        <w:tc>
          <w:tcPr>
            <w:tcW w:w="4675" w:type="dxa"/>
          </w:tcPr>
          <w:p w14:paraId="3DE88CF2" w14:textId="77777777" w:rsidR="00F552B0" w:rsidRPr="008C63B5" w:rsidRDefault="00F552B0" w:rsidP="00402002">
            <w:pPr>
              <w:rPr>
                <w:rFonts w:cstheme="minorHAnsi"/>
                <w:sz w:val="24"/>
                <w:szCs w:val="24"/>
              </w:rPr>
            </w:pPr>
          </w:p>
        </w:tc>
      </w:tr>
    </w:tbl>
    <w:p w14:paraId="026B4789" w14:textId="2A9C0AE2" w:rsidR="00F552B0" w:rsidRPr="008C63B5" w:rsidRDefault="00F552B0" w:rsidP="00BE225F">
      <w:pPr>
        <w:spacing w:after="0"/>
        <w:rPr>
          <w:rFonts w:eastAsia="Times New Roman" w:cstheme="minorHAnsi"/>
          <w:b/>
          <w:bCs/>
          <w:iCs/>
          <w:sz w:val="24"/>
          <w:szCs w:val="24"/>
        </w:rPr>
      </w:pPr>
    </w:p>
    <w:p w14:paraId="3F5A3FB7" w14:textId="6E87D00E" w:rsidR="007E4617" w:rsidRPr="008C63B5" w:rsidRDefault="007E4617" w:rsidP="00BE225F">
      <w:pPr>
        <w:spacing w:after="0"/>
        <w:rPr>
          <w:rFonts w:eastAsia="Times New Roman" w:cstheme="minorHAnsi"/>
          <w:b/>
          <w:bCs/>
          <w:iCs/>
          <w:sz w:val="24"/>
          <w:szCs w:val="24"/>
        </w:rPr>
      </w:pPr>
      <w:r w:rsidRPr="008C63B5">
        <w:rPr>
          <w:rFonts w:eastAsia="Times New Roman" w:cstheme="minorHAnsi"/>
          <w:b/>
          <w:bCs/>
          <w:iCs/>
          <w:sz w:val="24"/>
          <w:szCs w:val="24"/>
        </w:rPr>
        <w:t>PART 5: EXECUTORY CONTRACTS AND UNEXPIRED LEASES</w:t>
      </w:r>
    </w:p>
    <w:p w14:paraId="0BC88EA0" w14:textId="39FBA804" w:rsidR="007E4617" w:rsidRPr="008C63B5" w:rsidRDefault="007F5ABC" w:rsidP="007E4617">
      <w:pPr>
        <w:spacing w:after="0"/>
        <w:outlineLvl w:val="0"/>
        <w:rPr>
          <w:rFonts w:cstheme="minorHAnsi"/>
          <w:spacing w:val="-3"/>
          <w:sz w:val="24"/>
          <w:szCs w:val="24"/>
        </w:rPr>
      </w:pPr>
      <w:sdt>
        <w:sdtPr>
          <w:rPr>
            <w:rFonts w:cstheme="minorHAnsi"/>
            <w:sz w:val="24"/>
            <w:szCs w:val="24"/>
          </w:rPr>
          <w:id w:val="630218798"/>
          <w14:checkbox>
            <w14:checked w14:val="0"/>
            <w14:checkedState w14:val="2612" w14:font="MS Gothic"/>
            <w14:uncheckedState w14:val="2610" w14:font="MS Gothic"/>
          </w14:checkbox>
        </w:sdtPr>
        <w:sdtEndPr/>
        <w:sdtContent>
          <w:r w:rsidR="008F69B3" w:rsidRPr="008C63B5">
            <w:rPr>
              <w:rFonts w:ascii="Segoe UI Symbol" w:eastAsia="MS Gothic" w:hAnsi="Segoe UI Symbol" w:cs="Segoe UI Symbol"/>
              <w:sz w:val="24"/>
              <w:szCs w:val="24"/>
            </w:rPr>
            <w:t>☐</w:t>
          </w:r>
        </w:sdtContent>
      </w:sdt>
      <w:r w:rsidR="007E4617" w:rsidRPr="008C63B5">
        <w:rPr>
          <w:rFonts w:cstheme="minorHAnsi"/>
          <w:sz w:val="24"/>
          <w:szCs w:val="24"/>
        </w:rPr>
        <w:t xml:space="preserve">None.  </w:t>
      </w:r>
      <w:r w:rsidR="007E4617" w:rsidRPr="008C63B5">
        <w:rPr>
          <w:rFonts w:cstheme="minorHAnsi"/>
          <w:spacing w:val="-1"/>
          <w:sz w:val="24"/>
          <w:szCs w:val="24"/>
        </w:rPr>
        <w:t>I</w:t>
      </w:r>
      <w:r w:rsidR="007E4617" w:rsidRPr="008C63B5">
        <w:rPr>
          <w:rFonts w:cstheme="minorHAnsi"/>
          <w:sz w:val="24"/>
          <w:szCs w:val="24"/>
        </w:rPr>
        <w:t>f</w:t>
      </w:r>
      <w:r w:rsidR="007E4617" w:rsidRPr="008C63B5">
        <w:rPr>
          <w:rFonts w:cstheme="minorHAnsi"/>
          <w:spacing w:val="-3"/>
          <w:sz w:val="24"/>
          <w:szCs w:val="24"/>
        </w:rPr>
        <w:t xml:space="preserve"> </w:t>
      </w:r>
      <w:r w:rsidR="007E4617" w:rsidRPr="008C63B5">
        <w:rPr>
          <w:rFonts w:cstheme="minorHAnsi"/>
          <w:spacing w:val="-2"/>
          <w:sz w:val="24"/>
          <w:szCs w:val="24"/>
        </w:rPr>
        <w:t>“N</w:t>
      </w:r>
      <w:r w:rsidR="007E4617" w:rsidRPr="008C63B5">
        <w:rPr>
          <w:rFonts w:cstheme="minorHAnsi"/>
          <w:sz w:val="24"/>
          <w:szCs w:val="24"/>
        </w:rPr>
        <w:t>on</w:t>
      </w:r>
      <w:r w:rsidR="007E4617" w:rsidRPr="008C63B5">
        <w:rPr>
          <w:rFonts w:cstheme="minorHAnsi"/>
          <w:spacing w:val="-1"/>
          <w:sz w:val="24"/>
          <w:szCs w:val="24"/>
        </w:rPr>
        <w:t>e</w:t>
      </w:r>
      <w:r w:rsidR="007E4617" w:rsidRPr="008C63B5">
        <w:rPr>
          <w:rFonts w:cstheme="minorHAnsi"/>
          <w:sz w:val="24"/>
          <w:szCs w:val="24"/>
        </w:rPr>
        <w:t>”</w:t>
      </w:r>
      <w:r w:rsidR="007E4617" w:rsidRPr="008C63B5">
        <w:rPr>
          <w:rFonts w:cstheme="minorHAnsi"/>
          <w:spacing w:val="-5"/>
          <w:sz w:val="24"/>
          <w:szCs w:val="24"/>
        </w:rPr>
        <w:t xml:space="preserve"> </w:t>
      </w:r>
      <w:r w:rsidR="007E4617" w:rsidRPr="008C63B5">
        <w:rPr>
          <w:rFonts w:cstheme="minorHAnsi"/>
          <w:spacing w:val="-2"/>
          <w:sz w:val="24"/>
          <w:szCs w:val="24"/>
        </w:rPr>
        <w:t>i</w:t>
      </w:r>
      <w:r w:rsidR="007E4617" w:rsidRPr="008C63B5">
        <w:rPr>
          <w:rFonts w:cstheme="minorHAnsi"/>
          <w:sz w:val="24"/>
          <w:szCs w:val="24"/>
        </w:rPr>
        <w:t>s</w:t>
      </w:r>
      <w:r w:rsidR="007E4617" w:rsidRPr="008C63B5">
        <w:rPr>
          <w:rFonts w:cstheme="minorHAnsi"/>
          <w:spacing w:val="-5"/>
          <w:sz w:val="24"/>
          <w:szCs w:val="24"/>
        </w:rPr>
        <w:t xml:space="preserve"> </w:t>
      </w:r>
      <w:r w:rsidR="007E4617" w:rsidRPr="008C63B5">
        <w:rPr>
          <w:rFonts w:cstheme="minorHAnsi"/>
          <w:spacing w:val="-2"/>
          <w:sz w:val="24"/>
          <w:szCs w:val="24"/>
        </w:rPr>
        <w:t>c</w:t>
      </w:r>
      <w:r w:rsidR="007E4617" w:rsidRPr="008C63B5">
        <w:rPr>
          <w:rFonts w:cstheme="minorHAnsi"/>
          <w:sz w:val="24"/>
          <w:szCs w:val="24"/>
        </w:rPr>
        <w:t>h</w:t>
      </w:r>
      <w:r w:rsidR="007E4617" w:rsidRPr="008C63B5">
        <w:rPr>
          <w:rFonts w:cstheme="minorHAnsi"/>
          <w:spacing w:val="-1"/>
          <w:sz w:val="24"/>
          <w:szCs w:val="24"/>
        </w:rPr>
        <w:t>e</w:t>
      </w:r>
      <w:r w:rsidR="007E4617" w:rsidRPr="008C63B5">
        <w:rPr>
          <w:rFonts w:cstheme="minorHAnsi"/>
          <w:spacing w:val="-2"/>
          <w:sz w:val="24"/>
          <w:szCs w:val="24"/>
        </w:rPr>
        <w:t>c</w:t>
      </w:r>
      <w:r w:rsidR="007E4617" w:rsidRPr="008C63B5">
        <w:rPr>
          <w:rFonts w:cstheme="minorHAnsi"/>
          <w:sz w:val="24"/>
          <w:szCs w:val="24"/>
        </w:rPr>
        <w:t>k</w:t>
      </w:r>
      <w:r w:rsidR="007E4617" w:rsidRPr="008C63B5">
        <w:rPr>
          <w:rFonts w:cstheme="minorHAnsi"/>
          <w:spacing w:val="-2"/>
          <w:sz w:val="24"/>
          <w:szCs w:val="24"/>
        </w:rPr>
        <w:t>e</w:t>
      </w:r>
      <w:r w:rsidR="007E4617" w:rsidRPr="008C63B5">
        <w:rPr>
          <w:rFonts w:cstheme="minorHAnsi"/>
          <w:sz w:val="24"/>
          <w:szCs w:val="24"/>
        </w:rPr>
        <w:t>d,</w:t>
      </w:r>
      <w:r w:rsidR="007E4617" w:rsidRPr="008C63B5">
        <w:rPr>
          <w:rFonts w:cstheme="minorHAnsi"/>
          <w:spacing w:val="-5"/>
          <w:sz w:val="24"/>
          <w:szCs w:val="24"/>
        </w:rPr>
        <w:t xml:space="preserve"> </w:t>
      </w:r>
      <w:r w:rsidR="007E4617" w:rsidRPr="008C63B5">
        <w:rPr>
          <w:rFonts w:cstheme="minorHAnsi"/>
          <w:spacing w:val="-2"/>
          <w:sz w:val="24"/>
          <w:szCs w:val="24"/>
        </w:rPr>
        <w:t>t</w:t>
      </w:r>
      <w:r w:rsidR="007E4617" w:rsidRPr="008C63B5">
        <w:rPr>
          <w:rFonts w:cstheme="minorHAnsi"/>
          <w:sz w:val="24"/>
          <w:szCs w:val="24"/>
        </w:rPr>
        <w:t>he</w:t>
      </w:r>
      <w:r w:rsidR="007E4617" w:rsidRPr="008C63B5">
        <w:rPr>
          <w:rFonts w:cstheme="minorHAnsi"/>
          <w:spacing w:val="-6"/>
          <w:sz w:val="24"/>
          <w:szCs w:val="24"/>
        </w:rPr>
        <w:t xml:space="preserve"> </w:t>
      </w:r>
      <w:r w:rsidR="007E4617" w:rsidRPr="008C63B5">
        <w:rPr>
          <w:rFonts w:cstheme="minorHAnsi"/>
          <w:sz w:val="24"/>
          <w:szCs w:val="24"/>
        </w:rPr>
        <w:t>r</w:t>
      </w:r>
      <w:r w:rsidR="007E4617" w:rsidRPr="008C63B5">
        <w:rPr>
          <w:rFonts w:cstheme="minorHAnsi"/>
          <w:spacing w:val="-1"/>
          <w:sz w:val="24"/>
          <w:szCs w:val="24"/>
        </w:rPr>
        <w:t>e</w:t>
      </w:r>
      <w:r w:rsidR="007E4617" w:rsidRPr="008C63B5">
        <w:rPr>
          <w:rFonts w:cstheme="minorHAnsi"/>
          <w:sz w:val="24"/>
          <w:szCs w:val="24"/>
        </w:rPr>
        <w:t>st</w:t>
      </w:r>
      <w:r w:rsidR="007E4617" w:rsidRPr="008C63B5">
        <w:rPr>
          <w:rFonts w:cstheme="minorHAnsi"/>
          <w:spacing w:val="-5"/>
          <w:sz w:val="24"/>
          <w:szCs w:val="24"/>
        </w:rPr>
        <w:t xml:space="preserve"> </w:t>
      </w:r>
      <w:r w:rsidR="007E4617" w:rsidRPr="008C63B5">
        <w:rPr>
          <w:rFonts w:cstheme="minorHAnsi"/>
          <w:spacing w:val="-1"/>
          <w:sz w:val="24"/>
          <w:szCs w:val="24"/>
        </w:rPr>
        <w:t>o</w:t>
      </w:r>
      <w:r w:rsidR="007E4617" w:rsidRPr="008C63B5">
        <w:rPr>
          <w:rFonts w:cstheme="minorHAnsi"/>
          <w:sz w:val="24"/>
          <w:szCs w:val="24"/>
        </w:rPr>
        <w:t>f</w:t>
      </w:r>
      <w:r w:rsidR="007E4617" w:rsidRPr="008C63B5">
        <w:rPr>
          <w:rFonts w:cstheme="minorHAnsi"/>
          <w:spacing w:val="-3"/>
          <w:sz w:val="24"/>
          <w:szCs w:val="24"/>
        </w:rPr>
        <w:t xml:space="preserve"> this </w:t>
      </w:r>
      <w:r w:rsidR="007E4617" w:rsidRPr="008C63B5">
        <w:rPr>
          <w:rFonts w:cstheme="minorHAnsi"/>
          <w:spacing w:val="-2"/>
          <w:sz w:val="24"/>
          <w:szCs w:val="24"/>
        </w:rPr>
        <w:t>sectio</w:t>
      </w:r>
      <w:r w:rsidR="007E4617" w:rsidRPr="008C63B5">
        <w:rPr>
          <w:rFonts w:cstheme="minorHAnsi"/>
          <w:sz w:val="24"/>
          <w:szCs w:val="24"/>
        </w:rPr>
        <w:t>n</w:t>
      </w:r>
      <w:r w:rsidR="007E4617" w:rsidRPr="008C63B5">
        <w:rPr>
          <w:rFonts w:cstheme="minorHAnsi"/>
          <w:spacing w:val="-6"/>
          <w:sz w:val="24"/>
          <w:szCs w:val="24"/>
        </w:rPr>
        <w:t xml:space="preserve"> </w:t>
      </w:r>
      <w:r w:rsidR="007E4617" w:rsidRPr="008C63B5">
        <w:rPr>
          <w:rFonts w:cstheme="minorHAnsi"/>
          <w:sz w:val="24"/>
          <w:szCs w:val="24"/>
        </w:rPr>
        <w:t>n</w:t>
      </w:r>
      <w:r w:rsidR="007E4617" w:rsidRPr="008C63B5">
        <w:rPr>
          <w:rFonts w:cstheme="minorHAnsi"/>
          <w:spacing w:val="-2"/>
          <w:sz w:val="24"/>
          <w:szCs w:val="24"/>
        </w:rPr>
        <w:t>e</w:t>
      </w:r>
      <w:r w:rsidR="007E4617" w:rsidRPr="008C63B5">
        <w:rPr>
          <w:rFonts w:cstheme="minorHAnsi"/>
          <w:spacing w:val="-1"/>
          <w:sz w:val="24"/>
          <w:szCs w:val="24"/>
        </w:rPr>
        <w:t>e</w:t>
      </w:r>
      <w:r w:rsidR="007E4617" w:rsidRPr="008C63B5">
        <w:rPr>
          <w:rFonts w:cstheme="minorHAnsi"/>
          <w:sz w:val="24"/>
          <w:szCs w:val="24"/>
        </w:rPr>
        <w:t>d</w:t>
      </w:r>
      <w:r w:rsidR="007E4617" w:rsidRPr="008C63B5">
        <w:rPr>
          <w:rFonts w:cstheme="minorHAnsi"/>
          <w:spacing w:val="-3"/>
          <w:sz w:val="24"/>
          <w:szCs w:val="24"/>
        </w:rPr>
        <w:t xml:space="preserve"> </w:t>
      </w:r>
      <w:r w:rsidR="007E4617" w:rsidRPr="008C63B5">
        <w:rPr>
          <w:rFonts w:cstheme="minorHAnsi"/>
          <w:spacing w:val="-1"/>
          <w:sz w:val="24"/>
          <w:szCs w:val="24"/>
        </w:rPr>
        <w:t>no</w:t>
      </w:r>
      <w:r w:rsidR="007E4617" w:rsidRPr="008C63B5">
        <w:rPr>
          <w:rFonts w:cstheme="minorHAnsi"/>
          <w:sz w:val="24"/>
          <w:szCs w:val="24"/>
        </w:rPr>
        <w:t>t</w:t>
      </w:r>
      <w:r w:rsidR="007E4617" w:rsidRPr="008C63B5">
        <w:rPr>
          <w:rFonts w:cstheme="minorHAnsi"/>
          <w:spacing w:val="-5"/>
          <w:sz w:val="24"/>
          <w:szCs w:val="24"/>
        </w:rPr>
        <w:t xml:space="preserve"> </w:t>
      </w:r>
      <w:r w:rsidR="007E4617" w:rsidRPr="008C63B5">
        <w:rPr>
          <w:rFonts w:cstheme="minorHAnsi"/>
          <w:sz w:val="24"/>
          <w:szCs w:val="24"/>
        </w:rPr>
        <w:t>be</w:t>
      </w:r>
      <w:r w:rsidR="007E4617" w:rsidRPr="008C63B5">
        <w:rPr>
          <w:rFonts w:cstheme="minorHAnsi"/>
          <w:spacing w:val="-5"/>
          <w:sz w:val="24"/>
          <w:szCs w:val="24"/>
        </w:rPr>
        <w:t xml:space="preserve"> </w:t>
      </w:r>
      <w:r w:rsidR="007E4617" w:rsidRPr="008C63B5">
        <w:rPr>
          <w:rFonts w:cstheme="minorHAnsi"/>
          <w:spacing w:val="-1"/>
          <w:sz w:val="24"/>
          <w:szCs w:val="24"/>
        </w:rPr>
        <w:t>complete</w:t>
      </w:r>
      <w:r w:rsidR="007E4617" w:rsidRPr="008C63B5">
        <w:rPr>
          <w:rFonts w:cstheme="minorHAnsi"/>
          <w:sz w:val="24"/>
          <w:szCs w:val="24"/>
        </w:rPr>
        <w:t xml:space="preserve">d and may be </w:t>
      </w:r>
      <w:r w:rsidR="00757832" w:rsidRPr="008C63B5">
        <w:rPr>
          <w:rFonts w:cstheme="minorHAnsi"/>
          <w:sz w:val="24"/>
          <w:szCs w:val="24"/>
        </w:rPr>
        <w:t>collapsed/omitted</w:t>
      </w:r>
      <w:r w:rsidR="007E4617" w:rsidRPr="008C63B5">
        <w:rPr>
          <w:rFonts w:cstheme="minorHAnsi"/>
          <w:spacing w:val="-3"/>
          <w:sz w:val="24"/>
          <w:szCs w:val="24"/>
        </w:rPr>
        <w:t>.</w:t>
      </w:r>
    </w:p>
    <w:p w14:paraId="57FD7523" w14:textId="33C98345" w:rsidR="008F69B3" w:rsidRPr="008C63B5" w:rsidRDefault="007F5ABC" w:rsidP="007E4617">
      <w:pPr>
        <w:spacing w:after="0"/>
        <w:outlineLvl w:val="0"/>
        <w:rPr>
          <w:rFonts w:cstheme="minorHAnsi"/>
          <w:spacing w:val="-3"/>
          <w:sz w:val="24"/>
          <w:szCs w:val="24"/>
        </w:rPr>
      </w:pPr>
      <w:sdt>
        <w:sdtPr>
          <w:rPr>
            <w:rFonts w:eastAsia="Times New Roman" w:cstheme="minorHAnsi"/>
            <w:iCs/>
            <w:sz w:val="24"/>
            <w:szCs w:val="24"/>
          </w:rPr>
          <w:id w:val="1108924509"/>
          <w14:checkbox>
            <w14:checked w14:val="0"/>
            <w14:checkedState w14:val="2612" w14:font="MS Gothic"/>
            <w14:uncheckedState w14:val="2610" w14:font="MS Gothic"/>
          </w14:checkbox>
        </w:sdtPr>
        <w:sdtEndPr/>
        <w:sdtContent>
          <w:r w:rsidR="008F69B3" w:rsidRPr="008C63B5">
            <w:rPr>
              <w:rFonts w:ascii="Segoe UI Symbol" w:eastAsia="MS Gothic" w:hAnsi="Segoe UI Symbol" w:cs="Segoe UI Symbol"/>
              <w:iCs/>
              <w:sz w:val="24"/>
              <w:szCs w:val="24"/>
            </w:rPr>
            <w:t>☐</w:t>
          </w:r>
        </w:sdtContent>
      </w:sdt>
      <w:r w:rsidR="008F69B3" w:rsidRPr="008C63B5">
        <w:rPr>
          <w:rFonts w:cstheme="minorHAnsi"/>
          <w:sz w:val="24"/>
          <w:szCs w:val="24"/>
        </w:rPr>
        <w:t xml:space="preserve"> Executory contracts and unexpired leases as listed below:</w:t>
      </w:r>
      <w:r w:rsidR="008F69B3" w:rsidRPr="008C63B5">
        <w:rPr>
          <w:rFonts w:cstheme="minorHAnsi"/>
          <w:spacing w:val="-3"/>
          <w:sz w:val="24"/>
          <w:szCs w:val="24"/>
        </w:rPr>
        <w:t xml:space="preserve"> </w:t>
      </w:r>
    </w:p>
    <w:p w14:paraId="6B4599C7" w14:textId="3B9E564D" w:rsidR="007E4617" w:rsidRPr="008C63B5" w:rsidRDefault="007E4617" w:rsidP="00BE225F">
      <w:pPr>
        <w:spacing w:after="0"/>
        <w:rPr>
          <w:rFonts w:eastAsia="Times New Roman" w:cstheme="minorHAnsi"/>
          <w:b/>
          <w:bCs/>
          <w:iCs/>
          <w:sz w:val="24"/>
          <w:szCs w:val="24"/>
        </w:rPr>
      </w:pPr>
    </w:p>
    <w:p w14:paraId="44619BF8" w14:textId="123424CE" w:rsidR="007E4617" w:rsidRPr="008C63B5" w:rsidRDefault="007E4617" w:rsidP="00BE225F">
      <w:pPr>
        <w:spacing w:after="0"/>
        <w:rPr>
          <w:rFonts w:eastAsia="Times New Roman" w:cstheme="minorHAnsi"/>
          <w:b/>
          <w:bCs/>
          <w:iCs/>
          <w:sz w:val="24"/>
          <w:szCs w:val="24"/>
        </w:rPr>
      </w:pPr>
      <w:r w:rsidRPr="008C63B5">
        <w:rPr>
          <w:rFonts w:eastAsia="Times New Roman" w:cstheme="minorHAnsi"/>
          <w:b/>
          <w:bCs/>
          <w:iCs/>
          <w:sz w:val="24"/>
          <w:szCs w:val="24"/>
        </w:rPr>
        <w:t>5.1 Assumed.</w:t>
      </w:r>
    </w:p>
    <w:p w14:paraId="7574B9F1" w14:textId="77777777" w:rsidR="00BF60F1" w:rsidRPr="008C63B5" w:rsidRDefault="00BF60F1" w:rsidP="00BE225F">
      <w:pPr>
        <w:spacing w:after="0"/>
        <w:rPr>
          <w:rFonts w:eastAsia="Times New Roman" w:cstheme="minorHAnsi"/>
          <w:b/>
          <w:bCs/>
          <w:i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7E4617" w:rsidRPr="008C63B5" w14:paraId="066062A1" w14:textId="77777777" w:rsidTr="00402002">
        <w:tc>
          <w:tcPr>
            <w:tcW w:w="2337" w:type="dxa"/>
            <w:vAlign w:val="center"/>
          </w:tcPr>
          <w:p w14:paraId="6EABE704" w14:textId="77777777" w:rsidR="007E4617" w:rsidRPr="008C63B5" w:rsidRDefault="007E4617" w:rsidP="00402002">
            <w:pPr>
              <w:jc w:val="center"/>
              <w:rPr>
                <w:rFonts w:cstheme="minorHAnsi"/>
                <w:b/>
                <w:bCs/>
                <w:sz w:val="24"/>
                <w:szCs w:val="24"/>
              </w:rPr>
            </w:pPr>
            <w:r w:rsidRPr="008C63B5">
              <w:rPr>
                <w:rFonts w:cstheme="minorHAnsi"/>
                <w:b/>
                <w:bCs/>
                <w:sz w:val="24"/>
                <w:szCs w:val="24"/>
              </w:rPr>
              <w:t>Name of Creditor</w:t>
            </w:r>
          </w:p>
        </w:tc>
        <w:tc>
          <w:tcPr>
            <w:tcW w:w="2337" w:type="dxa"/>
            <w:vAlign w:val="center"/>
          </w:tcPr>
          <w:p w14:paraId="53CA8913" w14:textId="77777777" w:rsidR="007E4617" w:rsidRPr="008C63B5" w:rsidRDefault="007E4617" w:rsidP="00402002">
            <w:pPr>
              <w:jc w:val="center"/>
              <w:rPr>
                <w:rFonts w:cstheme="minorHAnsi"/>
                <w:b/>
                <w:bCs/>
                <w:sz w:val="24"/>
                <w:szCs w:val="24"/>
              </w:rPr>
            </w:pPr>
            <w:r w:rsidRPr="008C63B5">
              <w:rPr>
                <w:rFonts w:cstheme="minorHAnsi"/>
                <w:b/>
                <w:bCs/>
                <w:sz w:val="24"/>
                <w:szCs w:val="24"/>
              </w:rPr>
              <w:t>Description of Property</w:t>
            </w:r>
          </w:p>
        </w:tc>
        <w:tc>
          <w:tcPr>
            <w:tcW w:w="2338" w:type="dxa"/>
            <w:vAlign w:val="center"/>
          </w:tcPr>
          <w:p w14:paraId="1BF98B3A" w14:textId="27B0AEA3" w:rsidR="007E4617" w:rsidRPr="008C63B5" w:rsidRDefault="007E4617" w:rsidP="00402002">
            <w:pPr>
              <w:jc w:val="center"/>
              <w:rPr>
                <w:rFonts w:cstheme="minorHAnsi"/>
                <w:b/>
                <w:bCs/>
                <w:sz w:val="24"/>
                <w:szCs w:val="24"/>
              </w:rPr>
            </w:pPr>
            <w:r w:rsidRPr="008C63B5">
              <w:rPr>
                <w:rFonts w:cstheme="minorHAnsi"/>
                <w:b/>
                <w:bCs/>
                <w:sz w:val="24"/>
                <w:szCs w:val="24"/>
              </w:rPr>
              <w:t xml:space="preserve">Current Installment Payment by </w:t>
            </w:r>
            <w:r w:rsidR="00F952DA" w:rsidRPr="008C63B5">
              <w:rPr>
                <w:rFonts w:cstheme="minorHAnsi"/>
                <w:b/>
                <w:bCs/>
                <w:sz w:val="24"/>
                <w:szCs w:val="24"/>
              </w:rPr>
              <w:t>Debtor(s)</w:t>
            </w:r>
          </w:p>
        </w:tc>
        <w:tc>
          <w:tcPr>
            <w:tcW w:w="2338" w:type="dxa"/>
            <w:vAlign w:val="center"/>
          </w:tcPr>
          <w:p w14:paraId="4F5EE412" w14:textId="77777777" w:rsidR="007E4617" w:rsidRPr="008C63B5" w:rsidRDefault="007E4617" w:rsidP="00402002">
            <w:pPr>
              <w:jc w:val="center"/>
              <w:rPr>
                <w:rFonts w:cstheme="minorHAnsi"/>
                <w:b/>
                <w:bCs/>
                <w:sz w:val="24"/>
                <w:szCs w:val="24"/>
              </w:rPr>
            </w:pPr>
            <w:r w:rsidRPr="008C63B5">
              <w:rPr>
                <w:rFonts w:cstheme="minorHAnsi"/>
                <w:b/>
                <w:bCs/>
                <w:sz w:val="24"/>
                <w:szCs w:val="24"/>
              </w:rPr>
              <w:t>Arrears as of Petition Date</w:t>
            </w:r>
          </w:p>
        </w:tc>
      </w:tr>
      <w:tr w:rsidR="007E4617" w:rsidRPr="008C63B5" w14:paraId="2A464200" w14:textId="77777777" w:rsidTr="00402002">
        <w:tc>
          <w:tcPr>
            <w:tcW w:w="2337" w:type="dxa"/>
          </w:tcPr>
          <w:p w14:paraId="3AB47708" w14:textId="77777777" w:rsidR="007E4617" w:rsidRPr="008C63B5" w:rsidRDefault="007E4617" w:rsidP="00402002">
            <w:pPr>
              <w:rPr>
                <w:rFonts w:cstheme="minorHAnsi"/>
                <w:sz w:val="24"/>
                <w:szCs w:val="24"/>
              </w:rPr>
            </w:pPr>
          </w:p>
        </w:tc>
        <w:tc>
          <w:tcPr>
            <w:tcW w:w="2337" w:type="dxa"/>
          </w:tcPr>
          <w:p w14:paraId="38473EC1" w14:textId="77777777" w:rsidR="007E4617" w:rsidRPr="008C63B5" w:rsidRDefault="007E4617" w:rsidP="00402002">
            <w:pPr>
              <w:rPr>
                <w:rFonts w:cstheme="minorHAnsi"/>
                <w:sz w:val="24"/>
                <w:szCs w:val="24"/>
              </w:rPr>
            </w:pPr>
          </w:p>
        </w:tc>
        <w:tc>
          <w:tcPr>
            <w:tcW w:w="2338" w:type="dxa"/>
          </w:tcPr>
          <w:p w14:paraId="203F4B94" w14:textId="77777777" w:rsidR="007E4617" w:rsidRPr="008C63B5" w:rsidRDefault="007E4617" w:rsidP="00402002">
            <w:pPr>
              <w:rPr>
                <w:rFonts w:cstheme="minorHAnsi"/>
                <w:sz w:val="24"/>
                <w:szCs w:val="24"/>
              </w:rPr>
            </w:pPr>
          </w:p>
        </w:tc>
        <w:tc>
          <w:tcPr>
            <w:tcW w:w="2338" w:type="dxa"/>
          </w:tcPr>
          <w:p w14:paraId="374341F6" w14:textId="77777777" w:rsidR="007E4617" w:rsidRPr="008C63B5" w:rsidRDefault="007E4617" w:rsidP="00402002">
            <w:pPr>
              <w:rPr>
                <w:rFonts w:cstheme="minorHAnsi"/>
                <w:sz w:val="24"/>
                <w:szCs w:val="24"/>
              </w:rPr>
            </w:pPr>
          </w:p>
        </w:tc>
      </w:tr>
      <w:tr w:rsidR="007E4617" w:rsidRPr="008C63B5" w14:paraId="1E4353CF" w14:textId="77777777" w:rsidTr="00402002">
        <w:tc>
          <w:tcPr>
            <w:tcW w:w="2337" w:type="dxa"/>
          </w:tcPr>
          <w:p w14:paraId="645EC65A" w14:textId="77777777" w:rsidR="007E4617" w:rsidRPr="008C63B5" w:rsidRDefault="007E4617" w:rsidP="00402002">
            <w:pPr>
              <w:rPr>
                <w:rFonts w:cstheme="minorHAnsi"/>
                <w:sz w:val="24"/>
                <w:szCs w:val="24"/>
              </w:rPr>
            </w:pPr>
          </w:p>
        </w:tc>
        <w:tc>
          <w:tcPr>
            <w:tcW w:w="2337" w:type="dxa"/>
          </w:tcPr>
          <w:p w14:paraId="22EC480F" w14:textId="77777777" w:rsidR="007E4617" w:rsidRPr="008C63B5" w:rsidRDefault="007E4617" w:rsidP="00402002">
            <w:pPr>
              <w:rPr>
                <w:rFonts w:cstheme="minorHAnsi"/>
                <w:sz w:val="24"/>
                <w:szCs w:val="24"/>
              </w:rPr>
            </w:pPr>
          </w:p>
        </w:tc>
        <w:tc>
          <w:tcPr>
            <w:tcW w:w="2338" w:type="dxa"/>
          </w:tcPr>
          <w:p w14:paraId="5D95275D" w14:textId="77777777" w:rsidR="007E4617" w:rsidRPr="008C63B5" w:rsidRDefault="007E4617" w:rsidP="00402002">
            <w:pPr>
              <w:rPr>
                <w:rFonts w:cstheme="minorHAnsi"/>
                <w:sz w:val="24"/>
                <w:szCs w:val="24"/>
              </w:rPr>
            </w:pPr>
          </w:p>
        </w:tc>
        <w:tc>
          <w:tcPr>
            <w:tcW w:w="2338" w:type="dxa"/>
          </w:tcPr>
          <w:p w14:paraId="3E13F24D" w14:textId="77777777" w:rsidR="007E4617" w:rsidRPr="008C63B5" w:rsidRDefault="007E4617" w:rsidP="00402002">
            <w:pPr>
              <w:rPr>
                <w:rFonts w:cstheme="minorHAnsi"/>
                <w:sz w:val="24"/>
                <w:szCs w:val="24"/>
              </w:rPr>
            </w:pPr>
          </w:p>
        </w:tc>
      </w:tr>
      <w:tr w:rsidR="007E4617" w:rsidRPr="008C63B5" w14:paraId="2224A729" w14:textId="77777777" w:rsidTr="00402002">
        <w:tc>
          <w:tcPr>
            <w:tcW w:w="2337" w:type="dxa"/>
          </w:tcPr>
          <w:p w14:paraId="17F2EBE4" w14:textId="77777777" w:rsidR="007E4617" w:rsidRPr="008C63B5" w:rsidRDefault="007E4617" w:rsidP="00402002">
            <w:pPr>
              <w:rPr>
                <w:rFonts w:cstheme="minorHAnsi"/>
                <w:sz w:val="24"/>
                <w:szCs w:val="24"/>
              </w:rPr>
            </w:pPr>
          </w:p>
        </w:tc>
        <w:tc>
          <w:tcPr>
            <w:tcW w:w="2337" w:type="dxa"/>
          </w:tcPr>
          <w:p w14:paraId="5D504C70" w14:textId="77777777" w:rsidR="007E4617" w:rsidRPr="008C63B5" w:rsidRDefault="007E4617" w:rsidP="00402002">
            <w:pPr>
              <w:rPr>
                <w:rFonts w:cstheme="minorHAnsi"/>
                <w:sz w:val="24"/>
                <w:szCs w:val="24"/>
              </w:rPr>
            </w:pPr>
          </w:p>
        </w:tc>
        <w:tc>
          <w:tcPr>
            <w:tcW w:w="2338" w:type="dxa"/>
          </w:tcPr>
          <w:p w14:paraId="6C9150E2" w14:textId="77777777" w:rsidR="007E4617" w:rsidRPr="008C63B5" w:rsidRDefault="007E4617" w:rsidP="00402002">
            <w:pPr>
              <w:rPr>
                <w:rFonts w:cstheme="minorHAnsi"/>
                <w:sz w:val="24"/>
                <w:szCs w:val="24"/>
              </w:rPr>
            </w:pPr>
          </w:p>
        </w:tc>
        <w:tc>
          <w:tcPr>
            <w:tcW w:w="2338" w:type="dxa"/>
          </w:tcPr>
          <w:p w14:paraId="1DD8D308" w14:textId="77777777" w:rsidR="007E4617" w:rsidRPr="008C63B5" w:rsidRDefault="007E4617" w:rsidP="00402002">
            <w:pPr>
              <w:rPr>
                <w:rFonts w:cstheme="minorHAnsi"/>
                <w:sz w:val="24"/>
                <w:szCs w:val="24"/>
              </w:rPr>
            </w:pPr>
          </w:p>
        </w:tc>
      </w:tr>
    </w:tbl>
    <w:p w14:paraId="69E92EC2" w14:textId="732D8DC8" w:rsidR="007E4617" w:rsidRPr="008C63B5" w:rsidRDefault="007E4617" w:rsidP="00BE225F">
      <w:pPr>
        <w:spacing w:after="0"/>
        <w:rPr>
          <w:rFonts w:eastAsia="Times New Roman" w:cstheme="minorHAnsi"/>
          <w:b/>
          <w:bCs/>
          <w:iCs/>
          <w:sz w:val="24"/>
          <w:szCs w:val="24"/>
        </w:rPr>
      </w:pPr>
    </w:p>
    <w:p w14:paraId="35A53335" w14:textId="1A0E3ADB" w:rsidR="007E4617" w:rsidRPr="008C63B5" w:rsidRDefault="007E4617" w:rsidP="00BE225F">
      <w:pPr>
        <w:spacing w:after="0"/>
        <w:rPr>
          <w:rFonts w:eastAsia="Times New Roman" w:cstheme="minorHAnsi"/>
          <w:b/>
          <w:bCs/>
          <w:iCs/>
          <w:sz w:val="24"/>
          <w:szCs w:val="24"/>
        </w:rPr>
      </w:pPr>
      <w:r w:rsidRPr="008C63B5">
        <w:rPr>
          <w:rFonts w:eastAsia="Times New Roman" w:cstheme="minorHAnsi"/>
          <w:b/>
          <w:bCs/>
          <w:iCs/>
          <w:sz w:val="24"/>
          <w:szCs w:val="24"/>
        </w:rPr>
        <w:t>5.2 Rejected.</w:t>
      </w:r>
    </w:p>
    <w:p w14:paraId="2EF4910B" w14:textId="77777777" w:rsidR="00BF60F1" w:rsidRPr="008C63B5" w:rsidRDefault="00BF60F1" w:rsidP="00BE225F">
      <w:pPr>
        <w:spacing w:after="0"/>
        <w:rPr>
          <w:rFonts w:eastAsia="Times New Roman" w:cstheme="minorHAnsi"/>
          <w:b/>
          <w:bCs/>
          <w:iCs/>
          <w:sz w:val="24"/>
          <w:szCs w:val="24"/>
        </w:rPr>
      </w:pPr>
    </w:p>
    <w:tbl>
      <w:tblPr>
        <w:tblStyle w:val="TableGrid"/>
        <w:tblW w:w="0" w:type="auto"/>
        <w:tblLook w:val="04A0" w:firstRow="1" w:lastRow="0" w:firstColumn="1" w:lastColumn="0" w:noHBand="0" w:noVBand="1"/>
      </w:tblPr>
      <w:tblGrid>
        <w:gridCol w:w="4675"/>
        <w:gridCol w:w="4675"/>
      </w:tblGrid>
      <w:tr w:rsidR="007E4617" w:rsidRPr="008C63B5" w14:paraId="7A7C8519" w14:textId="77777777" w:rsidTr="00402002">
        <w:tc>
          <w:tcPr>
            <w:tcW w:w="4675" w:type="dxa"/>
          </w:tcPr>
          <w:p w14:paraId="529E2460" w14:textId="77777777" w:rsidR="007E4617" w:rsidRPr="008C63B5" w:rsidRDefault="007E4617" w:rsidP="00402002">
            <w:pPr>
              <w:jc w:val="center"/>
              <w:rPr>
                <w:rFonts w:cstheme="minorHAnsi"/>
                <w:b/>
                <w:bCs/>
                <w:sz w:val="24"/>
                <w:szCs w:val="24"/>
              </w:rPr>
            </w:pPr>
            <w:r w:rsidRPr="008C63B5">
              <w:rPr>
                <w:rFonts w:cstheme="minorHAnsi"/>
                <w:b/>
                <w:bCs/>
                <w:sz w:val="24"/>
                <w:szCs w:val="24"/>
              </w:rPr>
              <w:t>Name of Creditor</w:t>
            </w:r>
          </w:p>
        </w:tc>
        <w:tc>
          <w:tcPr>
            <w:tcW w:w="4675" w:type="dxa"/>
          </w:tcPr>
          <w:p w14:paraId="17E655F6" w14:textId="77777777" w:rsidR="007E4617" w:rsidRPr="008C63B5" w:rsidRDefault="007E4617" w:rsidP="00402002">
            <w:pPr>
              <w:jc w:val="center"/>
              <w:rPr>
                <w:rFonts w:cstheme="minorHAnsi"/>
                <w:b/>
                <w:bCs/>
                <w:sz w:val="24"/>
                <w:szCs w:val="24"/>
              </w:rPr>
            </w:pPr>
            <w:r w:rsidRPr="008C63B5">
              <w:rPr>
                <w:rFonts w:cstheme="minorHAnsi"/>
                <w:b/>
                <w:bCs/>
                <w:sz w:val="24"/>
                <w:szCs w:val="24"/>
              </w:rPr>
              <w:t>Property Description</w:t>
            </w:r>
          </w:p>
        </w:tc>
      </w:tr>
      <w:tr w:rsidR="007E4617" w:rsidRPr="008C63B5" w14:paraId="383398CD" w14:textId="77777777" w:rsidTr="00402002">
        <w:tc>
          <w:tcPr>
            <w:tcW w:w="4675" w:type="dxa"/>
          </w:tcPr>
          <w:p w14:paraId="160AFBE8" w14:textId="77777777" w:rsidR="007E4617" w:rsidRPr="008C63B5" w:rsidRDefault="007E4617" w:rsidP="00402002">
            <w:pPr>
              <w:rPr>
                <w:rFonts w:cstheme="minorHAnsi"/>
                <w:sz w:val="24"/>
                <w:szCs w:val="24"/>
              </w:rPr>
            </w:pPr>
          </w:p>
        </w:tc>
        <w:tc>
          <w:tcPr>
            <w:tcW w:w="4675" w:type="dxa"/>
          </w:tcPr>
          <w:p w14:paraId="3E6EB571" w14:textId="77777777" w:rsidR="007E4617" w:rsidRPr="008C63B5" w:rsidRDefault="007E4617" w:rsidP="00402002">
            <w:pPr>
              <w:rPr>
                <w:rFonts w:cstheme="minorHAnsi"/>
                <w:sz w:val="24"/>
                <w:szCs w:val="24"/>
              </w:rPr>
            </w:pPr>
          </w:p>
        </w:tc>
      </w:tr>
      <w:tr w:rsidR="007E4617" w:rsidRPr="008C63B5" w14:paraId="1A276568" w14:textId="77777777" w:rsidTr="00402002">
        <w:tc>
          <w:tcPr>
            <w:tcW w:w="4675" w:type="dxa"/>
          </w:tcPr>
          <w:p w14:paraId="2E79C7C4" w14:textId="77777777" w:rsidR="007E4617" w:rsidRPr="008C63B5" w:rsidRDefault="007E4617" w:rsidP="00402002">
            <w:pPr>
              <w:rPr>
                <w:rFonts w:cstheme="minorHAnsi"/>
                <w:sz w:val="24"/>
                <w:szCs w:val="24"/>
              </w:rPr>
            </w:pPr>
          </w:p>
        </w:tc>
        <w:tc>
          <w:tcPr>
            <w:tcW w:w="4675" w:type="dxa"/>
          </w:tcPr>
          <w:p w14:paraId="10F17522" w14:textId="77777777" w:rsidR="007E4617" w:rsidRPr="008C63B5" w:rsidRDefault="007E4617" w:rsidP="00402002">
            <w:pPr>
              <w:rPr>
                <w:rFonts w:cstheme="minorHAnsi"/>
                <w:sz w:val="24"/>
                <w:szCs w:val="24"/>
              </w:rPr>
            </w:pPr>
          </w:p>
        </w:tc>
      </w:tr>
      <w:tr w:rsidR="007E4617" w:rsidRPr="008C63B5" w14:paraId="097A1E54" w14:textId="77777777" w:rsidTr="00402002">
        <w:tc>
          <w:tcPr>
            <w:tcW w:w="4675" w:type="dxa"/>
          </w:tcPr>
          <w:p w14:paraId="746A0844" w14:textId="77777777" w:rsidR="007E4617" w:rsidRPr="008C63B5" w:rsidRDefault="007E4617" w:rsidP="00402002">
            <w:pPr>
              <w:rPr>
                <w:rFonts w:cstheme="minorHAnsi"/>
                <w:sz w:val="24"/>
                <w:szCs w:val="24"/>
              </w:rPr>
            </w:pPr>
          </w:p>
        </w:tc>
        <w:tc>
          <w:tcPr>
            <w:tcW w:w="4675" w:type="dxa"/>
          </w:tcPr>
          <w:p w14:paraId="22CC0F77" w14:textId="77777777" w:rsidR="007E4617" w:rsidRPr="008C63B5" w:rsidRDefault="007E4617" w:rsidP="00402002">
            <w:pPr>
              <w:rPr>
                <w:rFonts w:cstheme="minorHAnsi"/>
                <w:sz w:val="24"/>
                <w:szCs w:val="24"/>
              </w:rPr>
            </w:pPr>
          </w:p>
        </w:tc>
      </w:tr>
    </w:tbl>
    <w:p w14:paraId="6BDBD989" w14:textId="2CEA24AE" w:rsidR="007E4617" w:rsidRPr="008C63B5" w:rsidRDefault="007E4617" w:rsidP="0014685D">
      <w:pPr>
        <w:spacing w:after="0"/>
        <w:outlineLvl w:val="0"/>
        <w:rPr>
          <w:rFonts w:eastAsia="Times New Roman" w:cstheme="minorHAnsi"/>
          <w:iCs/>
          <w:sz w:val="24"/>
          <w:szCs w:val="24"/>
        </w:rPr>
      </w:pPr>
    </w:p>
    <w:p w14:paraId="2D8DE87A" w14:textId="262A17C5" w:rsidR="007E4617" w:rsidRPr="008C63B5" w:rsidRDefault="007E4617" w:rsidP="00BE225F">
      <w:pPr>
        <w:spacing w:after="0"/>
        <w:rPr>
          <w:rFonts w:eastAsia="Times New Roman" w:cstheme="minorHAnsi"/>
          <w:b/>
          <w:bCs/>
          <w:iCs/>
          <w:sz w:val="24"/>
          <w:szCs w:val="24"/>
          <w:u w:val="single"/>
        </w:rPr>
      </w:pPr>
      <w:r w:rsidRPr="008C63B5">
        <w:rPr>
          <w:rFonts w:eastAsia="Times New Roman" w:cstheme="minorHAnsi"/>
          <w:b/>
          <w:bCs/>
          <w:iCs/>
          <w:sz w:val="24"/>
          <w:szCs w:val="24"/>
          <w:u w:val="single"/>
        </w:rPr>
        <w:t>PART 6: NONPRIORITY, UNSECURED CLAIMS</w:t>
      </w:r>
    </w:p>
    <w:p w14:paraId="37DE995D" w14:textId="71AE527C" w:rsidR="007E4617" w:rsidRPr="008C63B5" w:rsidRDefault="007E4617" w:rsidP="00BE225F">
      <w:pPr>
        <w:spacing w:after="0"/>
        <w:rPr>
          <w:rFonts w:eastAsia="Times New Roman" w:cstheme="minorHAnsi"/>
          <w:b/>
          <w:bCs/>
          <w:iCs/>
          <w:sz w:val="24"/>
          <w:szCs w:val="24"/>
        </w:rPr>
      </w:pPr>
    </w:p>
    <w:p w14:paraId="758B890D" w14:textId="63A10C00" w:rsidR="007E4617" w:rsidRPr="008C63B5" w:rsidRDefault="007E4617" w:rsidP="00BE225F">
      <w:pPr>
        <w:spacing w:after="0"/>
        <w:rPr>
          <w:rFonts w:eastAsia="Times New Roman" w:cstheme="minorHAnsi"/>
          <w:b/>
          <w:bCs/>
          <w:sz w:val="24"/>
          <w:szCs w:val="24"/>
        </w:rPr>
      </w:pPr>
      <w:r w:rsidRPr="008C63B5">
        <w:rPr>
          <w:rFonts w:eastAsia="Times New Roman" w:cstheme="minorHAnsi"/>
          <w:b/>
          <w:bCs/>
          <w:iCs/>
          <w:sz w:val="24"/>
          <w:szCs w:val="24"/>
        </w:rPr>
        <w:t xml:space="preserve">6.1 Allowed </w:t>
      </w:r>
      <w:r w:rsidRPr="008C63B5">
        <w:rPr>
          <w:rFonts w:eastAsia="Times New Roman" w:cstheme="minorHAnsi"/>
          <w:b/>
          <w:bCs/>
          <w:spacing w:val="-2"/>
          <w:sz w:val="24"/>
          <w:szCs w:val="24"/>
        </w:rPr>
        <w:t>non</w:t>
      </w:r>
      <w:r w:rsidRPr="008C63B5">
        <w:rPr>
          <w:rFonts w:eastAsia="Times New Roman" w:cstheme="minorHAnsi"/>
          <w:b/>
          <w:bCs/>
          <w:spacing w:val="-3"/>
          <w:sz w:val="24"/>
          <w:szCs w:val="24"/>
        </w:rPr>
        <w:t>p</w:t>
      </w:r>
      <w:r w:rsidRPr="008C63B5">
        <w:rPr>
          <w:rFonts w:eastAsia="Times New Roman" w:cstheme="minorHAnsi"/>
          <w:b/>
          <w:bCs/>
          <w:spacing w:val="-2"/>
          <w:sz w:val="24"/>
          <w:szCs w:val="24"/>
        </w:rPr>
        <w:t>riority</w:t>
      </w:r>
      <w:r w:rsidRPr="008C63B5">
        <w:rPr>
          <w:rFonts w:eastAsia="Times New Roman" w:cstheme="minorHAnsi"/>
          <w:b/>
          <w:bCs/>
          <w:sz w:val="24"/>
          <w:szCs w:val="24"/>
        </w:rPr>
        <w:t>,</w:t>
      </w:r>
      <w:r w:rsidRPr="008C63B5">
        <w:rPr>
          <w:rFonts w:eastAsia="Times New Roman" w:cstheme="minorHAnsi"/>
          <w:b/>
          <w:bCs/>
          <w:spacing w:val="-4"/>
          <w:sz w:val="24"/>
          <w:szCs w:val="24"/>
        </w:rPr>
        <w:t xml:space="preserve"> </w:t>
      </w:r>
      <w:r w:rsidRPr="008C63B5">
        <w:rPr>
          <w:rFonts w:eastAsia="Times New Roman" w:cstheme="minorHAnsi"/>
          <w:b/>
          <w:bCs/>
          <w:spacing w:val="-2"/>
          <w:sz w:val="24"/>
          <w:szCs w:val="24"/>
        </w:rPr>
        <w:t>unse</w:t>
      </w:r>
      <w:r w:rsidRPr="008C63B5">
        <w:rPr>
          <w:rFonts w:eastAsia="Times New Roman" w:cstheme="minorHAnsi"/>
          <w:b/>
          <w:bCs/>
          <w:spacing w:val="-1"/>
          <w:sz w:val="24"/>
          <w:szCs w:val="24"/>
        </w:rPr>
        <w:t>c</w:t>
      </w:r>
      <w:r w:rsidRPr="008C63B5">
        <w:rPr>
          <w:rFonts w:eastAsia="Times New Roman" w:cstheme="minorHAnsi"/>
          <w:b/>
          <w:bCs/>
          <w:spacing w:val="-2"/>
          <w:sz w:val="24"/>
          <w:szCs w:val="24"/>
        </w:rPr>
        <w:t>ure</w:t>
      </w:r>
      <w:r w:rsidRPr="008C63B5">
        <w:rPr>
          <w:rFonts w:eastAsia="Times New Roman" w:cstheme="minorHAnsi"/>
          <w:b/>
          <w:bCs/>
          <w:sz w:val="24"/>
          <w:szCs w:val="24"/>
        </w:rPr>
        <w:t>d</w:t>
      </w:r>
      <w:r w:rsidRPr="008C63B5">
        <w:rPr>
          <w:rFonts w:eastAsia="Times New Roman" w:cstheme="minorHAnsi"/>
          <w:b/>
          <w:bCs/>
          <w:spacing w:val="-4"/>
          <w:sz w:val="24"/>
          <w:szCs w:val="24"/>
        </w:rPr>
        <w:t xml:space="preserve"> </w:t>
      </w:r>
      <w:r w:rsidRPr="008C63B5">
        <w:rPr>
          <w:rFonts w:eastAsia="Times New Roman" w:cstheme="minorHAnsi"/>
          <w:b/>
          <w:bCs/>
          <w:spacing w:val="-1"/>
          <w:sz w:val="24"/>
          <w:szCs w:val="24"/>
        </w:rPr>
        <w:t>c</w:t>
      </w:r>
      <w:r w:rsidRPr="008C63B5">
        <w:rPr>
          <w:rFonts w:eastAsia="Times New Roman" w:cstheme="minorHAnsi"/>
          <w:b/>
          <w:bCs/>
          <w:spacing w:val="-2"/>
          <w:sz w:val="24"/>
          <w:szCs w:val="24"/>
        </w:rPr>
        <w:t>l</w:t>
      </w:r>
      <w:r w:rsidRPr="008C63B5">
        <w:rPr>
          <w:rFonts w:eastAsia="Times New Roman" w:cstheme="minorHAnsi"/>
          <w:b/>
          <w:bCs/>
          <w:sz w:val="24"/>
          <w:szCs w:val="24"/>
        </w:rPr>
        <w:t>a</w:t>
      </w:r>
      <w:r w:rsidRPr="008C63B5">
        <w:rPr>
          <w:rFonts w:eastAsia="Times New Roman" w:cstheme="minorHAnsi"/>
          <w:b/>
          <w:bCs/>
          <w:spacing w:val="-2"/>
          <w:sz w:val="24"/>
          <w:szCs w:val="24"/>
        </w:rPr>
        <w:t>im</w:t>
      </w:r>
      <w:r w:rsidRPr="008C63B5">
        <w:rPr>
          <w:rFonts w:eastAsia="Times New Roman" w:cstheme="minorHAnsi"/>
          <w:b/>
          <w:bCs/>
          <w:sz w:val="24"/>
          <w:szCs w:val="24"/>
        </w:rPr>
        <w:t>s</w:t>
      </w:r>
      <w:r w:rsidRPr="008C63B5">
        <w:rPr>
          <w:rFonts w:eastAsia="Times New Roman" w:cstheme="minorHAnsi"/>
          <w:b/>
          <w:bCs/>
          <w:spacing w:val="-4"/>
          <w:sz w:val="24"/>
          <w:szCs w:val="24"/>
        </w:rPr>
        <w:t xml:space="preserve"> </w:t>
      </w:r>
      <w:r w:rsidRPr="008C63B5">
        <w:rPr>
          <w:rFonts w:eastAsia="Times New Roman" w:cstheme="minorHAnsi"/>
          <w:b/>
          <w:bCs/>
          <w:spacing w:val="-2"/>
          <w:sz w:val="24"/>
          <w:szCs w:val="24"/>
        </w:rPr>
        <w:t>shal</w:t>
      </w:r>
      <w:r w:rsidRPr="008C63B5">
        <w:rPr>
          <w:rFonts w:eastAsia="Times New Roman" w:cstheme="minorHAnsi"/>
          <w:b/>
          <w:bCs/>
          <w:sz w:val="24"/>
          <w:szCs w:val="24"/>
        </w:rPr>
        <w:t>l</w:t>
      </w:r>
      <w:r w:rsidRPr="008C63B5">
        <w:rPr>
          <w:rFonts w:eastAsia="Times New Roman" w:cstheme="minorHAnsi"/>
          <w:b/>
          <w:bCs/>
          <w:spacing w:val="-4"/>
          <w:sz w:val="24"/>
          <w:szCs w:val="24"/>
        </w:rPr>
        <w:t xml:space="preserve"> </w:t>
      </w:r>
      <w:r w:rsidRPr="008C63B5">
        <w:rPr>
          <w:rFonts w:eastAsia="Times New Roman" w:cstheme="minorHAnsi"/>
          <w:b/>
          <w:bCs/>
          <w:spacing w:val="-2"/>
          <w:sz w:val="24"/>
          <w:szCs w:val="24"/>
        </w:rPr>
        <w:t>b</w:t>
      </w:r>
      <w:r w:rsidRPr="008C63B5">
        <w:rPr>
          <w:rFonts w:eastAsia="Times New Roman" w:cstheme="minorHAnsi"/>
          <w:b/>
          <w:bCs/>
          <w:sz w:val="24"/>
          <w:szCs w:val="24"/>
        </w:rPr>
        <w:t>e</w:t>
      </w:r>
      <w:r w:rsidRPr="008C63B5">
        <w:rPr>
          <w:rFonts w:eastAsia="Times New Roman" w:cstheme="minorHAnsi"/>
          <w:b/>
          <w:bCs/>
          <w:spacing w:val="-4"/>
          <w:sz w:val="24"/>
          <w:szCs w:val="24"/>
        </w:rPr>
        <w:t xml:space="preserve"> </w:t>
      </w:r>
      <w:r w:rsidRPr="008C63B5">
        <w:rPr>
          <w:rFonts w:eastAsia="Times New Roman" w:cstheme="minorHAnsi"/>
          <w:b/>
          <w:bCs/>
          <w:spacing w:val="-2"/>
          <w:sz w:val="24"/>
          <w:szCs w:val="24"/>
        </w:rPr>
        <w:t>pai</w:t>
      </w:r>
      <w:r w:rsidRPr="008C63B5">
        <w:rPr>
          <w:rFonts w:eastAsia="Times New Roman" w:cstheme="minorHAnsi"/>
          <w:b/>
          <w:bCs/>
          <w:sz w:val="24"/>
          <w:szCs w:val="24"/>
        </w:rPr>
        <w:t>d</w:t>
      </w:r>
      <w:r w:rsidRPr="008C63B5">
        <w:rPr>
          <w:rFonts w:eastAsia="Times New Roman" w:cstheme="minorHAnsi"/>
          <w:b/>
          <w:bCs/>
          <w:spacing w:val="45"/>
          <w:sz w:val="24"/>
          <w:szCs w:val="24"/>
        </w:rPr>
        <w:t xml:space="preserve"> </w:t>
      </w:r>
      <w:r w:rsidRPr="008C63B5">
        <w:rPr>
          <w:rFonts w:eastAsia="Times New Roman" w:cstheme="minorHAnsi"/>
          <w:b/>
          <w:bCs/>
          <w:i/>
          <w:sz w:val="24"/>
          <w:szCs w:val="24"/>
        </w:rPr>
        <w:t>p</w:t>
      </w:r>
      <w:r w:rsidRPr="008C63B5">
        <w:rPr>
          <w:rFonts w:eastAsia="Times New Roman" w:cstheme="minorHAnsi"/>
          <w:b/>
          <w:bCs/>
          <w:i/>
          <w:spacing w:val="-2"/>
          <w:sz w:val="24"/>
          <w:szCs w:val="24"/>
        </w:rPr>
        <w:t>r</w:t>
      </w:r>
      <w:r w:rsidRPr="008C63B5">
        <w:rPr>
          <w:rFonts w:eastAsia="Times New Roman" w:cstheme="minorHAnsi"/>
          <w:b/>
          <w:bCs/>
          <w:i/>
          <w:sz w:val="24"/>
          <w:szCs w:val="24"/>
        </w:rPr>
        <w:t>o</w:t>
      </w:r>
      <w:r w:rsidRPr="008C63B5">
        <w:rPr>
          <w:rFonts w:eastAsia="Times New Roman" w:cstheme="minorHAnsi"/>
          <w:b/>
          <w:bCs/>
          <w:i/>
          <w:spacing w:val="-3"/>
          <w:sz w:val="24"/>
          <w:szCs w:val="24"/>
        </w:rPr>
        <w:t xml:space="preserve"> </w:t>
      </w:r>
      <w:r w:rsidRPr="008C63B5">
        <w:rPr>
          <w:rFonts w:eastAsia="Times New Roman" w:cstheme="minorHAnsi"/>
          <w:b/>
          <w:bCs/>
          <w:i/>
          <w:spacing w:val="-2"/>
          <w:sz w:val="24"/>
          <w:szCs w:val="24"/>
        </w:rPr>
        <w:t>r</w:t>
      </w:r>
      <w:r w:rsidRPr="008C63B5">
        <w:rPr>
          <w:rFonts w:eastAsia="Times New Roman" w:cstheme="minorHAnsi"/>
          <w:b/>
          <w:bCs/>
          <w:i/>
          <w:spacing w:val="-1"/>
          <w:sz w:val="24"/>
          <w:szCs w:val="24"/>
        </w:rPr>
        <w:t>a</w:t>
      </w:r>
      <w:r w:rsidRPr="008C63B5">
        <w:rPr>
          <w:rFonts w:eastAsia="Times New Roman" w:cstheme="minorHAnsi"/>
          <w:b/>
          <w:bCs/>
          <w:i/>
          <w:spacing w:val="-2"/>
          <w:sz w:val="24"/>
          <w:szCs w:val="24"/>
        </w:rPr>
        <w:t>t</w:t>
      </w:r>
      <w:r w:rsidRPr="008C63B5">
        <w:rPr>
          <w:rFonts w:eastAsia="Times New Roman" w:cstheme="minorHAnsi"/>
          <w:b/>
          <w:bCs/>
          <w:i/>
          <w:sz w:val="24"/>
          <w:szCs w:val="24"/>
        </w:rPr>
        <w:t>a</w:t>
      </w:r>
      <w:r w:rsidRPr="008C63B5">
        <w:rPr>
          <w:rFonts w:eastAsia="Times New Roman" w:cstheme="minorHAnsi"/>
          <w:b/>
          <w:bCs/>
          <w:i/>
          <w:spacing w:val="44"/>
          <w:sz w:val="24"/>
          <w:szCs w:val="24"/>
        </w:rPr>
        <w:t xml:space="preserve"> </w:t>
      </w:r>
      <w:r w:rsidRPr="008C63B5">
        <w:rPr>
          <w:rFonts w:eastAsia="Times New Roman" w:cstheme="minorHAnsi"/>
          <w:b/>
          <w:bCs/>
          <w:sz w:val="24"/>
          <w:szCs w:val="24"/>
        </w:rPr>
        <w:t>f</w:t>
      </w:r>
      <w:r w:rsidRPr="008C63B5">
        <w:rPr>
          <w:rFonts w:eastAsia="Times New Roman" w:cstheme="minorHAnsi"/>
          <w:b/>
          <w:bCs/>
          <w:spacing w:val="-1"/>
          <w:sz w:val="24"/>
          <w:szCs w:val="24"/>
        </w:rPr>
        <w:t>r</w:t>
      </w:r>
      <w:r w:rsidRPr="008C63B5">
        <w:rPr>
          <w:rFonts w:eastAsia="Times New Roman" w:cstheme="minorHAnsi"/>
          <w:b/>
          <w:bCs/>
          <w:sz w:val="24"/>
          <w:szCs w:val="24"/>
        </w:rPr>
        <w:t>om</w:t>
      </w:r>
      <w:r w:rsidRPr="008C63B5">
        <w:rPr>
          <w:rFonts w:eastAsia="Times New Roman" w:cstheme="minorHAnsi"/>
          <w:b/>
          <w:bCs/>
          <w:spacing w:val="-4"/>
          <w:sz w:val="24"/>
          <w:szCs w:val="24"/>
        </w:rPr>
        <w:t xml:space="preserve"> </w:t>
      </w:r>
      <w:r w:rsidRPr="008C63B5">
        <w:rPr>
          <w:rFonts w:eastAsia="Times New Roman" w:cstheme="minorHAnsi"/>
          <w:b/>
          <w:bCs/>
          <w:sz w:val="24"/>
          <w:szCs w:val="24"/>
        </w:rPr>
        <w:t>t</w:t>
      </w:r>
      <w:r w:rsidRPr="008C63B5">
        <w:rPr>
          <w:rFonts w:eastAsia="Times New Roman" w:cstheme="minorHAnsi"/>
          <w:b/>
          <w:bCs/>
          <w:spacing w:val="-1"/>
          <w:sz w:val="24"/>
          <w:szCs w:val="24"/>
        </w:rPr>
        <w:t>h</w:t>
      </w:r>
      <w:r w:rsidRPr="008C63B5">
        <w:rPr>
          <w:rFonts w:eastAsia="Times New Roman" w:cstheme="minorHAnsi"/>
          <w:b/>
          <w:bCs/>
          <w:sz w:val="24"/>
          <w:szCs w:val="24"/>
        </w:rPr>
        <w:t>e</w:t>
      </w:r>
      <w:r w:rsidRPr="008C63B5">
        <w:rPr>
          <w:rFonts w:eastAsia="Times New Roman" w:cstheme="minorHAnsi"/>
          <w:b/>
          <w:bCs/>
          <w:spacing w:val="-3"/>
          <w:sz w:val="24"/>
          <w:szCs w:val="24"/>
        </w:rPr>
        <w:t xml:space="preserve"> </w:t>
      </w:r>
      <w:r w:rsidRPr="008C63B5">
        <w:rPr>
          <w:rFonts w:eastAsia="Times New Roman" w:cstheme="minorHAnsi"/>
          <w:b/>
          <w:bCs/>
          <w:spacing w:val="-2"/>
          <w:sz w:val="24"/>
          <w:szCs w:val="24"/>
        </w:rPr>
        <w:t>b</w:t>
      </w:r>
      <w:r w:rsidRPr="008C63B5">
        <w:rPr>
          <w:rFonts w:eastAsia="Times New Roman" w:cstheme="minorHAnsi"/>
          <w:b/>
          <w:bCs/>
          <w:spacing w:val="-1"/>
          <w:sz w:val="24"/>
          <w:szCs w:val="24"/>
        </w:rPr>
        <w:t>a</w:t>
      </w:r>
      <w:r w:rsidRPr="008C63B5">
        <w:rPr>
          <w:rFonts w:eastAsia="Times New Roman" w:cstheme="minorHAnsi"/>
          <w:b/>
          <w:bCs/>
          <w:spacing w:val="-2"/>
          <w:sz w:val="24"/>
          <w:szCs w:val="24"/>
        </w:rPr>
        <w:t>l</w:t>
      </w:r>
      <w:r w:rsidRPr="008C63B5">
        <w:rPr>
          <w:rFonts w:eastAsia="Times New Roman" w:cstheme="minorHAnsi"/>
          <w:b/>
          <w:bCs/>
          <w:spacing w:val="-1"/>
          <w:sz w:val="24"/>
          <w:szCs w:val="24"/>
        </w:rPr>
        <w:t>anc</w:t>
      </w:r>
      <w:r w:rsidRPr="008C63B5">
        <w:rPr>
          <w:rFonts w:eastAsia="Times New Roman" w:cstheme="minorHAnsi"/>
          <w:b/>
          <w:bCs/>
          <w:sz w:val="24"/>
          <w:szCs w:val="24"/>
        </w:rPr>
        <w:t>e</w:t>
      </w:r>
      <w:r w:rsidRPr="008C63B5">
        <w:rPr>
          <w:rFonts w:eastAsia="Times New Roman" w:cstheme="minorHAnsi"/>
          <w:b/>
          <w:bCs/>
          <w:spacing w:val="-3"/>
          <w:sz w:val="24"/>
          <w:szCs w:val="24"/>
        </w:rPr>
        <w:t xml:space="preserve"> </w:t>
      </w:r>
      <w:r w:rsidRPr="008C63B5">
        <w:rPr>
          <w:rFonts w:eastAsia="Times New Roman" w:cstheme="minorHAnsi"/>
          <w:b/>
          <w:bCs/>
          <w:spacing w:val="-1"/>
          <w:sz w:val="24"/>
          <w:szCs w:val="24"/>
        </w:rPr>
        <w:t>o</w:t>
      </w:r>
      <w:r w:rsidRPr="008C63B5">
        <w:rPr>
          <w:rFonts w:eastAsia="Times New Roman" w:cstheme="minorHAnsi"/>
          <w:b/>
          <w:bCs/>
          <w:sz w:val="24"/>
          <w:szCs w:val="24"/>
        </w:rPr>
        <w:t>f</w:t>
      </w:r>
      <w:r w:rsidRPr="008C63B5">
        <w:rPr>
          <w:rFonts w:eastAsia="Times New Roman" w:cstheme="minorHAnsi"/>
          <w:b/>
          <w:bCs/>
          <w:spacing w:val="-2"/>
          <w:sz w:val="24"/>
          <w:szCs w:val="24"/>
        </w:rPr>
        <w:t xml:space="preserve"> </w:t>
      </w:r>
      <w:r w:rsidRPr="008C63B5">
        <w:rPr>
          <w:rFonts w:eastAsia="Times New Roman" w:cstheme="minorHAnsi"/>
          <w:b/>
          <w:bCs/>
          <w:spacing w:val="-3"/>
          <w:sz w:val="24"/>
          <w:szCs w:val="24"/>
        </w:rPr>
        <w:t>p</w:t>
      </w:r>
      <w:r w:rsidRPr="008C63B5">
        <w:rPr>
          <w:rFonts w:eastAsia="Times New Roman" w:cstheme="minorHAnsi"/>
          <w:b/>
          <w:bCs/>
          <w:spacing w:val="-1"/>
          <w:sz w:val="24"/>
          <w:szCs w:val="24"/>
        </w:rPr>
        <w:t>a</w:t>
      </w:r>
      <w:r w:rsidRPr="008C63B5">
        <w:rPr>
          <w:rFonts w:eastAsia="Times New Roman" w:cstheme="minorHAnsi"/>
          <w:b/>
          <w:bCs/>
          <w:spacing w:val="-2"/>
          <w:sz w:val="24"/>
          <w:szCs w:val="24"/>
        </w:rPr>
        <w:t>y</w:t>
      </w:r>
      <w:r w:rsidRPr="008C63B5">
        <w:rPr>
          <w:rFonts w:eastAsia="Times New Roman" w:cstheme="minorHAnsi"/>
          <w:b/>
          <w:bCs/>
          <w:spacing w:val="-1"/>
          <w:sz w:val="24"/>
          <w:szCs w:val="24"/>
        </w:rPr>
        <w:t>me</w:t>
      </w:r>
      <w:r w:rsidRPr="008C63B5">
        <w:rPr>
          <w:rFonts w:eastAsia="Times New Roman" w:cstheme="minorHAnsi"/>
          <w:b/>
          <w:bCs/>
          <w:spacing w:val="-2"/>
          <w:sz w:val="24"/>
          <w:szCs w:val="24"/>
        </w:rPr>
        <w:t>nt</w:t>
      </w:r>
      <w:r w:rsidRPr="008C63B5">
        <w:rPr>
          <w:rFonts w:eastAsia="Times New Roman" w:cstheme="minorHAnsi"/>
          <w:b/>
          <w:bCs/>
          <w:sz w:val="24"/>
          <w:szCs w:val="24"/>
        </w:rPr>
        <w:t>s</w:t>
      </w:r>
      <w:r w:rsidRPr="008C63B5">
        <w:rPr>
          <w:rFonts w:eastAsia="Times New Roman" w:cstheme="minorHAnsi"/>
          <w:b/>
          <w:bCs/>
          <w:spacing w:val="-3"/>
          <w:sz w:val="24"/>
          <w:szCs w:val="24"/>
        </w:rPr>
        <w:t xml:space="preserve"> </w:t>
      </w:r>
      <w:r w:rsidRPr="008C63B5">
        <w:rPr>
          <w:rFonts w:eastAsia="Times New Roman" w:cstheme="minorHAnsi"/>
          <w:b/>
          <w:bCs/>
          <w:spacing w:val="-1"/>
          <w:sz w:val="24"/>
          <w:szCs w:val="24"/>
        </w:rPr>
        <w:t>m</w:t>
      </w:r>
      <w:r w:rsidRPr="008C63B5">
        <w:rPr>
          <w:rFonts w:eastAsia="Times New Roman" w:cstheme="minorHAnsi"/>
          <w:b/>
          <w:bCs/>
          <w:sz w:val="24"/>
          <w:szCs w:val="24"/>
        </w:rPr>
        <w:t>a</w:t>
      </w:r>
      <w:r w:rsidRPr="008C63B5">
        <w:rPr>
          <w:rFonts w:eastAsia="Times New Roman" w:cstheme="minorHAnsi"/>
          <w:b/>
          <w:bCs/>
          <w:spacing w:val="-2"/>
          <w:sz w:val="24"/>
          <w:szCs w:val="24"/>
        </w:rPr>
        <w:t>d</w:t>
      </w:r>
      <w:r w:rsidRPr="008C63B5">
        <w:rPr>
          <w:rFonts w:eastAsia="Times New Roman" w:cstheme="minorHAnsi"/>
          <w:b/>
          <w:bCs/>
          <w:sz w:val="24"/>
          <w:szCs w:val="24"/>
        </w:rPr>
        <w:t>e</w:t>
      </w:r>
      <w:r w:rsidRPr="008C63B5">
        <w:rPr>
          <w:rFonts w:eastAsia="Times New Roman" w:cstheme="minorHAnsi"/>
          <w:b/>
          <w:bCs/>
          <w:spacing w:val="-3"/>
          <w:sz w:val="24"/>
          <w:szCs w:val="24"/>
        </w:rPr>
        <w:t xml:space="preserve"> </w:t>
      </w:r>
      <w:r w:rsidRPr="008C63B5">
        <w:rPr>
          <w:rFonts w:eastAsia="Times New Roman" w:cstheme="minorHAnsi"/>
          <w:b/>
          <w:bCs/>
          <w:spacing w:val="-2"/>
          <w:sz w:val="24"/>
          <w:szCs w:val="24"/>
        </w:rPr>
        <w:t>unde</w:t>
      </w:r>
      <w:r w:rsidRPr="008C63B5">
        <w:rPr>
          <w:rFonts w:eastAsia="Times New Roman" w:cstheme="minorHAnsi"/>
          <w:b/>
          <w:bCs/>
          <w:sz w:val="24"/>
          <w:szCs w:val="24"/>
        </w:rPr>
        <w:t>r</w:t>
      </w:r>
      <w:r w:rsidRPr="008C63B5">
        <w:rPr>
          <w:rFonts w:eastAsia="Times New Roman" w:cstheme="minorHAnsi"/>
          <w:b/>
          <w:bCs/>
          <w:spacing w:val="-3"/>
          <w:sz w:val="24"/>
          <w:szCs w:val="24"/>
        </w:rPr>
        <w:t xml:space="preserve"> </w:t>
      </w:r>
      <w:r w:rsidRPr="008C63B5">
        <w:rPr>
          <w:rFonts w:eastAsia="Times New Roman" w:cstheme="minorHAnsi"/>
          <w:b/>
          <w:bCs/>
          <w:sz w:val="24"/>
          <w:szCs w:val="24"/>
        </w:rPr>
        <w:t>th</w:t>
      </w:r>
      <w:r w:rsidRPr="008C63B5">
        <w:rPr>
          <w:rFonts w:eastAsia="Times New Roman" w:cstheme="minorHAnsi"/>
          <w:b/>
          <w:bCs/>
          <w:spacing w:val="-2"/>
          <w:sz w:val="24"/>
          <w:szCs w:val="24"/>
        </w:rPr>
        <w:t>i</w:t>
      </w:r>
      <w:r w:rsidRPr="008C63B5">
        <w:rPr>
          <w:rFonts w:eastAsia="Times New Roman" w:cstheme="minorHAnsi"/>
          <w:b/>
          <w:bCs/>
          <w:sz w:val="24"/>
          <w:szCs w:val="24"/>
        </w:rPr>
        <w:t>s</w:t>
      </w:r>
      <w:r w:rsidRPr="008C63B5">
        <w:rPr>
          <w:rFonts w:eastAsia="Times New Roman" w:cstheme="minorHAnsi"/>
          <w:b/>
          <w:bCs/>
          <w:spacing w:val="-4"/>
          <w:sz w:val="24"/>
          <w:szCs w:val="24"/>
        </w:rPr>
        <w:t xml:space="preserve"> </w:t>
      </w:r>
      <w:r w:rsidRPr="008C63B5">
        <w:rPr>
          <w:rFonts w:eastAsia="Times New Roman" w:cstheme="minorHAnsi"/>
          <w:b/>
          <w:bCs/>
          <w:spacing w:val="-1"/>
          <w:sz w:val="24"/>
          <w:szCs w:val="24"/>
        </w:rPr>
        <w:t>P</w:t>
      </w:r>
      <w:r w:rsidRPr="008C63B5">
        <w:rPr>
          <w:rFonts w:eastAsia="Times New Roman" w:cstheme="minorHAnsi"/>
          <w:b/>
          <w:bCs/>
          <w:spacing w:val="-2"/>
          <w:sz w:val="24"/>
          <w:szCs w:val="24"/>
        </w:rPr>
        <w:t>l</w:t>
      </w:r>
      <w:r w:rsidRPr="008C63B5">
        <w:rPr>
          <w:rFonts w:eastAsia="Times New Roman" w:cstheme="minorHAnsi"/>
          <w:b/>
          <w:bCs/>
          <w:sz w:val="24"/>
          <w:szCs w:val="24"/>
        </w:rPr>
        <w:t xml:space="preserve">an.  </w:t>
      </w:r>
      <w:r w:rsidRPr="008C63B5">
        <w:rPr>
          <w:rFonts w:eastAsia="Times New Roman" w:cstheme="minorHAnsi"/>
          <w:i/>
          <w:iCs/>
          <w:sz w:val="24"/>
          <w:szCs w:val="24"/>
        </w:rPr>
        <w:t>Check one.</w:t>
      </w:r>
    </w:p>
    <w:p w14:paraId="34564A72" w14:textId="00422802" w:rsidR="007E4617" w:rsidRPr="008C63B5" w:rsidRDefault="007F5ABC" w:rsidP="00BE225F">
      <w:pPr>
        <w:spacing w:after="0"/>
        <w:rPr>
          <w:rFonts w:cstheme="minorHAnsi"/>
          <w:spacing w:val="-1"/>
          <w:sz w:val="24"/>
          <w:szCs w:val="24"/>
        </w:rPr>
      </w:pPr>
      <w:sdt>
        <w:sdtPr>
          <w:rPr>
            <w:rFonts w:eastAsia="Times New Roman" w:cstheme="minorHAnsi"/>
            <w:b/>
            <w:bCs/>
            <w:sz w:val="24"/>
            <w:szCs w:val="24"/>
          </w:rPr>
          <w:id w:val="1781985037"/>
          <w14:checkbox>
            <w14:checked w14:val="0"/>
            <w14:checkedState w14:val="2612" w14:font="MS Gothic"/>
            <w14:uncheckedState w14:val="2610" w14:font="MS Gothic"/>
          </w14:checkbox>
        </w:sdtPr>
        <w:sdtEndPr/>
        <w:sdtContent>
          <w:r w:rsidR="007E4617" w:rsidRPr="008C63B5">
            <w:rPr>
              <w:rFonts w:ascii="Segoe UI Symbol" w:eastAsia="MS Gothic" w:hAnsi="Segoe UI Symbol" w:cs="Segoe UI Symbol"/>
              <w:b/>
              <w:bCs/>
              <w:sz w:val="24"/>
              <w:szCs w:val="24"/>
            </w:rPr>
            <w:t>☐</w:t>
          </w:r>
        </w:sdtContent>
      </w:sdt>
      <w:r w:rsidR="007E4617" w:rsidRPr="008C63B5">
        <w:rPr>
          <w:rFonts w:eastAsia="Times New Roman" w:cstheme="minorHAnsi"/>
          <w:b/>
          <w:bCs/>
          <w:sz w:val="24"/>
          <w:szCs w:val="24"/>
        </w:rPr>
        <w:t xml:space="preserve"> </w:t>
      </w:r>
      <w:r w:rsidR="007E4617" w:rsidRPr="008C63B5">
        <w:rPr>
          <w:rFonts w:eastAsia="Times New Roman" w:cstheme="minorHAnsi"/>
          <w:sz w:val="24"/>
          <w:szCs w:val="24"/>
        </w:rPr>
        <w:t xml:space="preserve">Not </w:t>
      </w:r>
      <w:r w:rsidR="007E4617" w:rsidRPr="008C63B5">
        <w:rPr>
          <w:rFonts w:cstheme="minorHAnsi"/>
          <w:spacing w:val="-1"/>
          <w:sz w:val="24"/>
          <w:szCs w:val="24"/>
        </w:rPr>
        <w:t>less</w:t>
      </w:r>
      <w:r w:rsidR="007E4617" w:rsidRPr="008C63B5">
        <w:rPr>
          <w:rFonts w:cstheme="minorHAnsi"/>
          <w:sz w:val="24"/>
          <w:szCs w:val="24"/>
        </w:rPr>
        <w:t xml:space="preserve"> </w:t>
      </w:r>
      <w:r w:rsidR="007E4617" w:rsidRPr="008C63B5">
        <w:rPr>
          <w:rFonts w:cstheme="minorHAnsi"/>
          <w:spacing w:val="-1"/>
          <w:sz w:val="24"/>
          <w:szCs w:val="24"/>
        </w:rPr>
        <w:t>than</w:t>
      </w:r>
      <w:r w:rsidR="00067428" w:rsidRPr="008C63B5">
        <w:rPr>
          <w:rFonts w:cstheme="minorHAnsi"/>
          <w:spacing w:val="-1"/>
          <w:sz w:val="24"/>
          <w:szCs w:val="24"/>
        </w:rPr>
        <w:t xml:space="preserve"> </w:t>
      </w:r>
      <w:r w:rsidR="007E4617" w:rsidRPr="008C63B5">
        <w:rPr>
          <w:rFonts w:cstheme="minorHAnsi"/>
          <w:sz w:val="24"/>
          <w:szCs w:val="24"/>
        </w:rPr>
        <w:t>100%</w:t>
      </w:r>
      <w:r w:rsidR="007E4617" w:rsidRPr="008C63B5">
        <w:rPr>
          <w:rFonts w:cstheme="minorHAnsi"/>
          <w:spacing w:val="-2"/>
          <w:sz w:val="24"/>
          <w:szCs w:val="24"/>
        </w:rPr>
        <w:t xml:space="preserve"> </w:t>
      </w:r>
      <w:r w:rsidR="007E4617" w:rsidRPr="008C63B5">
        <w:rPr>
          <w:rFonts w:cstheme="minorHAnsi"/>
          <w:sz w:val="24"/>
          <w:szCs w:val="24"/>
        </w:rPr>
        <w:t>of</w:t>
      </w:r>
      <w:r w:rsidR="007E4617" w:rsidRPr="008C63B5">
        <w:rPr>
          <w:rFonts w:cstheme="minorHAnsi"/>
          <w:spacing w:val="-2"/>
          <w:sz w:val="24"/>
          <w:szCs w:val="24"/>
        </w:rPr>
        <w:t xml:space="preserve"> </w:t>
      </w:r>
      <w:r w:rsidR="007E4617" w:rsidRPr="008C63B5">
        <w:rPr>
          <w:rFonts w:cstheme="minorHAnsi"/>
          <w:spacing w:val="-1"/>
          <w:sz w:val="24"/>
          <w:szCs w:val="24"/>
        </w:rPr>
        <w:t>the</w:t>
      </w:r>
      <w:r w:rsidR="007E4617" w:rsidRPr="008C63B5">
        <w:rPr>
          <w:rFonts w:cstheme="minorHAnsi"/>
          <w:spacing w:val="1"/>
          <w:sz w:val="24"/>
          <w:szCs w:val="24"/>
        </w:rPr>
        <w:t xml:space="preserve"> </w:t>
      </w:r>
      <w:r w:rsidR="007E4617" w:rsidRPr="008C63B5">
        <w:rPr>
          <w:rFonts w:cstheme="minorHAnsi"/>
          <w:spacing w:val="-1"/>
          <w:sz w:val="24"/>
          <w:szCs w:val="24"/>
        </w:rPr>
        <w:t>total</w:t>
      </w:r>
      <w:r w:rsidR="007E4617" w:rsidRPr="008C63B5">
        <w:rPr>
          <w:rFonts w:cstheme="minorHAnsi"/>
          <w:sz w:val="24"/>
          <w:szCs w:val="24"/>
        </w:rPr>
        <w:t xml:space="preserve"> </w:t>
      </w:r>
      <w:r w:rsidR="007E4617" w:rsidRPr="008C63B5">
        <w:rPr>
          <w:rFonts w:cstheme="minorHAnsi"/>
          <w:spacing w:val="-1"/>
          <w:sz w:val="24"/>
          <w:szCs w:val="24"/>
        </w:rPr>
        <w:t>amount</w:t>
      </w:r>
      <w:r w:rsidR="007E4617" w:rsidRPr="008C63B5">
        <w:rPr>
          <w:rFonts w:cstheme="minorHAnsi"/>
          <w:spacing w:val="-2"/>
          <w:sz w:val="24"/>
          <w:szCs w:val="24"/>
        </w:rPr>
        <w:t xml:space="preserve"> </w:t>
      </w:r>
      <w:r w:rsidR="007E4617" w:rsidRPr="008C63B5">
        <w:rPr>
          <w:rFonts w:cstheme="minorHAnsi"/>
          <w:sz w:val="24"/>
          <w:szCs w:val="24"/>
        </w:rPr>
        <w:t xml:space="preserve">of </w:t>
      </w:r>
      <w:r w:rsidR="007E4617" w:rsidRPr="008C63B5">
        <w:rPr>
          <w:rFonts w:cstheme="minorHAnsi"/>
          <w:spacing w:val="-1"/>
          <w:sz w:val="24"/>
          <w:szCs w:val="24"/>
        </w:rPr>
        <w:t>these</w:t>
      </w:r>
      <w:r w:rsidR="007E4617" w:rsidRPr="008C63B5">
        <w:rPr>
          <w:rFonts w:cstheme="minorHAnsi"/>
          <w:spacing w:val="-2"/>
          <w:sz w:val="24"/>
          <w:szCs w:val="24"/>
        </w:rPr>
        <w:t xml:space="preserve"> </w:t>
      </w:r>
      <w:r w:rsidR="007E4617" w:rsidRPr="008C63B5">
        <w:rPr>
          <w:rFonts w:cstheme="minorHAnsi"/>
          <w:spacing w:val="-1"/>
          <w:sz w:val="24"/>
          <w:szCs w:val="24"/>
        </w:rPr>
        <w:t>claims.</w:t>
      </w:r>
    </w:p>
    <w:p w14:paraId="126A1629" w14:textId="41BB0350" w:rsidR="007E4617" w:rsidRPr="008C63B5" w:rsidRDefault="007F5ABC" w:rsidP="00BE225F">
      <w:pPr>
        <w:spacing w:after="0"/>
        <w:rPr>
          <w:rFonts w:cstheme="minorHAnsi"/>
          <w:spacing w:val="-1"/>
          <w:sz w:val="24"/>
          <w:szCs w:val="24"/>
        </w:rPr>
      </w:pPr>
      <w:sdt>
        <w:sdtPr>
          <w:rPr>
            <w:rFonts w:eastAsia="Times New Roman" w:cstheme="minorHAnsi"/>
            <w:sz w:val="24"/>
            <w:szCs w:val="24"/>
          </w:rPr>
          <w:id w:val="-106884484"/>
          <w14:checkbox>
            <w14:checked w14:val="0"/>
            <w14:checkedState w14:val="2612" w14:font="MS Gothic"/>
            <w14:uncheckedState w14:val="2610" w14:font="MS Gothic"/>
          </w14:checkbox>
        </w:sdtPr>
        <w:sdtEndPr/>
        <w:sdtContent>
          <w:r w:rsidR="007E4617" w:rsidRPr="008C63B5">
            <w:rPr>
              <w:rFonts w:ascii="Segoe UI Symbol" w:eastAsia="MS Gothic" w:hAnsi="Segoe UI Symbol" w:cs="Segoe UI Symbol"/>
              <w:sz w:val="24"/>
              <w:szCs w:val="24"/>
            </w:rPr>
            <w:t>☐</w:t>
          </w:r>
        </w:sdtContent>
      </w:sdt>
      <w:r w:rsidR="007E4617" w:rsidRPr="008C63B5">
        <w:rPr>
          <w:rFonts w:eastAsia="Times New Roman" w:cstheme="minorHAnsi"/>
          <w:sz w:val="24"/>
          <w:szCs w:val="24"/>
        </w:rPr>
        <w:t xml:space="preserve"> Pro </w:t>
      </w:r>
      <w:r w:rsidR="007E4617" w:rsidRPr="008C63B5">
        <w:rPr>
          <w:rFonts w:cstheme="minorHAnsi"/>
          <w:spacing w:val="-1"/>
          <w:sz w:val="24"/>
          <w:szCs w:val="24"/>
        </w:rPr>
        <w:t>rata from the</w:t>
      </w:r>
      <w:r w:rsidR="007E4617" w:rsidRPr="008C63B5">
        <w:rPr>
          <w:rFonts w:cstheme="minorHAnsi"/>
          <w:spacing w:val="1"/>
          <w:sz w:val="24"/>
          <w:szCs w:val="24"/>
        </w:rPr>
        <w:t xml:space="preserve"> </w:t>
      </w:r>
      <w:r w:rsidR="007E4617" w:rsidRPr="008C63B5">
        <w:rPr>
          <w:rFonts w:cstheme="minorHAnsi"/>
          <w:spacing w:val="-1"/>
          <w:sz w:val="24"/>
          <w:szCs w:val="24"/>
        </w:rPr>
        <w:t>funds</w:t>
      </w:r>
      <w:r w:rsidR="007E4617" w:rsidRPr="008C63B5">
        <w:rPr>
          <w:rFonts w:cstheme="minorHAnsi"/>
          <w:sz w:val="24"/>
          <w:szCs w:val="24"/>
        </w:rPr>
        <w:t xml:space="preserve"> </w:t>
      </w:r>
      <w:r w:rsidR="007E4617" w:rsidRPr="008C63B5">
        <w:rPr>
          <w:rFonts w:cstheme="minorHAnsi"/>
          <w:spacing w:val="-1"/>
          <w:sz w:val="24"/>
          <w:szCs w:val="24"/>
        </w:rPr>
        <w:t>remaining after</w:t>
      </w:r>
      <w:r w:rsidR="007E4617" w:rsidRPr="008C63B5">
        <w:rPr>
          <w:rFonts w:cstheme="minorHAnsi"/>
          <w:sz w:val="24"/>
          <w:szCs w:val="24"/>
        </w:rPr>
        <w:t xml:space="preserve"> </w:t>
      </w:r>
      <w:r w:rsidR="007E4617" w:rsidRPr="008C63B5">
        <w:rPr>
          <w:rFonts w:cstheme="minorHAnsi"/>
          <w:spacing w:val="-1"/>
          <w:sz w:val="24"/>
          <w:szCs w:val="24"/>
        </w:rPr>
        <w:t>disbursement</w:t>
      </w:r>
      <w:r w:rsidR="007E4617" w:rsidRPr="008C63B5">
        <w:rPr>
          <w:rFonts w:cstheme="minorHAnsi"/>
          <w:spacing w:val="1"/>
          <w:sz w:val="24"/>
          <w:szCs w:val="24"/>
        </w:rPr>
        <w:t xml:space="preserve"> </w:t>
      </w:r>
      <w:r w:rsidR="007E4617" w:rsidRPr="008C63B5">
        <w:rPr>
          <w:rFonts w:cstheme="minorHAnsi"/>
          <w:spacing w:val="-1"/>
          <w:sz w:val="24"/>
          <w:szCs w:val="24"/>
        </w:rPr>
        <w:t>have</w:t>
      </w:r>
      <w:r w:rsidR="007E4617" w:rsidRPr="008C63B5">
        <w:rPr>
          <w:rFonts w:cstheme="minorHAnsi"/>
          <w:spacing w:val="1"/>
          <w:sz w:val="24"/>
          <w:szCs w:val="24"/>
        </w:rPr>
        <w:t xml:space="preserve"> </w:t>
      </w:r>
      <w:r w:rsidR="007E4617" w:rsidRPr="008C63B5">
        <w:rPr>
          <w:rFonts w:cstheme="minorHAnsi"/>
          <w:spacing w:val="-1"/>
          <w:sz w:val="24"/>
          <w:szCs w:val="24"/>
        </w:rPr>
        <w:t>been</w:t>
      </w:r>
      <w:r w:rsidR="007E4617" w:rsidRPr="008C63B5">
        <w:rPr>
          <w:rFonts w:cstheme="minorHAnsi"/>
          <w:spacing w:val="-3"/>
          <w:sz w:val="24"/>
          <w:szCs w:val="24"/>
        </w:rPr>
        <w:t xml:space="preserve"> </w:t>
      </w:r>
      <w:r w:rsidR="007E4617" w:rsidRPr="008C63B5">
        <w:rPr>
          <w:rFonts w:cstheme="minorHAnsi"/>
          <w:spacing w:val="-1"/>
          <w:sz w:val="24"/>
          <w:szCs w:val="24"/>
        </w:rPr>
        <w:t>made</w:t>
      </w:r>
      <w:r w:rsidR="007E4617" w:rsidRPr="008C63B5">
        <w:rPr>
          <w:rFonts w:cstheme="minorHAnsi"/>
          <w:spacing w:val="-2"/>
          <w:sz w:val="24"/>
          <w:szCs w:val="24"/>
        </w:rPr>
        <w:t xml:space="preserve"> </w:t>
      </w:r>
      <w:r w:rsidR="007E4617" w:rsidRPr="008C63B5">
        <w:rPr>
          <w:rFonts w:cstheme="minorHAnsi"/>
          <w:sz w:val="24"/>
          <w:szCs w:val="24"/>
        </w:rPr>
        <w:t>to</w:t>
      </w:r>
      <w:r w:rsidR="007E4617" w:rsidRPr="008C63B5">
        <w:rPr>
          <w:rFonts w:cstheme="minorHAnsi"/>
          <w:spacing w:val="-1"/>
          <w:sz w:val="24"/>
          <w:szCs w:val="24"/>
        </w:rPr>
        <w:t xml:space="preserve"> creditors</w:t>
      </w:r>
      <w:r w:rsidR="007E4617" w:rsidRPr="008C63B5">
        <w:rPr>
          <w:rFonts w:cstheme="minorHAnsi"/>
          <w:sz w:val="24"/>
          <w:szCs w:val="24"/>
        </w:rPr>
        <w:t xml:space="preserve"> </w:t>
      </w:r>
      <w:r w:rsidR="007E4617" w:rsidRPr="008C63B5">
        <w:rPr>
          <w:rFonts w:cstheme="minorHAnsi"/>
          <w:spacing w:val="-1"/>
          <w:sz w:val="24"/>
          <w:szCs w:val="24"/>
        </w:rPr>
        <w:t>provided for</w:t>
      </w:r>
      <w:r w:rsidR="007E4617" w:rsidRPr="008C63B5">
        <w:rPr>
          <w:rFonts w:cstheme="minorHAnsi"/>
          <w:sz w:val="24"/>
          <w:szCs w:val="24"/>
        </w:rPr>
        <w:t xml:space="preserve"> </w:t>
      </w:r>
      <w:r w:rsidR="007E4617" w:rsidRPr="008C63B5">
        <w:rPr>
          <w:rFonts w:cstheme="minorHAnsi"/>
          <w:spacing w:val="-1"/>
          <w:sz w:val="24"/>
          <w:szCs w:val="24"/>
        </w:rPr>
        <w:t>in</w:t>
      </w:r>
      <w:r w:rsidR="007E4617" w:rsidRPr="008C63B5">
        <w:rPr>
          <w:rFonts w:cstheme="minorHAnsi"/>
          <w:spacing w:val="40"/>
          <w:sz w:val="24"/>
          <w:szCs w:val="24"/>
        </w:rPr>
        <w:t xml:space="preserve"> </w:t>
      </w:r>
      <w:r w:rsidR="007E4617" w:rsidRPr="008C63B5">
        <w:rPr>
          <w:rFonts w:cstheme="minorHAnsi"/>
          <w:spacing w:val="-1"/>
          <w:sz w:val="24"/>
          <w:szCs w:val="24"/>
        </w:rPr>
        <w:t>this</w:t>
      </w:r>
      <w:r w:rsidR="007E4617" w:rsidRPr="008C63B5">
        <w:rPr>
          <w:rFonts w:cstheme="minorHAnsi"/>
          <w:sz w:val="24"/>
          <w:szCs w:val="24"/>
        </w:rPr>
        <w:t xml:space="preserve"> </w:t>
      </w:r>
      <w:r w:rsidR="007E4617" w:rsidRPr="008C63B5">
        <w:rPr>
          <w:rFonts w:cstheme="minorHAnsi"/>
          <w:spacing w:val="-1"/>
          <w:sz w:val="24"/>
          <w:szCs w:val="24"/>
        </w:rPr>
        <w:t>plan.</w:t>
      </w:r>
    </w:p>
    <w:p w14:paraId="78B32901" w14:textId="5D3EB886" w:rsidR="007E4617" w:rsidRPr="008C63B5" w:rsidRDefault="007E4617" w:rsidP="00BE225F">
      <w:pPr>
        <w:spacing w:after="0"/>
        <w:rPr>
          <w:rFonts w:cstheme="minorHAnsi"/>
          <w:spacing w:val="-1"/>
          <w:sz w:val="24"/>
          <w:szCs w:val="24"/>
        </w:rPr>
      </w:pPr>
    </w:p>
    <w:p w14:paraId="3E99638C" w14:textId="77777777" w:rsidR="007E4617" w:rsidRPr="008C63B5" w:rsidRDefault="007E4617" w:rsidP="007E4617">
      <w:pPr>
        <w:tabs>
          <w:tab w:val="left" w:pos="90"/>
        </w:tabs>
        <w:spacing w:after="0" w:line="256" w:lineRule="auto"/>
        <w:ind w:right="80"/>
        <w:rPr>
          <w:rFonts w:cstheme="minorHAnsi"/>
          <w:b/>
          <w:bCs/>
          <w:spacing w:val="-1"/>
          <w:sz w:val="24"/>
          <w:szCs w:val="24"/>
          <w:u w:val="single"/>
        </w:rPr>
      </w:pPr>
      <w:bookmarkStart w:id="7" w:name="_Hlk62216388"/>
      <w:r w:rsidRPr="008C63B5">
        <w:rPr>
          <w:rFonts w:cstheme="minorHAnsi"/>
          <w:b/>
          <w:bCs/>
          <w:spacing w:val="-1"/>
          <w:sz w:val="24"/>
          <w:szCs w:val="24"/>
          <w:u w:val="single"/>
        </w:rPr>
        <w:t>PART 7: MISCELLANEOUS</w:t>
      </w:r>
    </w:p>
    <w:p w14:paraId="670DED2B" w14:textId="144E72D7" w:rsidR="007E4617" w:rsidRPr="008C63B5" w:rsidRDefault="00EC6A6F" w:rsidP="007E4617">
      <w:pPr>
        <w:tabs>
          <w:tab w:val="left" w:pos="90"/>
        </w:tabs>
        <w:spacing w:after="0" w:line="256" w:lineRule="auto"/>
        <w:ind w:right="80"/>
        <w:rPr>
          <w:rFonts w:eastAsia="Calibri" w:cstheme="minorHAnsi"/>
          <w:sz w:val="24"/>
          <w:szCs w:val="24"/>
        </w:rPr>
      </w:pPr>
      <w:r w:rsidRPr="008C63B5">
        <w:rPr>
          <w:rFonts w:cstheme="minorHAnsi"/>
          <w:b/>
          <w:bCs/>
          <w:spacing w:val="-1"/>
          <w:sz w:val="24"/>
          <w:szCs w:val="24"/>
        </w:rPr>
        <w:t xml:space="preserve">7.1 </w:t>
      </w:r>
      <w:r w:rsidR="007E4617" w:rsidRPr="008C63B5">
        <w:rPr>
          <w:rFonts w:cstheme="minorHAnsi"/>
          <w:spacing w:val="-1"/>
          <w:sz w:val="24"/>
          <w:szCs w:val="24"/>
        </w:rPr>
        <w:t>Post-petition</w:t>
      </w:r>
      <w:r w:rsidR="007E4617" w:rsidRPr="008C63B5">
        <w:rPr>
          <w:rFonts w:cstheme="minorHAnsi"/>
          <w:spacing w:val="-2"/>
          <w:sz w:val="24"/>
          <w:szCs w:val="24"/>
        </w:rPr>
        <w:t xml:space="preserve"> payments including, but not limited to </w:t>
      </w:r>
      <w:r w:rsidR="007E4617" w:rsidRPr="008C63B5">
        <w:rPr>
          <w:rFonts w:cstheme="minorHAnsi"/>
          <w:spacing w:val="-1"/>
          <w:sz w:val="24"/>
          <w:szCs w:val="24"/>
        </w:rPr>
        <w:t>mortgage</w:t>
      </w:r>
      <w:r w:rsidR="007E4617" w:rsidRPr="008C63B5">
        <w:rPr>
          <w:rFonts w:cstheme="minorHAnsi"/>
          <w:spacing w:val="-3"/>
          <w:sz w:val="24"/>
          <w:szCs w:val="24"/>
        </w:rPr>
        <w:t xml:space="preserve"> </w:t>
      </w:r>
      <w:r w:rsidR="007E4617" w:rsidRPr="008C63B5">
        <w:rPr>
          <w:rFonts w:cstheme="minorHAnsi"/>
          <w:spacing w:val="-1"/>
          <w:sz w:val="24"/>
          <w:szCs w:val="24"/>
        </w:rPr>
        <w:t>payments,</w:t>
      </w:r>
      <w:r w:rsidR="007E4617" w:rsidRPr="008C63B5">
        <w:rPr>
          <w:rFonts w:cstheme="minorHAnsi"/>
          <w:spacing w:val="-5"/>
          <w:sz w:val="24"/>
          <w:szCs w:val="24"/>
        </w:rPr>
        <w:t xml:space="preserve"> </w:t>
      </w:r>
      <w:r w:rsidR="007E4617" w:rsidRPr="008C63B5">
        <w:rPr>
          <w:rFonts w:cstheme="minorHAnsi"/>
          <w:spacing w:val="-1"/>
          <w:sz w:val="24"/>
          <w:szCs w:val="24"/>
        </w:rPr>
        <w:t>vehicle</w:t>
      </w:r>
      <w:r w:rsidR="007E4617" w:rsidRPr="008C63B5">
        <w:rPr>
          <w:rFonts w:cstheme="minorHAnsi"/>
          <w:spacing w:val="-5"/>
          <w:sz w:val="24"/>
          <w:szCs w:val="24"/>
        </w:rPr>
        <w:t xml:space="preserve"> </w:t>
      </w:r>
      <w:r w:rsidR="007E4617" w:rsidRPr="008C63B5">
        <w:rPr>
          <w:rFonts w:cstheme="minorHAnsi"/>
          <w:spacing w:val="-1"/>
          <w:sz w:val="24"/>
          <w:szCs w:val="24"/>
        </w:rPr>
        <w:t>payments,</w:t>
      </w:r>
      <w:r w:rsidR="007E4617" w:rsidRPr="008C63B5">
        <w:rPr>
          <w:rFonts w:cstheme="minorHAnsi"/>
          <w:spacing w:val="-6"/>
          <w:sz w:val="24"/>
          <w:szCs w:val="24"/>
        </w:rPr>
        <w:t xml:space="preserve"> </w:t>
      </w:r>
      <w:r w:rsidR="007E4617" w:rsidRPr="008C63B5">
        <w:rPr>
          <w:rFonts w:cstheme="minorHAnsi"/>
          <w:sz w:val="24"/>
          <w:szCs w:val="24"/>
        </w:rPr>
        <w:t>real</w:t>
      </w:r>
      <w:r w:rsidR="007E4617" w:rsidRPr="008C63B5">
        <w:rPr>
          <w:rFonts w:cstheme="minorHAnsi"/>
          <w:spacing w:val="-6"/>
          <w:sz w:val="24"/>
          <w:szCs w:val="24"/>
        </w:rPr>
        <w:t xml:space="preserve"> </w:t>
      </w:r>
      <w:r w:rsidR="007E4617" w:rsidRPr="008C63B5">
        <w:rPr>
          <w:rFonts w:cstheme="minorHAnsi"/>
          <w:spacing w:val="-1"/>
          <w:sz w:val="24"/>
          <w:szCs w:val="24"/>
        </w:rPr>
        <w:t>estate</w:t>
      </w:r>
      <w:r w:rsidR="007E4617" w:rsidRPr="008C63B5">
        <w:rPr>
          <w:rFonts w:cstheme="minorHAnsi"/>
          <w:spacing w:val="-4"/>
          <w:sz w:val="24"/>
          <w:szCs w:val="24"/>
        </w:rPr>
        <w:t xml:space="preserve"> </w:t>
      </w:r>
      <w:r w:rsidR="007E4617" w:rsidRPr="008C63B5">
        <w:rPr>
          <w:rFonts w:cstheme="minorHAnsi"/>
          <w:spacing w:val="-1"/>
          <w:sz w:val="24"/>
          <w:szCs w:val="24"/>
        </w:rPr>
        <w:t>taxes,</w:t>
      </w:r>
      <w:r w:rsidR="007E4617" w:rsidRPr="008C63B5">
        <w:rPr>
          <w:rFonts w:cstheme="minorHAnsi"/>
          <w:spacing w:val="-3"/>
          <w:sz w:val="24"/>
          <w:szCs w:val="24"/>
        </w:rPr>
        <w:t xml:space="preserve"> income taxes, </w:t>
      </w:r>
      <w:r w:rsidR="007E4617" w:rsidRPr="008C63B5">
        <w:rPr>
          <w:rFonts w:cstheme="minorHAnsi"/>
          <w:spacing w:val="-1"/>
          <w:sz w:val="24"/>
          <w:szCs w:val="24"/>
        </w:rPr>
        <w:t>and</w:t>
      </w:r>
      <w:r w:rsidR="007E4617" w:rsidRPr="008C63B5">
        <w:rPr>
          <w:rFonts w:cstheme="minorHAnsi"/>
          <w:spacing w:val="-2"/>
          <w:sz w:val="24"/>
          <w:szCs w:val="24"/>
        </w:rPr>
        <w:t xml:space="preserve"> </w:t>
      </w:r>
      <w:r w:rsidR="007E4617" w:rsidRPr="008C63B5">
        <w:rPr>
          <w:rFonts w:cstheme="minorHAnsi"/>
          <w:spacing w:val="-1"/>
          <w:sz w:val="24"/>
          <w:szCs w:val="24"/>
        </w:rPr>
        <w:t>domestic</w:t>
      </w:r>
      <w:r w:rsidR="007E4617" w:rsidRPr="008C63B5">
        <w:rPr>
          <w:rFonts w:cstheme="minorHAnsi"/>
          <w:spacing w:val="-7"/>
          <w:sz w:val="24"/>
          <w:szCs w:val="24"/>
        </w:rPr>
        <w:t xml:space="preserve"> </w:t>
      </w:r>
      <w:r w:rsidR="007E4617" w:rsidRPr="008C63B5">
        <w:rPr>
          <w:rFonts w:cstheme="minorHAnsi"/>
          <w:spacing w:val="-1"/>
          <w:sz w:val="24"/>
          <w:szCs w:val="24"/>
        </w:rPr>
        <w:t>support</w:t>
      </w:r>
      <w:r w:rsidR="00E736FC" w:rsidRPr="008C63B5">
        <w:rPr>
          <w:rFonts w:cstheme="minorHAnsi"/>
          <w:spacing w:val="93"/>
          <w:w w:val="99"/>
          <w:sz w:val="24"/>
          <w:szCs w:val="24"/>
        </w:rPr>
        <w:t xml:space="preserve"> </w:t>
      </w:r>
      <w:r w:rsidR="007E4617" w:rsidRPr="008C63B5">
        <w:rPr>
          <w:rFonts w:cstheme="minorHAnsi"/>
          <w:spacing w:val="-1"/>
          <w:sz w:val="24"/>
          <w:szCs w:val="24"/>
        </w:rPr>
        <w:t>obligations</w:t>
      </w:r>
      <w:r w:rsidR="007E4617" w:rsidRPr="008C63B5">
        <w:rPr>
          <w:rFonts w:cstheme="minorHAnsi"/>
          <w:spacing w:val="-3"/>
          <w:sz w:val="24"/>
          <w:szCs w:val="24"/>
        </w:rPr>
        <w:t xml:space="preserve"> </w:t>
      </w:r>
      <w:r w:rsidR="007E4617" w:rsidRPr="008C63B5">
        <w:rPr>
          <w:rFonts w:cstheme="minorHAnsi"/>
          <w:spacing w:val="-1"/>
          <w:sz w:val="24"/>
          <w:szCs w:val="24"/>
        </w:rPr>
        <w:t>are</w:t>
      </w:r>
      <w:r w:rsidR="007E4617" w:rsidRPr="008C63B5">
        <w:rPr>
          <w:rFonts w:cstheme="minorHAnsi"/>
          <w:spacing w:val="-3"/>
          <w:sz w:val="24"/>
          <w:szCs w:val="24"/>
        </w:rPr>
        <w:t xml:space="preserve"> </w:t>
      </w:r>
      <w:r w:rsidR="007E4617" w:rsidRPr="008C63B5">
        <w:rPr>
          <w:rFonts w:cstheme="minorHAnsi"/>
          <w:sz w:val="24"/>
          <w:szCs w:val="24"/>
        </w:rPr>
        <w:t>to</w:t>
      </w:r>
      <w:r w:rsidR="007E4617" w:rsidRPr="008C63B5">
        <w:rPr>
          <w:rFonts w:cstheme="minorHAnsi"/>
          <w:spacing w:val="-4"/>
          <w:sz w:val="24"/>
          <w:szCs w:val="24"/>
        </w:rPr>
        <w:t xml:space="preserve"> </w:t>
      </w:r>
      <w:r w:rsidR="007E4617" w:rsidRPr="008C63B5">
        <w:rPr>
          <w:rFonts w:cstheme="minorHAnsi"/>
          <w:sz w:val="24"/>
          <w:szCs w:val="24"/>
        </w:rPr>
        <w:t>be</w:t>
      </w:r>
      <w:r w:rsidR="007E4617" w:rsidRPr="008C63B5">
        <w:rPr>
          <w:rFonts w:cstheme="minorHAnsi"/>
          <w:spacing w:val="-3"/>
          <w:sz w:val="24"/>
          <w:szCs w:val="24"/>
        </w:rPr>
        <w:t xml:space="preserve"> </w:t>
      </w:r>
      <w:r w:rsidR="007E4617" w:rsidRPr="008C63B5">
        <w:rPr>
          <w:rFonts w:cstheme="minorHAnsi"/>
          <w:spacing w:val="-1"/>
          <w:sz w:val="24"/>
          <w:szCs w:val="24"/>
        </w:rPr>
        <w:t>made</w:t>
      </w:r>
      <w:r w:rsidR="007E4617" w:rsidRPr="008C63B5">
        <w:rPr>
          <w:rFonts w:cstheme="minorHAnsi"/>
          <w:spacing w:val="-4"/>
          <w:sz w:val="24"/>
          <w:szCs w:val="24"/>
        </w:rPr>
        <w:t xml:space="preserve"> </w:t>
      </w:r>
      <w:r w:rsidR="007E4617" w:rsidRPr="008C63B5">
        <w:rPr>
          <w:rFonts w:cstheme="minorHAnsi"/>
          <w:sz w:val="24"/>
          <w:szCs w:val="24"/>
        </w:rPr>
        <w:t>directly</w:t>
      </w:r>
      <w:r w:rsidR="007E4617" w:rsidRPr="008C63B5">
        <w:rPr>
          <w:rFonts w:cstheme="minorHAnsi"/>
          <w:spacing w:val="-5"/>
          <w:sz w:val="24"/>
          <w:szCs w:val="24"/>
        </w:rPr>
        <w:t xml:space="preserve"> </w:t>
      </w:r>
      <w:r w:rsidR="007E4617" w:rsidRPr="008C63B5">
        <w:rPr>
          <w:rFonts w:cstheme="minorHAnsi"/>
          <w:sz w:val="24"/>
          <w:szCs w:val="24"/>
        </w:rPr>
        <w:t>by</w:t>
      </w:r>
      <w:r w:rsidR="007E4617" w:rsidRPr="008C63B5">
        <w:rPr>
          <w:rFonts w:cstheme="minorHAnsi"/>
          <w:spacing w:val="-2"/>
          <w:sz w:val="24"/>
          <w:szCs w:val="24"/>
        </w:rPr>
        <w:t xml:space="preserve"> </w:t>
      </w:r>
      <w:r w:rsidR="007E4617" w:rsidRPr="008C63B5">
        <w:rPr>
          <w:rFonts w:cstheme="minorHAnsi"/>
          <w:spacing w:val="-1"/>
          <w:sz w:val="24"/>
          <w:szCs w:val="24"/>
        </w:rPr>
        <w:t>the</w:t>
      </w:r>
      <w:r w:rsidR="007E4617" w:rsidRPr="008C63B5">
        <w:rPr>
          <w:rFonts w:cstheme="minorHAnsi"/>
          <w:spacing w:val="-4"/>
          <w:sz w:val="24"/>
          <w:szCs w:val="24"/>
        </w:rPr>
        <w:t xml:space="preserve"> </w:t>
      </w:r>
      <w:r w:rsidR="00F952DA" w:rsidRPr="008C63B5">
        <w:rPr>
          <w:rFonts w:cstheme="minorHAnsi"/>
          <w:spacing w:val="-1"/>
          <w:sz w:val="24"/>
          <w:szCs w:val="24"/>
        </w:rPr>
        <w:t>D</w:t>
      </w:r>
      <w:r w:rsidR="007E4617" w:rsidRPr="008C63B5">
        <w:rPr>
          <w:rFonts w:cstheme="minorHAnsi"/>
          <w:spacing w:val="-1"/>
          <w:sz w:val="24"/>
          <w:szCs w:val="24"/>
        </w:rPr>
        <w:t>ebtor(s)</w:t>
      </w:r>
      <w:r w:rsidR="007E4617" w:rsidRPr="008C63B5">
        <w:rPr>
          <w:rFonts w:cstheme="minorHAnsi"/>
          <w:spacing w:val="-2"/>
          <w:sz w:val="24"/>
          <w:szCs w:val="24"/>
        </w:rPr>
        <w:t xml:space="preserve"> </w:t>
      </w:r>
      <w:r w:rsidR="007E4617" w:rsidRPr="008C63B5">
        <w:rPr>
          <w:rFonts w:cstheme="minorHAnsi"/>
          <w:sz w:val="24"/>
          <w:szCs w:val="24"/>
        </w:rPr>
        <w:t>unless</w:t>
      </w:r>
      <w:r w:rsidR="007E4617" w:rsidRPr="008C63B5">
        <w:rPr>
          <w:rFonts w:cstheme="minorHAnsi"/>
          <w:spacing w:val="-3"/>
          <w:sz w:val="24"/>
          <w:szCs w:val="24"/>
        </w:rPr>
        <w:t xml:space="preserve"> </w:t>
      </w:r>
      <w:r w:rsidR="007E4617" w:rsidRPr="008C63B5">
        <w:rPr>
          <w:rFonts w:cstheme="minorHAnsi"/>
          <w:spacing w:val="-1"/>
          <w:sz w:val="24"/>
          <w:szCs w:val="24"/>
        </w:rPr>
        <w:t>otherwise provided</w:t>
      </w:r>
      <w:r w:rsidR="007E4617" w:rsidRPr="008C63B5">
        <w:rPr>
          <w:rFonts w:cstheme="minorHAnsi"/>
          <w:spacing w:val="-4"/>
          <w:sz w:val="24"/>
          <w:szCs w:val="24"/>
        </w:rPr>
        <w:t xml:space="preserve"> </w:t>
      </w:r>
      <w:r w:rsidR="007E4617" w:rsidRPr="008C63B5">
        <w:rPr>
          <w:rFonts w:cstheme="minorHAnsi"/>
          <w:sz w:val="24"/>
          <w:szCs w:val="24"/>
        </w:rPr>
        <w:t>for</w:t>
      </w:r>
      <w:r w:rsidR="007E4617" w:rsidRPr="008C63B5">
        <w:rPr>
          <w:rFonts w:cstheme="minorHAnsi"/>
          <w:spacing w:val="-4"/>
          <w:sz w:val="24"/>
          <w:szCs w:val="24"/>
        </w:rPr>
        <w:t xml:space="preserve"> </w:t>
      </w:r>
      <w:r w:rsidR="007E4617" w:rsidRPr="008C63B5">
        <w:rPr>
          <w:rFonts w:cstheme="minorHAnsi"/>
          <w:sz w:val="24"/>
          <w:szCs w:val="24"/>
        </w:rPr>
        <w:t>in</w:t>
      </w:r>
      <w:r w:rsidR="007E4617" w:rsidRPr="008C63B5">
        <w:rPr>
          <w:rFonts w:cstheme="minorHAnsi"/>
          <w:spacing w:val="-4"/>
          <w:sz w:val="24"/>
          <w:szCs w:val="24"/>
        </w:rPr>
        <w:t xml:space="preserve"> </w:t>
      </w:r>
      <w:r w:rsidR="007E4617" w:rsidRPr="008C63B5">
        <w:rPr>
          <w:rFonts w:cstheme="minorHAnsi"/>
          <w:spacing w:val="-1"/>
          <w:sz w:val="24"/>
          <w:szCs w:val="24"/>
        </w:rPr>
        <w:t>the</w:t>
      </w:r>
      <w:r w:rsidR="007E4617" w:rsidRPr="008C63B5">
        <w:rPr>
          <w:rFonts w:cstheme="minorHAnsi"/>
          <w:spacing w:val="-3"/>
          <w:sz w:val="24"/>
          <w:szCs w:val="24"/>
        </w:rPr>
        <w:t xml:space="preserve"> </w:t>
      </w:r>
      <w:r w:rsidR="007E4617" w:rsidRPr="008C63B5">
        <w:rPr>
          <w:rFonts w:cstheme="minorHAnsi"/>
          <w:sz w:val="24"/>
          <w:szCs w:val="24"/>
        </w:rPr>
        <w:t>plan.</w:t>
      </w:r>
    </w:p>
    <w:p w14:paraId="1C506C41" w14:textId="00ABFB3D" w:rsidR="007E4617" w:rsidRPr="008C63B5" w:rsidRDefault="00EC6A6F" w:rsidP="007E4617">
      <w:pPr>
        <w:spacing w:after="0" w:line="250" w:lineRule="auto"/>
        <w:ind w:right="80"/>
        <w:rPr>
          <w:rFonts w:cstheme="minorHAnsi"/>
          <w:sz w:val="24"/>
          <w:szCs w:val="24"/>
        </w:rPr>
      </w:pPr>
      <w:r w:rsidRPr="008C63B5">
        <w:rPr>
          <w:rFonts w:cstheme="minorHAnsi"/>
          <w:b/>
          <w:bCs/>
          <w:spacing w:val="-1"/>
          <w:sz w:val="24"/>
          <w:szCs w:val="24"/>
        </w:rPr>
        <w:t xml:space="preserve">7.2 </w:t>
      </w:r>
      <w:r w:rsidR="007E4617" w:rsidRPr="008C63B5">
        <w:rPr>
          <w:rFonts w:cstheme="minorHAnsi"/>
          <w:spacing w:val="-1"/>
          <w:sz w:val="24"/>
          <w:szCs w:val="24"/>
        </w:rPr>
        <w:t>Throughout</w:t>
      </w:r>
      <w:r w:rsidR="007E4617" w:rsidRPr="008C63B5">
        <w:rPr>
          <w:rFonts w:cstheme="minorHAnsi"/>
          <w:spacing w:val="-4"/>
          <w:sz w:val="24"/>
          <w:szCs w:val="24"/>
        </w:rPr>
        <w:t xml:space="preserve"> </w:t>
      </w:r>
      <w:r w:rsidR="007E4617" w:rsidRPr="008C63B5">
        <w:rPr>
          <w:rFonts w:cstheme="minorHAnsi"/>
          <w:spacing w:val="-1"/>
          <w:sz w:val="24"/>
          <w:szCs w:val="24"/>
        </w:rPr>
        <w:t>the</w:t>
      </w:r>
      <w:r w:rsidR="007E4617" w:rsidRPr="008C63B5">
        <w:rPr>
          <w:rFonts w:cstheme="minorHAnsi"/>
          <w:spacing w:val="-3"/>
          <w:sz w:val="24"/>
          <w:szCs w:val="24"/>
        </w:rPr>
        <w:t xml:space="preserve"> </w:t>
      </w:r>
      <w:r w:rsidR="007E4617" w:rsidRPr="008C63B5">
        <w:rPr>
          <w:rFonts w:cstheme="minorHAnsi"/>
          <w:spacing w:val="-1"/>
          <w:sz w:val="24"/>
          <w:szCs w:val="24"/>
        </w:rPr>
        <w:t xml:space="preserve">term </w:t>
      </w:r>
      <w:r w:rsidR="007E4617" w:rsidRPr="008C63B5">
        <w:rPr>
          <w:rFonts w:cstheme="minorHAnsi"/>
          <w:sz w:val="24"/>
          <w:szCs w:val="24"/>
        </w:rPr>
        <w:t>of</w:t>
      </w:r>
      <w:r w:rsidR="007E4617" w:rsidRPr="008C63B5">
        <w:rPr>
          <w:rFonts w:cstheme="minorHAnsi"/>
          <w:spacing w:val="-4"/>
          <w:sz w:val="24"/>
          <w:szCs w:val="24"/>
        </w:rPr>
        <w:t xml:space="preserve"> </w:t>
      </w:r>
      <w:r w:rsidR="007E4617" w:rsidRPr="008C63B5">
        <w:rPr>
          <w:rFonts w:cstheme="minorHAnsi"/>
          <w:spacing w:val="-1"/>
          <w:sz w:val="24"/>
          <w:szCs w:val="24"/>
        </w:rPr>
        <w:t>this</w:t>
      </w:r>
      <w:r w:rsidR="007E4617" w:rsidRPr="008C63B5">
        <w:rPr>
          <w:rFonts w:cstheme="minorHAnsi"/>
          <w:spacing w:val="-2"/>
          <w:sz w:val="24"/>
          <w:szCs w:val="24"/>
        </w:rPr>
        <w:t xml:space="preserve"> </w:t>
      </w:r>
      <w:r w:rsidR="007E4617" w:rsidRPr="008C63B5">
        <w:rPr>
          <w:rFonts w:cstheme="minorHAnsi"/>
          <w:spacing w:val="-1"/>
          <w:sz w:val="24"/>
          <w:szCs w:val="24"/>
        </w:rPr>
        <w:t>Plan,</w:t>
      </w:r>
      <w:r w:rsidR="007E4617" w:rsidRPr="008C63B5">
        <w:rPr>
          <w:rFonts w:cstheme="minorHAnsi"/>
          <w:spacing w:val="-5"/>
          <w:sz w:val="24"/>
          <w:szCs w:val="24"/>
        </w:rPr>
        <w:t xml:space="preserve"> </w:t>
      </w:r>
      <w:r w:rsidR="007E4617" w:rsidRPr="008C63B5">
        <w:rPr>
          <w:rFonts w:cstheme="minorHAnsi"/>
          <w:sz w:val="24"/>
          <w:szCs w:val="24"/>
        </w:rPr>
        <w:t>the</w:t>
      </w:r>
      <w:r w:rsidR="007E4617" w:rsidRPr="008C63B5">
        <w:rPr>
          <w:rFonts w:cstheme="minorHAnsi"/>
          <w:spacing w:val="-3"/>
          <w:sz w:val="24"/>
          <w:szCs w:val="24"/>
        </w:rPr>
        <w:t xml:space="preserve"> </w:t>
      </w:r>
      <w:r w:rsidR="007E4617" w:rsidRPr="008C63B5">
        <w:rPr>
          <w:rFonts w:cstheme="minorHAnsi"/>
          <w:spacing w:val="-1"/>
          <w:sz w:val="24"/>
          <w:szCs w:val="24"/>
        </w:rPr>
        <w:t>debtor(s)</w:t>
      </w:r>
      <w:r w:rsidR="007E4617" w:rsidRPr="008C63B5">
        <w:rPr>
          <w:rFonts w:cstheme="minorHAnsi"/>
          <w:spacing w:val="-3"/>
          <w:sz w:val="24"/>
          <w:szCs w:val="24"/>
        </w:rPr>
        <w:t xml:space="preserve"> </w:t>
      </w:r>
      <w:r w:rsidR="007E4617" w:rsidRPr="008C63B5">
        <w:rPr>
          <w:rFonts w:cstheme="minorHAnsi"/>
          <w:spacing w:val="-1"/>
          <w:sz w:val="24"/>
          <w:szCs w:val="24"/>
        </w:rPr>
        <w:t xml:space="preserve">will </w:t>
      </w:r>
      <w:r w:rsidR="007E4617" w:rsidRPr="008C63B5">
        <w:rPr>
          <w:rFonts w:cstheme="minorHAnsi"/>
          <w:sz w:val="24"/>
          <w:szCs w:val="24"/>
        </w:rPr>
        <w:t>not</w:t>
      </w:r>
      <w:r w:rsidR="007E4617" w:rsidRPr="008C63B5">
        <w:rPr>
          <w:rFonts w:cstheme="minorHAnsi"/>
          <w:spacing w:val="-1"/>
          <w:sz w:val="24"/>
          <w:szCs w:val="24"/>
        </w:rPr>
        <w:t xml:space="preserve"> incur</w:t>
      </w:r>
      <w:r w:rsidR="007E4617" w:rsidRPr="008C63B5">
        <w:rPr>
          <w:rFonts w:cstheme="minorHAnsi"/>
          <w:spacing w:val="-4"/>
          <w:sz w:val="24"/>
          <w:szCs w:val="24"/>
        </w:rPr>
        <w:t xml:space="preserve"> </w:t>
      </w:r>
      <w:r w:rsidR="007E4617" w:rsidRPr="008C63B5">
        <w:rPr>
          <w:rFonts w:cstheme="minorHAnsi"/>
          <w:spacing w:val="-1"/>
          <w:sz w:val="24"/>
          <w:szCs w:val="24"/>
        </w:rPr>
        <w:t>post-petition</w:t>
      </w:r>
      <w:r w:rsidR="007E4617" w:rsidRPr="008C63B5">
        <w:rPr>
          <w:rFonts w:cstheme="minorHAnsi"/>
          <w:spacing w:val="-3"/>
          <w:sz w:val="24"/>
          <w:szCs w:val="24"/>
        </w:rPr>
        <w:t xml:space="preserve"> </w:t>
      </w:r>
      <w:r w:rsidR="007E4617" w:rsidRPr="008C63B5">
        <w:rPr>
          <w:rFonts w:cstheme="minorHAnsi"/>
          <w:spacing w:val="-1"/>
          <w:sz w:val="24"/>
          <w:szCs w:val="24"/>
        </w:rPr>
        <w:t>debt</w:t>
      </w:r>
      <w:r w:rsidR="007E4617" w:rsidRPr="008C63B5">
        <w:rPr>
          <w:rFonts w:cstheme="minorHAnsi"/>
          <w:spacing w:val="-4"/>
          <w:sz w:val="24"/>
          <w:szCs w:val="24"/>
        </w:rPr>
        <w:t xml:space="preserve"> </w:t>
      </w:r>
      <w:r w:rsidR="007E4617" w:rsidRPr="008C63B5">
        <w:rPr>
          <w:rFonts w:cstheme="minorHAnsi"/>
          <w:spacing w:val="-1"/>
          <w:sz w:val="24"/>
          <w:szCs w:val="24"/>
        </w:rPr>
        <w:t>over $2,500.00 without written</w:t>
      </w:r>
      <w:r w:rsidR="007E4617" w:rsidRPr="008C63B5">
        <w:rPr>
          <w:rFonts w:cstheme="minorHAnsi"/>
          <w:sz w:val="24"/>
          <w:szCs w:val="24"/>
        </w:rPr>
        <w:t xml:space="preserve"> </w:t>
      </w:r>
      <w:r w:rsidR="007E4617" w:rsidRPr="008C63B5">
        <w:rPr>
          <w:rFonts w:cstheme="minorHAnsi"/>
          <w:spacing w:val="-1"/>
          <w:sz w:val="24"/>
          <w:szCs w:val="24"/>
        </w:rPr>
        <w:t>consent</w:t>
      </w:r>
      <w:r w:rsidR="007E4617" w:rsidRPr="008C63B5">
        <w:rPr>
          <w:rFonts w:cstheme="minorHAnsi"/>
          <w:spacing w:val="-6"/>
          <w:sz w:val="24"/>
          <w:szCs w:val="24"/>
        </w:rPr>
        <w:t xml:space="preserve"> </w:t>
      </w:r>
      <w:r w:rsidR="007E4617" w:rsidRPr="008C63B5">
        <w:rPr>
          <w:rFonts w:cstheme="minorHAnsi"/>
          <w:sz w:val="24"/>
          <w:szCs w:val="24"/>
        </w:rPr>
        <w:t>of</w:t>
      </w:r>
      <w:r w:rsidR="007E4617" w:rsidRPr="008C63B5">
        <w:rPr>
          <w:rFonts w:cstheme="minorHAnsi"/>
          <w:spacing w:val="-3"/>
          <w:sz w:val="24"/>
          <w:szCs w:val="24"/>
        </w:rPr>
        <w:t xml:space="preserve"> </w:t>
      </w:r>
      <w:r w:rsidR="007E4617" w:rsidRPr="008C63B5">
        <w:rPr>
          <w:rFonts w:cstheme="minorHAnsi"/>
          <w:sz w:val="24"/>
          <w:szCs w:val="24"/>
        </w:rPr>
        <w:t>the</w:t>
      </w:r>
      <w:r w:rsidR="007E4617" w:rsidRPr="008C63B5">
        <w:rPr>
          <w:rFonts w:cstheme="minorHAnsi"/>
          <w:spacing w:val="-3"/>
          <w:sz w:val="24"/>
          <w:szCs w:val="24"/>
        </w:rPr>
        <w:t xml:space="preserve"> </w:t>
      </w:r>
      <w:r w:rsidR="007E4617" w:rsidRPr="008C63B5">
        <w:rPr>
          <w:rFonts w:cstheme="minorHAnsi"/>
          <w:spacing w:val="-1"/>
          <w:sz w:val="24"/>
          <w:szCs w:val="24"/>
        </w:rPr>
        <w:t>Trustee</w:t>
      </w:r>
      <w:r w:rsidR="007E4617" w:rsidRPr="008C63B5">
        <w:rPr>
          <w:rFonts w:cstheme="minorHAnsi"/>
          <w:spacing w:val="-3"/>
          <w:sz w:val="24"/>
          <w:szCs w:val="24"/>
        </w:rPr>
        <w:t xml:space="preserve"> </w:t>
      </w:r>
      <w:r w:rsidR="007E4617" w:rsidRPr="008C63B5">
        <w:rPr>
          <w:rFonts w:cstheme="minorHAnsi"/>
          <w:sz w:val="24"/>
          <w:szCs w:val="24"/>
        </w:rPr>
        <w:t>or</w:t>
      </w:r>
      <w:r w:rsidR="007E4617" w:rsidRPr="008C63B5">
        <w:rPr>
          <w:rFonts w:cstheme="minorHAnsi"/>
          <w:spacing w:val="-5"/>
          <w:sz w:val="24"/>
          <w:szCs w:val="24"/>
        </w:rPr>
        <w:t xml:space="preserve"> </w:t>
      </w:r>
      <w:r w:rsidR="007E4617" w:rsidRPr="008C63B5">
        <w:rPr>
          <w:rFonts w:cstheme="minorHAnsi"/>
          <w:sz w:val="24"/>
          <w:szCs w:val="24"/>
        </w:rPr>
        <w:t>by</w:t>
      </w:r>
      <w:r w:rsidR="007E4617" w:rsidRPr="008C63B5">
        <w:rPr>
          <w:rFonts w:cstheme="minorHAnsi"/>
          <w:spacing w:val="-2"/>
          <w:sz w:val="24"/>
          <w:szCs w:val="24"/>
        </w:rPr>
        <w:t xml:space="preserve"> </w:t>
      </w:r>
      <w:r w:rsidR="007E4617" w:rsidRPr="008C63B5">
        <w:rPr>
          <w:rFonts w:cstheme="minorHAnsi"/>
          <w:spacing w:val="-1"/>
          <w:sz w:val="24"/>
          <w:szCs w:val="24"/>
        </w:rPr>
        <w:t xml:space="preserve">order </w:t>
      </w:r>
      <w:r w:rsidR="007E4617" w:rsidRPr="008C63B5">
        <w:rPr>
          <w:rFonts w:cstheme="minorHAnsi"/>
          <w:sz w:val="24"/>
          <w:szCs w:val="24"/>
        </w:rPr>
        <w:t>of</w:t>
      </w:r>
      <w:r w:rsidR="007E4617" w:rsidRPr="008C63B5">
        <w:rPr>
          <w:rFonts w:cstheme="minorHAnsi"/>
          <w:spacing w:val="-4"/>
          <w:sz w:val="24"/>
          <w:szCs w:val="24"/>
        </w:rPr>
        <w:t xml:space="preserve"> </w:t>
      </w:r>
      <w:r w:rsidR="007E4617" w:rsidRPr="008C63B5">
        <w:rPr>
          <w:rFonts w:cstheme="minorHAnsi"/>
          <w:spacing w:val="-1"/>
          <w:sz w:val="24"/>
          <w:szCs w:val="24"/>
        </w:rPr>
        <w:t xml:space="preserve">the </w:t>
      </w:r>
      <w:r w:rsidR="007E4617" w:rsidRPr="008C63B5">
        <w:rPr>
          <w:rFonts w:cstheme="minorHAnsi"/>
          <w:sz w:val="24"/>
          <w:szCs w:val="24"/>
        </w:rPr>
        <w:t>Court.</w:t>
      </w:r>
    </w:p>
    <w:p w14:paraId="5455C717" w14:textId="2262098E" w:rsidR="007E4617" w:rsidRPr="008C63B5" w:rsidRDefault="00EC6A6F" w:rsidP="007E4617">
      <w:pPr>
        <w:spacing w:after="0" w:line="250" w:lineRule="auto"/>
        <w:ind w:right="80"/>
        <w:rPr>
          <w:rFonts w:cstheme="minorHAnsi"/>
          <w:sz w:val="24"/>
          <w:szCs w:val="24"/>
        </w:rPr>
      </w:pPr>
      <w:r w:rsidRPr="008C63B5">
        <w:rPr>
          <w:rFonts w:cstheme="minorHAnsi"/>
          <w:b/>
          <w:bCs/>
          <w:sz w:val="24"/>
          <w:szCs w:val="24"/>
        </w:rPr>
        <w:t xml:space="preserve">7.3 </w:t>
      </w:r>
      <w:r w:rsidR="007E4617" w:rsidRPr="008C63B5">
        <w:rPr>
          <w:rFonts w:cstheme="minorHAnsi"/>
          <w:sz w:val="24"/>
          <w:szCs w:val="24"/>
        </w:rPr>
        <w:t xml:space="preserve">The </w:t>
      </w:r>
      <w:r w:rsidR="00F952DA" w:rsidRPr="008C63B5">
        <w:rPr>
          <w:rFonts w:cstheme="minorHAnsi"/>
          <w:sz w:val="24"/>
          <w:szCs w:val="24"/>
        </w:rPr>
        <w:t>Debtor(s)</w:t>
      </w:r>
      <w:r w:rsidR="007E4617" w:rsidRPr="008C63B5">
        <w:rPr>
          <w:rFonts w:cstheme="minorHAnsi"/>
          <w:sz w:val="24"/>
          <w:szCs w:val="24"/>
        </w:rPr>
        <w:t xml:space="preserve"> shall not sell, encumber, transfer, or otherwise dispose of any real or personal property with a value of more than $5,000</w:t>
      </w:r>
      <w:r w:rsidR="007F0C79" w:rsidRPr="008C63B5">
        <w:rPr>
          <w:rFonts w:cstheme="minorHAnsi"/>
          <w:sz w:val="24"/>
          <w:szCs w:val="24"/>
        </w:rPr>
        <w:t>.00</w:t>
      </w:r>
      <w:r w:rsidR="007E4617" w:rsidRPr="008C63B5">
        <w:rPr>
          <w:rFonts w:cstheme="minorHAnsi"/>
          <w:sz w:val="24"/>
          <w:szCs w:val="24"/>
        </w:rPr>
        <w:t xml:space="preserve"> without Court approval. </w:t>
      </w:r>
    </w:p>
    <w:bookmarkEnd w:id="7"/>
    <w:p w14:paraId="4A39C612" w14:textId="7511B86E" w:rsidR="007E4617" w:rsidRPr="008C63B5" w:rsidRDefault="007E4617" w:rsidP="00BE225F">
      <w:pPr>
        <w:spacing w:after="0"/>
        <w:rPr>
          <w:rFonts w:eastAsia="Times New Roman" w:cstheme="minorHAnsi"/>
          <w:sz w:val="24"/>
          <w:szCs w:val="24"/>
        </w:rPr>
      </w:pPr>
    </w:p>
    <w:p w14:paraId="014FBDE4" w14:textId="776D1049" w:rsidR="007E4617" w:rsidRPr="008C63B5" w:rsidRDefault="007E4617" w:rsidP="007E4617">
      <w:pPr>
        <w:spacing w:after="0" w:line="220" w:lineRule="exact"/>
        <w:rPr>
          <w:rFonts w:cstheme="minorHAnsi"/>
          <w:b/>
          <w:bCs/>
          <w:sz w:val="24"/>
          <w:szCs w:val="24"/>
          <w:u w:val="single"/>
        </w:rPr>
      </w:pPr>
      <w:r w:rsidRPr="008C63B5">
        <w:rPr>
          <w:rFonts w:cstheme="minorHAnsi"/>
          <w:b/>
          <w:bCs/>
          <w:sz w:val="24"/>
          <w:szCs w:val="24"/>
          <w:u w:val="single"/>
        </w:rPr>
        <w:t>PART 8</w:t>
      </w:r>
      <w:r w:rsidR="00EC6A6F" w:rsidRPr="008C63B5">
        <w:rPr>
          <w:rFonts w:cstheme="minorHAnsi"/>
          <w:b/>
          <w:bCs/>
          <w:sz w:val="24"/>
          <w:szCs w:val="24"/>
          <w:u w:val="single"/>
        </w:rPr>
        <w:t>:</w:t>
      </w:r>
      <w:r w:rsidRPr="008C63B5">
        <w:rPr>
          <w:rFonts w:cstheme="minorHAnsi"/>
          <w:b/>
          <w:bCs/>
          <w:sz w:val="24"/>
          <w:szCs w:val="24"/>
          <w:u w:val="single"/>
        </w:rPr>
        <w:t xml:space="preserve"> NONSTANDARD PLAN PROVISIONS</w:t>
      </w:r>
    </w:p>
    <w:p w14:paraId="2E16B0B0" w14:textId="77777777" w:rsidR="00BF60F1" w:rsidRPr="008C63B5" w:rsidRDefault="00BF60F1" w:rsidP="007E4617">
      <w:pPr>
        <w:spacing w:after="0" w:line="220" w:lineRule="exact"/>
        <w:rPr>
          <w:rFonts w:cstheme="minorHAnsi"/>
          <w:b/>
          <w:bCs/>
          <w:sz w:val="24"/>
          <w:szCs w:val="24"/>
          <w:u w:val="single"/>
        </w:rPr>
      </w:pPr>
    </w:p>
    <w:p w14:paraId="6B34873A" w14:textId="77777777" w:rsidR="007E4617" w:rsidRPr="008C63B5" w:rsidRDefault="007E4617" w:rsidP="007E4617">
      <w:pPr>
        <w:spacing w:after="0" w:line="220" w:lineRule="exact"/>
        <w:rPr>
          <w:rFonts w:cstheme="minorHAnsi"/>
          <w:i/>
          <w:spacing w:val="-1"/>
          <w:sz w:val="24"/>
          <w:szCs w:val="24"/>
        </w:rPr>
      </w:pPr>
      <w:bookmarkStart w:id="8" w:name="_Hlk62216497"/>
      <w:r w:rsidRPr="008C63B5">
        <w:rPr>
          <w:rFonts w:cstheme="minorHAnsi"/>
          <w:i/>
          <w:spacing w:val="-1"/>
          <w:sz w:val="24"/>
          <w:szCs w:val="24"/>
        </w:rPr>
        <w:t>Under</w:t>
      </w:r>
      <w:r w:rsidRPr="008C63B5">
        <w:rPr>
          <w:rFonts w:cstheme="minorHAnsi"/>
          <w:i/>
          <w:spacing w:val="1"/>
          <w:sz w:val="24"/>
          <w:szCs w:val="24"/>
        </w:rPr>
        <w:t xml:space="preserve"> </w:t>
      </w:r>
      <w:r w:rsidRPr="008C63B5">
        <w:rPr>
          <w:rFonts w:cstheme="minorHAnsi"/>
          <w:i/>
          <w:spacing w:val="-1"/>
          <w:sz w:val="24"/>
          <w:szCs w:val="24"/>
        </w:rPr>
        <w:t>Bankruptcy</w:t>
      </w:r>
      <w:r w:rsidRPr="008C63B5">
        <w:rPr>
          <w:rFonts w:cstheme="minorHAnsi"/>
          <w:i/>
          <w:sz w:val="24"/>
          <w:szCs w:val="24"/>
        </w:rPr>
        <w:t xml:space="preserve"> </w:t>
      </w:r>
      <w:r w:rsidRPr="008C63B5">
        <w:rPr>
          <w:rFonts w:cstheme="minorHAnsi"/>
          <w:i/>
          <w:spacing w:val="-1"/>
          <w:sz w:val="24"/>
          <w:szCs w:val="24"/>
        </w:rPr>
        <w:t>Rule</w:t>
      </w:r>
      <w:r w:rsidRPr="008C63B5">
        <w:rPr>
          <w:rFonts w:cstheme="minorHAnsi"/>
          <w:i/>
          <w:spacing w:val="-2"/>
          <w:sz w:val="24"/>
          <w:szCs w:val="24"/>
        </w:rPr>
        <w:t xml:space="preserve"> </w:t>
      </w:r>
      <w:r w:rsidRPr="008C63B5">
        <w:rPr>
          <w:rFonts w:cstheme="minorHAnsi"/>
          <w:i/>
          <w:spacing w:val="-1"/>
          <w:sz w:val="24"/>
          <w:szCs w:val="24"/>
        </w:rPr>
        <w:t>3015(c),</w:t>
      </w:r>
      <w:r w:rsidRPr="008C63B5">
        <w:rPr>
          <w:rFonts w:cstheme="minorHAnsi"/>
          <w:i/>
          <w:sz w:val="24"/>
          <w:szCs w:val="24"/>
        </w:rPr>
        <w:t xml:space="preserve"> </w:t>
      </w:r>
      <w:r w:rsidRPr="008C63B5">
        <w:rPr>
          <w:rFonts w:cstheme="minorHAnsi"/>
          <w:i/>
          <w:spacing w:val="-1"/>
          <w:sz w:val="24"/>
          <w:szCs w:val="24"/>
        </w:rPr>
        <w:t>nonstandard provisions</w:t>
      </w:r>
      <w:r w:rsidRPr="008C63B5">
        <w:rPr>
          <w:rFonts w:cstheme="minorHAnsi"/>
          <w:i/>
          <w:spacing w:val="1"/>
          <w:sz w:val="24"/>
          <w:szCs w:val="24"/>
        </w:rPr>
        <w:t xml:space="preserve"> </w:t>
      </w:r>
      <w:r w:rsidRPr="008C63B5">
        <w:rPr>
          <w:rFonts w:cstheme="minorHAnsi"/>
          <w:i/>
          <w:spacing w:val="-1"/>
          <w:sz w:val="24"/>
          <w:szCs w:val="24"/>
        </w:rPr>
        <w:t>must</w:t>
      </w:r>
      <w:r w:rsidRPr="008C63B5">
        <w:rPr>
          <w:rFonts w:cstheme="minorHAnsi"/>
          <w:i/>
          <w:spacing w:val="1"/>
          <w:sz w:val="24"/>
          <w:szCs w:val="24"/>
        </w:rPr>
        <w:t xml:space="preserve"> </w:t>
      </w:r>
      <w:r w:rsidRPr="008C63B5">
        <w:rPr>
          <w:rFonts w:cstheme="minorHAnsi"/>
          <w:i/>
          <w:spacing w:val="-1"/>
          <w:sz w:val="24"/>
          <w:szCs w:val="24"/>
        </w:rPr>
        <w:t>be</w:t>
      </w:r>
      <w:r w:rsidRPr="008C63B5">
        <w:rPr>
          <w:rFonts w:cstheme="minorHAnsi"/>
          <w:i/>
          <w:spacing w:val="-2"/>
          <w:sz w:val="24"/>
          <w:szCs w:val="24"/>
        </w:rPr>
        <w:t xml:space="preserve"> </w:t>
      </w:r>
      <w:r w:rsidRPr="008C63B5">
        <w:rPr>
          <w:rFonts w:cstheme="minorHAnsi"/>
          <w:i/>
          <w:sz w:val="24"/>
          <w:szCs w:val="24"/>
        </w:rPr>
        <w:t>set</w:t>
      </w:r>
      <w:r w:rsidRPr="008C63B5">
        <w:rPr>
          <w:rFonts w:cstheme="minorHAnsi"/>
          <w:i/>
          <w:spacing w:val="1"/>
          <w:sz w:val="24"/>
          <w:szCs w:val="24"/>
        </w:rPr>
        <w:t xml:space="preserve"> </w:t>
      </w:r>
      <w:r w:rsidRPr="008C63B5">
        <w:rPr>
          <w:rFonts w:cstheme="minorHAnsi"/>
          <w:i/>
          <w:spacing w:val="-1"/>
          <w:sz w:val="24"/>
          <w:szCs w:val="24"/>
        </w:rPr>
        <w:t>forth below.</w:t>
      </w:r>
      <w:r w:rsidRPr="008C63B5">
        <w:rPr>
          <w:rFonts w:cstheme="minorHAnsi"/>
          <w:i/>
          <w:spacing w:val="47"/>
          <w:sz w:val="24"/>
          <w:szCs w:val="24"/>
        </w:rPr>
        <w:t xml:space="preserve"> </w:t>
      </w:r>
      <w:r w:rsidRPr="008C63B5">
        <w:rPr>
          <w:rFonts w:cstheme="minorHAnsi"/>
          <w:i/>
          <w:sz w:val="24"/>
          <w:szCs w:val="24"/>
        </w:rPr>
        <w:t xml:space="preserve">A </w:t>
      </w:r>
      <w:r w:rsidRPr="008C63B5">
        <w:rPr>
          <w:rFonts w:cstheme="minorHAnsi"/>
          <w:i/>
          <w:spacing w:val="-1"/>
          <w:sz w:val="24"/>
          <w:szCs w:val="24"/>
        </w:rPr>
        <w:t>nonstandard provision is</w:t>
      </w:r>
      <w:r w:rsidRPr="008C63B5">
        <w:rPr>
          <w:rFonts w:cstheme="minorHAnsi"/>
          <w:i/>
          <w:spacing w:val="-2"/>
          <w:sz w:val="24"/>
          <w:szCs w:val="24"/>
        </w:rPr>
        <w:t xml:space="preserve"> </w:t>
      </w:r>
      <w:r w:rsidRPr="008C63B5">
        <w:rPr>
          <w:rFonts w:cstheme="minorHAnsi"/>
          <w:i/>
          <w:sz w:val="24"/>
          <w:szCs w:val="24"/>
        </w:rPr>
        <w:t>a</w:t>
      </w:r>
      <w:r w:rsidRPr="008C63B5">
        <w:rPr>
          <w:rFonts w:cstheme="minorHAnsi"/>
          <w:i/>
          <w:spacing w:val="55"/>
          <w:sz w:val="24"/>
          <w:szCs w:val="24"/>
        </w:rPr>
        <w:t xml:space="preserve"> </w:t>
      </w:r>
      <w:r w:rsidRPr="008C63B5">
        <w:rPr>
          <w:rFonts w:cstheme="minorHAnsi"/>
          <w:i/>
          <w:spacing w:val="-1"/>
          <w:sz w:val="24"/>
          <w:szCs w:val="24"/>
        </w:rPr>
        <w:t>provision not</w:t>
      </w:r>
      <w:r w:rsidRPr="008C63B5">
        <w:rPr>
          <w:rFonts w:cstheme="minorHAnsi"/>
          <w:i/>
          <w:spacing w:val="1"/>
          <w:sz w:val="24"/>
          <w:szCs w:val="24"/>
        </w:rPr>
        <w:t xml:space="preserve"> </w:t>
      </w:r>
      <w:r w:rsidRPr="008C63B5">
        <w:rPr>
          <w:rFonts w:cstheme="minorHAnsi"/>
          <w:i/>
          <w:spacing w:val="-1"/>
          <w:sz w:val="24"/>
          <w:szCs w:val="24"/>
        </w:rPr>
        <w:t>otherwise</w:t>
      </w:r>
      <w:r w:rsidRPr="008C63B5">
        <w:rPr>
          <w:rFonts w:cstheme="minorHAnsi"/>
          <w:i/>
          <w:sz w:val="24"/>
          <w:szCs w:val="24"/>
        </w:rPr>
        <w:t xml:space="preserve"> </w:t>
      </w:r>
      <w:r w:rsidRPr="008C63B5">
        <w:rPr>
          <w:rFonts w:cstheme="minorHAnsi"/>
          <w:i/>
          <w:spacing w:val="-1"/>
          <w:sz w:val="24"/>
          <w:szCs w:val="24"/>
        </w:rPr>
        <w:t>included in the</w:t>
      </w:r>
      <w:r w:rsidRPr="008C63B5">
        <w:rPr>
          <w:rFonts w:cstheme="minorHAnsi"/>
          <w:i/>
          <w:sz w:val="24"/>
          <w:szCs w:val="24"/>
        </w:rPr>
        <w:t xml:space="preserve"> </w:t>
      </w:r>
      <w:r w:rsidRPr="008C63B5">
        <w:rPr>
          <w:rFonts w:cstheme="minorHAnsi"/>
          <w:i/>
          <w:spacing w:val="-1"/>
          <w:sz w:val="24"/>
          <w:szCs w:val="24"/>
        </w:rPr>
        <w:t>form</w:t>
      </w:r>
      <w:r w:rsidRPr="008C63B5">
        <w:rPr>
          <w:rFonts w:cstheme="minorHAnsi"/>
          <w:i/>
          <w:spacing w:val="1"/>
          <w:sz w:val="24"/>
          <w:szCs w:val="24"/>
        </w:rPr>
        <w:t xml:space="preserve"> </w:t>
      </w:r>
      <w:r w:rsidRPr="008C63B5">
        <w:rPr>
          <w:rFonts w:cstheme="minorHAnsi"/>
          <w:i/>
          <w:spacing w:val="-1"/>
          <w:sz w:val="24"/>
          <w:szCs w:val="24"/>
        </w:rPr>
        <w:t xml:space="preserve">plan </w:t>
      </w:r>
      <w:r w:rsidRPr="008C63B5">
        <w:rPr>
          <w:rFonts w:cstheme="minorHAnsi"/>
          <w:i/>
          <w:spacing w:val="-2"/>
          <w:sz w:val="24"/>
          <w:szCs w:val="24"/>
        </w:rPr>
        <w:t>or</w:t>
      </w:r>
      <w:r w:rsidRPr="008C63B5">
        <w:rPr>
          <w:rFonts w:cstheme="minorHAnsi"/>
          <w:i/>
          <w:spacing w:val="1"/>
          <w:sz w:val="24"/>
          <w:szCs w:val="24"/>
        </w:rPr>
        <w:t xml:space="preserve"> </w:t>
      </w:r>
      <w:r w:rsidRPr="008C63B5">
        <w:rPr>
          <w:rFonts w:cstheme="minorHAnsi"/>
          <w:i/>
          <w:spacing w:val="-1"/>
          <w:sz w:val="24"/>
          <w:szCs w:val="24"/>
        </w:rPr>
        <w:t>deviating from</w:t>
      </w:r>
      <w:r w:rsidRPr="008C63B5">
        <w:rPr>
          <w:rFonts w:cstheme="minorHAnsi"/>
          <w:i/>
          <w:spacing w:val="-2"/>
          <w:sz w:val="24"/>
          <w:szCs w:val="24"/>
        </w:rPr>
        <w:t xml:space="preserve"> </w:t>
      </w:r>
      <w:r w:rsidRPr="008C63B5">
        <w:rPr>
          <w:rFonts w:cstheme="minorHAnsi"/>
          <w:i/>
          <w:spacing w:val="-1"/>
          <w:sz w:val="24"/>
          <w:szCs w:val="24"/>
        </w:rPr>
        <w:t>it.</w:t>
      </w:r>
      <w:r w:rsidRPr="008C63B5">
        <w:rPr>
          <w:rFonts w:cstheme="minorHAnsi"/>
          <w:i/>
          <w:spacing w:val="49"/>
          <w:sz w:val="24"/>
          <w:szCs w:val="24"/>
        </w:rPr>
        <w:t xml:space="preserve"> </w:t>
      </w:r>
      <w:r w:rsidRPr="008C63B5">
        <w:rPr>
          <w:rFonts w:cstheme="minorHAnsi"/>
          <w:i/>
          <w:spacing w:val="-1"/>
          <w:sz w:val="24"/>
          <w:szCs w:val="24"/>
        </w:rPr>
        <w:t>Nonstandard provisions</w:t>
      </w:r>
      <w:r w:rsidRPr="008C63B5">
        <w:rPr>
          <w:rFonts w:cstheme="minorHAnsi"/>
          <w:i/>
          <w:spacing w:val="1"/>
          <w:sz w:val="24"/>
          <w:szCs w:val="24"/>
        </w:rPr>
        <w:t xml:space="preserve"> </w:t>
      </w:r>
      <w:r w:rsidRPr="008C63B5">
        <w:rPr>
          <w:rFonts w:cstheme="minorHAnsi"/>
          <w:i/>
          <w:spacing w:val="-1"/>
          <w:sz w:val="24"/>
          <w:szCs w:val="24"/>
        </w:rPr>
        <w:t>set</w:t>
      </w:r>
      <w:r w:rsidRPr="008C63B5">
        <w:rPr>
          <w:rFonts w:cstheme="minorHAnsi"/>
          <w:i/>
          <w:spacing w:val="1"/>
          <w:sz w:val="24"/>
          <w:szCs w:val="24"/>
        </w:rPr>
        <w:t xml:space="preserve"> </w:t>
      </w:r>
      <w:r w:rsidRPr="008C63B5">
        <w:rPr>
          <w:rFonts w:cstheme="minorHAnsi"/>
          <w:i/>
          <w:spacing w:val="-1"/>
          <w:sz w:val="24"/>
          <w:szCs w:val="24"/>
        </w:rPr>
        <w:t>out</w:t>
      </w:r>
      <w:r w:rsidRPr="008C63B5">
        <w:rPr>
          <w:rFonts w:cstheme="minorHAnsi"/>
          <w:i/>
          <w:spacing w:val="44"/>
          <w:sz w:val="24"/>
          <w:szCs w:val="24"/>
        </w:rPr>
        <w:t xml:space="preserve"> </w:t>
      </w:r>
      <w:r w:rsidRPr="008C63B5">
        <w:rPr>
          <w:rFonts w:cstheme="minorHAnsi"/>
          <w:i/>
          <w:spacing w:val="-1"/>
          <w:sz w:val="24"/>
          <w:szCs w:val="24"/>
        </w:rPr>
        <w:t>elsewhere</w:t>
      </w:r>
      <w:r w:rsidRPr="008C63B5">
        <w:rPr>
          <w:rFonts w:cstheme="minorHAnsi"/>
          <w:i/>
          <w:sz w:val="24"/>
          <w:szCs w:val="24"/>
        </w:rPr>
        <w:t xml:space="preserve"> </w:t>
      </w:r>
      <w:r w:rsidRPr="008C63B5">
        <w:rPr>
          <w:rFonts w:cstheme="minorHAnsi"/>
          <w:i/>
          <w:spacing w:val="-1"/>
          <w:sz w:val="24"/>
          <w:szCs w:val="24"/>
        </w:rPr>
        <w:t>in</w:t>
      </w:r>
      <w:r w:rsidRPr="008C63B5">
        <w:rPr>
          <w:rFonts w:cstheme="minorHAnsi"/>
          <w:i/>
          <w:spacing w:val="-3"/>
          <w:sz w:val="24"/>
          <w:szCs w:val="24"/>
        </w:rPr>
        <w:t xml:space="preserve"> </w:t>
      </w:r>
      <w:r w:rsidRPr="008C63B5">
        <w:rPr>
          <w:rFonts w:cstheme="minorHAnsi"/>
          <w:i/>
          <w:spacing w:val="-1"/>
          <w:sz w:val="24"/>
          <w:szCs w:val="24"/>
        </w:rPr>
        <w:t>this</w:t>
      </w:r>
      <w:r w:rsidRPr="008C63B5">
        <w:rPr>
          <w:rFonts w:cstheme="minorHAnsi"/>
          <w:i/>
          <w:spacing w:val="1"/>
          <w:sz w:val="24"/>
          <w:szCs w:val="24"/>
        </w:rPr>
        <w:t xml:space="preserve"> </w:t>
      </w:r>
      <w:r w:rsidRPr="008C63B5">
        <w:rPr>
          <w:rFonts w:cstheme="minorHAnsi"/>
          <w:i/>
          <w:spacing w:val="-1"/>
          <w:sz w:val="24"/>
          <w:szCs w:val="24"/>
        </w:rPr>
        <w:t>plan are</w:t>
      </w:r>
      <w:r w:rsidRPr="008C63B5">
        <w:rPr>
          <w:rFonts w:cstheme="minorHAnsi"/>
          <w:i/>
          <w:sz w:val="24"/>
          <w:szCs w:val="24"/>
        </w:rPr>
        <w:t xml:space="preserve"> </w:t>
      </w:r>
      <w:r w:rsidRPr="008C63B5">
        <w:rPr>
          <w:rFonts w:cstheme="minorHAnsi"/>
          <w:i/>
          <w:spacing w:val="-1"/>
          <w:sz w:val="24"/>
          <w:szCs w:val="24"/>
        </w:rPr>
        <w:t>ineffective.</w:t>
      </w:r>
    </w:p>
    <w:p w14:paraId="5934AD23" w14:textId="77777777" w:rsidR="007E4617" w:rsidRPr="008C63B5" w:rsidRDefault="007E4617" w:rsidP="007E4617">
      <w:pPr>
        <w:spacing w:after="0" w:line="220" w:lineRule="exact"/>
        <w:rPr>
          <w:rFonts w:cstheme="minorHAnsi"/>
          <w:i/>
          <w:spacing w:val="-1"/>
          <w:sz w:val="24"/>
          <w:szCs w:val="24"/>
        </w:rPr>
      </w:pPr>
    </w:p>
    <w:p w14:paraId="54E300D7" w14:textId="77777777" w:rsidR="007E4617" w:rsidRPr="008C63B5" w:rsidRDefault="007E4617" w:rsidP="007E4617">
      <w:pPr>
        <w:spacing w:after="0" w:line="220" w:lineRule="exact"/>
        <w:rPr>
          <w:rFonts w:cstheme="minorHAnsi"/>
          <w:iCs/>
          <w:spacing w:val="-1"/>
          <w:sz w:val="24"/>
          <w:szCs w:val="24"/>
        </w:rPr>
      </w:pPr>
      <w:r w:rsidRPr="008C63B5">
        <w:rPr>
          <w:rFonts w:cstheme="minorHAnsi"/>
          <w:b/>
          <w:bCs/>
          <w:iCs/>
          <w:spacing w:val="-1"/>
          <w:sz w:val="24"/>
          <w:szCs w:val="24"/>
        </w:rPr>
        <w:t>The following plan provision will be effective only if there is a check in the box “included” in §1.3.</w:t>
      </w:r>
    </w:p>
    <w:p w14:paraId="43DD3DD6" w14:textId="17025D8A" w:rsidR="007E4617" w:rsidRPr="008C63B5" w:rsidRDefault="007E4617" w:rsidP="007E4617">
      <w:pPr>
        <w:spacing w:after="0"/>
        <w:rPr>
          <w:rFonts w:cstheme="minorHAnsi"/>
          <w:iCs/>
          <w:spacing w:val="-1"/>
          <w:sz w:val="24"/>
          <w:szCs w:val="24"/>
        </w:rPr>
      </w:pPr>
      <w:r w:rsidRPr="008C63B5">
        <w:rPr>
          <w:rFonts w:cstheme="minorHAnsi"/>
          <w:iCs/>
          <w:spacing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8"/>
    </w:p>
    <w:p w14:paraId="619C8D60" w14:textId="70FE8A59" w:rsidR="007E4617" w:rsidRPr="008C63B5" w:rsidRDefault="007E4617" w:rsidP="007E4617">
      <w:pPr>
        <w:spacing w:after="0"/>
        <w:rPr>
          <w:rFonts w:eastAsia="Times New Roman" w:cstheme="minorHAnsi"/>
          <w:sz w:val="24"/>
          <w:szCs w:val="24"/>
        </w:rPr>
      </w:pPr>
    </w:p>
    <w:p w14:paraId="700E631A" w14:textId="3425E5B7" w:rsidR="007E4617" w:rsidRPr="008C63B5" w:rsidRDefault="007E4617" w:rsidP="007E4617">
      <w:pPr>
        <w:spacing w:after="0"/>
        <w:rPr>
          <w:rFonts w:eastAsia="Times New Roman" w:cstheme="minorHAnsi"/>
          <w:b/>
          <w:bCs/>
          <w:sz w:val="24"/>
          <w:szCs w:val="24"/>
        </w:rPr>
      </w:pPr>
      <w:r w:rsidRPr="008C63B5">
        <w:rPr>
          <w:rFonts w:eastAsia="Times New Roman" w:cstheme="minorHAnsi"/>
          <w:b/>
          <w:bCs/>
          <w:sz w:val="24"/>
          <w:szCs w:val="24"/>
          <w:u w:val="single"/>
        </w:rPr>
        <w:t>PART 9: CERTIFICATION AND SIGNATURES</w:t>
      </w:r>
    </w:p>
    <w:p w14:paraId="14038FB8" w14:textId="67AD4D2C" w:rsidR="007E4617" w:rsidRPr="008C63B5" w:rsidRDefault="007E4617" w:rsidP="007E4617">
      <w:pPr>
        <w:spacing w:after="0"/>
        <w:rPr>
          <w:rFonts w:eastAsia="Times New Roman" w:cstheme="minorHAnsi"/>
          <w:sz w:val="24"/>
          <w:szCs w:val="24"/>
        </w:rPr>
      </w:pPr>
    </w:p>
    <w:p w14:paraId="7E768E30" w14:textId="71138D4F" w:rsidR="007E4617" w:rsidRPr="008C63B5" w:rsidRDefault="007E4617" w:rsidP="007E4617">
      <w:pPr>
        <w:spacing w:after="0"/>
        <w:rPr>
          <w:rFonts w:eastAsia="Times New Roman" w:cstheme="minorHAnsi"/>
          <w:spacing w:val="-2"/>
          <w:sz w:val="24"/>
          <w:szCs w:val="24"/>
        </w:rPr>
      </w:pPr>
      <w:r w:rsidRPr="008C63B5">
        <w:rPr>
          <w:rFonts w:eastAsia="Times New Roman" w:cstheme="minorHAnsi"/>
          <w:spacing w:val="-2"/>
          <w:sz w:val="24"/>
          <w:szCs w:val="24"/>
        </w:rPr>
        <w:t>I/we do hereby certify that this plan does not contain any nonstandard provisions other than those set out in the final paragraph.</w:t>
      </w:r>
    </w:p>
    <w:p w14:paraId="1620F36F" w14:textId="38264245" w:rsidR="007E4617" w:rsidRPr="008C63B5" w:rsidRDefault="007E4617" w:rsidP="007E4617">
      <w:pPr>
        <w:spacing w:after="0"/>
        <w:rPr>
          <w:rFonts w:eastAsia="Times New Roman" w:cstheme="minorHAnsi"/>
          <w:sz w:val="24"/>
          <w:szCs w:val="24"/>
        </w:rPr>
      </w:pPr>
    </w:p>
    <w:p w14:paraId="2EC911CE" w14:textId="1E64D857" w:rsidR="007E4617" w:rsidRPr="008C63B5" w:rsidRDefault="007E4617" w:rsidP="007E4617">
      <w:pPr>
        <w:spacing w:after="0"/>
        <w:rPr>
          <w:rFonts w:eastAsia="Times New Roman" w:cstheme="minorHAnsi"/>
          <w:sz w:val="24"/>
          <w:szCs w:val="24"/>
        </w:rPr>
      </w:pPr>
      <w:r w:rsidRPr="008C63B5">
        <w:rPr>
          <w:rFonts w:eastAsia="Times New Roman" w:cstheme="minorHAnsi"/>
          <w:sz w:val="24"/>
          <w:szCs w:val="24"/>
        </w:rPr>
        <w:t>___________________________________</w:t>
      </w:r>
      <w:r w:rsidRPr="008C63B5">
        <w:rPr>
          <w:rFonts w:eastAsia="Times New Roman" w:cstheme="minorHAnsi"/>
          <w:sz w:val="24"/>
          <w:szCs w:val="24"/>
        </w:rPr>
        <w:tab/>
      </w:r>
      <w:r w:rsidRPr="008C63B5">
        <w:rPr>
          <w:rFonts w:eastAsia="Times New Roman" w:cstheme="minorHAnsi"/>
          <w:sz w:val="24"/>
          <w:szCs w:val="24"/>
        </w:rPr>
        <w:tab/>
        <w:t>___________________________________</w:t>
      </w:r>
    </w:p>
    <w:p w14:paraId="1DCC4CD6" w14:textId="35D8BDB1" w:rsidR="007E4617" w:rsidRPr="008C63B5" w:rsidRDefault="007E4617" w:rsidP="007E4617">
      <w:pPr>
        <w:spacing w:after="0"/>
        <w:rPr>
          <w:rFonts w:eastAsia="Times New Roman" w:cstheme="minorHAnsi"/>
          <w:sz w:val="24"/>
          <w:szCs w:val="24"/>
        </w:rPr>
      </w:pPr>
      <w:r w:rsidRPr="008C63B5">
        <w:rPr>
          <w:rFonts w:eastAsia="Times New Roman" w:cstheme="minorHAnsi"/>
          <w:sz w:val="24"/>
          <w:szCs w:val="24"/>
        </w:rPr>
        <w:t>Signature of Debtor 1</w:t>
      </w:r>
      <w:r w:rsidRPr="008C63B5">
        <w:rPr>
          <w:rFonts w:eastAsia="Times New Roman" w:cstheme="minorHAnsi"/>
          <w:sz w:val="24"/>
          <w:szCs w:val="24"/>
        </w:rPr>
        <w:tab/>
      </w:r>
      <w:r w:rsidRPr="008C63B5">
        <w:rPr>
          <w:rFonts w:eastAsia="Times New Roman" w:cstheme="minorHAnsi"/>
          <w:sz w:val="24"/>
          <w:szCs w:val="24"/>
        </w:rPr>
        <w:tab/>
      </w:r>
      <w:r w:rsidRPr="008C63B5">
        <w:rPr>
          <w:rFonts w:eastAsia="Times New Roman" w:cstheme="minorHAnsi"/>
          <w:sz w:val="24"/>
          <w:szCs w:val="24"/>
        </w:rPr>
        <w:tab/>
      </w:r>
      <w:r w:rsidRPr="008C63B5">
        <w:rPr>
          <w:rFonts w:eastAsia="Times New Roman" w:cstheme="minorHAnsi"/>
          <w:sz w:val="24"/>
          <w:szCs w:val="24"/>
        </w:rPr>
        <w:tab/>
      </w:r>
      <w:r w:rsidRPr="008C63B5">
        <w:rPr>
          <w:rFonts w:eastAsia="Times New Roman" w:cstheme="minorHAnsi"/>
          <w:sz w:val="24"/>
          <w:szCs w:val="24"/>
        </w:rPr>
        <w:tab/>
        <w:t>Signature of Debtor 2</w:t>
      </w:r>
    </w:p>
    <w:p w14:paraId="56F212A8" w14:textId="1FC28B54" w:rsidR="007E4617" w:rsidRPr="008C63B5" w:rsidRDefault="007E4617" w:rsidP="007E4617">
      <w:pPr>
        <w:spacing w:after="0"/>
        <w:rPr>
          <w:rFonts w:eastAsia="Times New Roman" w:cstheme="minorHAnsi"/>
          <w:sz w:val="24"/>
          <w:szCs w:val="24"/>
        </w:rPr>
      </w:pPr>
    </w:p>
    <w:p w14:paraId="0567D642" w14:textId="3CC3E58A" w:rsidR="007E4617" w:rsidRPr="008C63B5" w:rsidRDefault="007E4617" w:rsidP="007E4617">
      <w:pPr>
        <w:spacing w:after="0"/>
        <w:rPr>
          <w:rFonts w:eastAsia="Times New Roman" w:cstheme="minorHAnsi"/>
          <w:sz w:val="24"/>
          <w:szCs w:val="24"/>
        </w:rPr>
      </w:pPr>
      <w:r w:rsidRPr="008C63B5">
        <w:rPr>
          <w:rFonts w:eastAsia="Times New Roman" w:cstheme="minorHAnsi"/>
          <w:sz w:val="24"/>
          <w:szCs w:val="24"/>
        </w:rPr>
        <w:t>Dated: ____________________</w:t>
      </w:r>
      <w:r w:rsidRPr="008C63B5">
        <w:rPr>
          <w:rFonts w:eastAsia="Times New Roman" w:cstheme="minorHAnsi"/>
          <w:sz w:val="24"/>
          <w:szCs w:val="24"/>
        </w:rPr>
        <w:tab/>
      </w:r>
      <w:r w:rsidRPr="008C63B5">
        <w:rPr>
          <w:rFonts w:eastAsia="Times New Roman" w:cstheme="minorHAnsi"/>
          <w:sz w:val="24"/>
          <w:szCs w:val="24"/>
        </w:rPr>
        <w:tab/>
      </w:r>
      <w:r w:rsidRPr="008C63B5">
        <w:rPr>
          <w:rFonts w:eastAsia="Times New Roman" w:cstheme="minorHAnsi"/>
          <w:sz w:val="24"/>
          <w:szCs w:val="24"/>
        </w:rPr>
        <w:tab/>
      </w:r>
      <w:r w:rsidRPr="008C63B5">
        <w:rPr>
          <w:rFonts w:eastAsia="Times New Roman" w:cstheme="minorHAnsi"/>
          <w:sz w:val="24"/>
          <w:szCs w:val="24"/>
        </w:rPr>
        <w:tab/>
        <w:t>Dated: ____________________</w:t>
      </w:r>
    </w:p>
    <w:p w14:paraId="4249B6F3" w14:textId="74AFF0E9" w:rsidR="007E4617" w:rsidRPr="008C63B5" w:rsidRDefault="007E4617" w:rsidP="007E4617">
      <w:pPr>
        <w:spacing w:after="0"/>
        <w:rPr>
          <w:rFonts w:eastAsia="Times New Roman" w:cstheme="minorHAnsi"/>
          <w:sz w:val="24"/>
          <w:szCs w:val="24"/>
        </w:rPr>
      </w:pPr>
    </w:p>
    <w:p w14:paraId="1CBA1BAD" w14:textId="2AC47578" w:rsidR="007D005C" w:rsidRPr="008C63B5" w:rsidRDefault="007D005C" w:rsidP="007E4617">
      <w:pPr>
        <w:spacing w:after="0"/>
        <w:rPr>
          <w:rFonts w:eastAsia="Times New Roman" w:cstheme="minorHAnsi"/>
          <w:sz w:val="24"/>
          <w:szCs w:val="24"/>
        </w:rPr>
      </w:pPr>
    </w:p>
    <w:p w14:paraId="4DDB4A38" w14:textId="6409BDF3" w:rsidR="007D005C" w:rsidRPr="008C63B5" w:rsidRDefault="007D005C" w:rsidP="007E4617">
      <w:pPr>
        <w:spacing w:after="0"/>
        <w:rPr>
          <w:rFonts w:eastAsia="Times New Roman" w:cstheme="minorHAnsi"/>
          <w:sz w:val="24"/>
          <w:szCs w:val="24"/>
        </w:rPr>
      </w:pPr>
      <w:r w:rsidRPr="008C63B5">
        <w:rPr>
          <w:rFonts w:eastAsia="Times New Roman" w:cstheme="minorHAnsi"/>
          <w:sz w:val="24"/>
          <w:szCs w:val="24"/>
        </w:rPr>
        <w:t>____________________________________</w:t>
      </w:r>
    </w:p>
    <w:p w14:paraId="64C8EC5D" w14:textId="434FC88C" w:rsidR="007D005C" w:rsidRPr="008C63B5" w:rsidRDefault="00EC6A6F" w:rsidP="007E4617">
      <w:pPr>
        <w:spacing w:after="0"/>
        <w:rPr>
          <w:rFonts w:eastAsia="Times New Roman" w:cstheme="minorHAnsi"/>
          <w:sz w:val="24"/>
          <w:szCs w:val="24"/>
        </w:rPr>
      </w:pPr>
      <w:r w:rsidRPr="008C63B5">
        <w:rPr>
          <w:rFonts w:eastAsia="Times New Roman" w:cstheme="minorHAnsi"/>
          <w:sz w:val="24"/>
          <w:szCs w:val="24"/>
        </w:rPr>
        <w:t>Signature of Attorney for Debtor(s)</w:t>
      </w:r>
    </w:p>
    <w:p w14:paraId="66CD69D0" w14:textId="71615149" w:rsidR="00EC6A6F" w:rsidRPr="008C63B5" w:rsidRDefault="00EC6A6F" w:rsidP="007E4617">
      <w:pPr>
        <w:spacing w:after="0"/>
        <w:rPr>
          <w:rFonts w:eastAsia="Times New Roman" w:cstheme="minorHAnsi"/>
          <w:sz w:val="24"/>
          <w:szCs w:val="24"/>
        </w:rPr>
      </w:pPr>
    </w:p>
    <w:p w14:paraId="3D785FF8" w14:textId="59C19DA9" w:rsidR="00EC6A6F" w:rsidRPr="008C63B5" w:rsidRDefault="00EC6A6F" w:rsidP="007E4617">
      <w:pPr>
        <w:spacing w:after="0"/>
        <w:rPr>
          <w:rFonts w:eastAsia="Times New Roman" w:cstheme="minorHAnsi"/>
          <w:sz w:val="24"/>
          <w:szCs w:val="24"/>
        </w:rPr>
      </w:pPr>
      <w:r w:rsidRPr="008C63B5">
        <w:rPr>
          <w:rFonts w:eastAsia="Times New Roman" w:cstheme="minorHAnsi"/>
          <w:sz w:val="24"/>
          <w:szCs w:val="24"/>
        </w:rPr>
        <w:t>Dated: _________________</w:t>
      </w:r>
    </w:p>
    <w:p w14:paraId="73CA5553" w14:textId="343857CD" w:rsidR="00EC6A6F" w:rsidRPr="008C63B5" w:rsidRDefault="00EC6A6F" w:rsidP="007E4617">
      <w:pPr>
        <w:spacing w:after="0"/>
        <w:rPr>
          <w:rFonts w:eastAsia="Times New Roman" w:cstheme="minorHAnsi"/>
          <w:sz w:val="24"/>
          <w:szCs w:val="24"/>
        </w:rPr>
      </w:pPr>
    </w:p>
    <w:p w14:paraId="708D16AE" w14:textId="50AEEFC6" w:rsidR="00EC6A6F" w:rsidRPr="008C63B5" w:rsidRDefault="00EC6A6F" w:rsidP="007E4617">
      <w:pPr>
        <w:spacing w:after="0"/>
        <w:rPr>
          <w:rFonts w:eastAsia="Times New Roman" w:cstheme="minorHAnsi"/>
          <w:sz w:val="24"/>
          <w:szCs w:val="24"/>
        </w:rPr>
      </w:pPr>
      <w:r w:rsidRPr="008C63B5">
        <w:rPr>
          <w:rFonts w:cstheme="minorHAnsi"/>
          <w:sz w:val="24"/>
          <w:szCs w:val="24"/>
        </w:rPr>
        <w:t>By signing this document, the Debtor(s), if not represented by an attorney, or the Attorney for the Debtor(s) certify(</w:t>
      </w:r>
      <w:proofErr w:type="spellStart"/>
      <w:r w:rsidRPr="008C63B5">
        <w:rPr>
          <w:rFonts w:cstheme="minorHAnsi"/>
          <w:sz w:val="24"/>
          <w:szCs w:val="24"/>
        </w:rPr>
        <w:t>ies</w:t>
      </w:r>
      <w:proofErr w:type="spellEnd"/>
      <w:r w:rsidRPr="008C63B5">
        <w:rPr>
          <w:rFonts w:cstheme="minorHAnsi"/>
          <w:sz w:val="24"/>
          <w:szCs w:val="24"/>
        </w:rPr>
        <w:t>) that the wording and order of the provisions in this Chapter 13 plan are identical to  the pre-approved Form Plan pursuant to Local Rule 3015-1 of the United States Bankruptcy Court for the Southern District of New York and contains no nonstandard provisions other that those set out in Part 8.</w:t>
      </w:r>
    </w:p>
    <w:sectPr w:rsidR="00EC6A6F" w:rsidRPr="008C63B5" w:rsidSect="008C63B5">
      <w:headerReference w:type="default" r:id="rId1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9CB95" w14:textId="77777777" w:rsidR="009773FA" w:rsidRDefault="009773FA" w:rsidP="006B6ECC">
      <w:pPr>
        <w:spacing w:after="0" w:line="240" w:lineRule="auto"/>
      </w:pPr>
      <w:r>
        <w:separator/>
      </w:r>
    </w:p>
  </w:endnote>
  <w:endnote w:type="continuationSeparator" w:id="0">
    <w:p w14:paraId="4B330EE6" w14:textId="77777777" w:rsidR="009773FA" w:rsidRDefault="009773FA" w:rsidP="006B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988929"/>
      <w:docPartObj>
        <w:docPartGallery w:val="Page Numbers (Bottom of Page)"/>
        <w:docPartUnique/>
      </w:docPartObj>
    </w:sdtPr>
    <w:sdtContent>
      <w:p w14:paraId="1819B53F" w14:textId="7B0A5FCF" w:rsidR="007F5ABC" w:rsidRDefault="007F5AB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F5AB536" w14:textId="77777777" w:rsidR="007F5ABC" w:rsidRDefault="007F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42835" w14:textId="77777777" w:rsidR="009773FA" w:rsidRDefault="009773FA" w:rsidP="006B6ECC">
      <w:pPr>
        <w:spacing w:after="0" w:line="240" w:lineRule="auto"/>
      </w:pPr>
      <w:r>
        <w:separator/>
      </w:r>
    </w:p>
  </w:footnote>
  <w:footnote w:type="continuationSeparator" w:id="0">
    <w:p w14:paraId="5EF4C416" w14:textId="77777777" w:rsidR="009773FA" w:rsidRDefault="009773FA" w:rsidP="006B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93D5" w14:textId="61FC3817" w:rsidR="00F00F33" w:rsidRPr="00F00F33" w:rsidRDefault="00F00F33" w:rsidP="00F00F33">
    <w:pPr>
      <w:pStyle w:val="Header"/>
      <w:jc w:val="right"/>
    </w:pPr>
    <w:r>
      <w:t>1/1/2022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D000" w14:textId="53BC602C" w:rsidR="00F00F33" w:rsidRPr="00F00F33" w:rsidRDefault="00F00F33" w:rsidP="00F00F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B4F33"/>
    <w:multiLevelType w:val="hybridMultilevel"/>
    <w:tmpl w:val="5E042E7C"/>
    <w:lvl w:ilvl="0" w:tplc="B5AACF1A">
      <w:start w:val="1"/>
      <w:numFmt w:val="bullet"/>
      <w:lvlText w:val="□"/>
      <w:lvlJc w:val="left"/>
      <w:pPr>
        <w:ind w:hanging="269"/>
      </w:pPr>
      <w:rPr>
        <w:rFonts w:ascii="MS Gothic" w:eastAsia="MS Gothic" w:hAnsi="MS Gothic" w:hint="default"/>
        <w:w w:val="99"/>
        <w:sz w:val="22"/>
        <w:szCs w:val="22"/>
      </w:rPr>
    </w:lvl>
    <w:lvl w:ilvl="1" w:tplc="C97639DA">
      <w:start w:val="1"/>
      <w:numFmt w:val="bullet"/>
      <w:lvlText w:val="•"/>
      <w:lvlJc w:val="left"/>
      <w:rPr>
        <w:rFonts w:hint="default"/>
      </w:rPr>
    </w:lvl>
    <w:lvl w:ilvl="2" w:tplc="CE682244">
      <w:start w:val="1"/>
      <w:numFmt w:val="bullet"/>
      <w:lvlText w:val="•"/>
      <w:lvlJc w:val="left"/>
      <w:rPr>
        <w:rFonts w:hint="default"/>
      </w:rPr>
    </w:lvl>
    <w:lvl w:ilvl="3" w:tplc="DDAEE36A">
      <w:start w:val="1"/>
      <w:numFmt w:val="bullet"/>
      <w:lvlText w:val="•"/>
      <w:lvlJc w:val="left"/>
      <w:rPr>
        <w:rFonts w:hint="default"/>
      </w:rPr>
    </w:lvl>
    <w:lvl w:ilvl="4" w:tplc="DD105348">
      <w:start w:val="1"/>
      <w:numFmt w:val="bullet"/>
      <w:lvlText w:val="•"/>
      <w:lvlJc w:val="left"/>
      <w:rPr>
        <w:rFonts w:hint="default"/>
      </w:rPr>
    </w:lvl>
    <w:lvl w:ilvl="5" w:tplc="5644EB5C">
      <w:start w:val="1"/>
      <w:numFmt w:val="bullet"/>
      <w:lvlText w:val="•"/>
      <w:lvlJc w:val="left"/>
      <w:rPr>
        <w:rFonts w:hint="default"/>
      </w:rPr>
    </w:lvl>
    <w:lvl w:ilvl="6" w:tplc="E1D6907A">
      <w:start w:val="1"/>
      <w:numFmt w:val="bullet"/>
      <w:lvlText w:val="•"/>
      <w:lvlJc w:val="left"/>
      <w:rPr>
        <w:rFonts w:hint="default"/>
      </w:rPr>
    </w:lvl>
    <w:lvl w:ilvl="7" w:tplc="03902A8E">
      <w:start w:val="1"/>
      <w:numFmt w:val="bullet"/>
      <w:lvlText w:val="•"/>
      <w:lvlJc w:val="left"/>
      <w:rPr>
        <w:rFonts w:hint="default"/>
      </w:rPr>
    </w:lvl>
    <w:lvl w:ilvl="8" w:tplc="E5D6E148">
      <w:start w:val="1"/>
      <w:numFmt w:val="bullet"/>
      <w:lvlText w:val="•"/>
      <w:lvlJc w:val="left"/>
      <w:rPr>
        <w:rFonts w:hint="default"/>
      </w:rPr>
    </w:lvl>
  </w:abstractNum>
  <w:abstractNum w:abstractNumId="1" w15:restartNumberingAfterBreak="0">
    <w:nsid w:val="1C1742B1"/>
    <w:multiLevelType w:val="multilevel"/>
    <w:tmpl w:val="435474A0"/>
    <w:lvl w:ilvl="0">
      <w:start w:val="4"/>
      <w:numFmt w:val="decimal"/>
      <w:lvlText w:val="%1"/>
      <w:lvlJc w:val="left"/>
      <w:pPr>
        <w:ind w:hanging="300"/>
      </w:pPr>
      <w:rPr>
        <w:rFonts w:hint="default"/>
      </w:rPr>
    </w:lvl>
    <w:lvl w:ilvl="1">
      <w:start w:val="1"/>
      <w:numFmt w:val="decimal"/>
      <w:lvlText w:val="%1.%2"/>
      <w:lvlJc w:val="left"/>
      <w:pPr>
        <w:ind w:hanging="300"/>
        <w:jc w:val="right"/>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21E633DC"/>
    <w:multiLevelType w:val="hybridMultilevel"/>
    <w:tmpl w:val="AD841E80"/>
    <w:lvl w:ilvl="0" w:tplc="3850A2CE">
      <w:start w:val="1"/>
      <w:numFmt w:val="bullet"/>
      <w:lvlText w:val="□"/>
      <w:lvlJc w:val="left"/>
      <w:pPr>
        <w:ind w:left="720" w:hanging="360"/>
      </w:pPr>
      <w:rPr>
        <w:rFonts w:ascii="MS Gothic" w:eastAsia="MS Gothic" w:hAnsi="MS Gothic"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E7029"/>
    <w:multiLevelType w:val="hybridMultilevel"/>
    <w:tmpl w:val="650E42FC"/>
    <w:lvl w:ilvl="0" w:tplc="3850A2CE">
      <w:start w:val="1"/>
      <w:numFmt w:val="bullet"/>
      <w:lvlText w:val="□"/>
      <w:lvlJc w:val="left"/>
      <w:pPr>
        <w:ind w:hanging="251"/>
      </w:pPr>
      <w:rPr>
        <w:rFonts w:ascii="MS Gothic" w:eastAsia="MS Gothic" w:hAnsi="MS Gothic" w:hint="default"/>
        <w:sz w:val="20"/>
        <w:szCs w:val="20"/>
      </w:rPr>
    </w:lvl>
    <w:lvl w:ilvl="1" w:tplc="5CE2A8AE">
      <w:start w:val="1"/>
      <w:numFmt w:val="bullet"/>
      <w:lvlText w:val="•"/>
      <w:lvlJc w:val="left"/>
      <w:rPr>
        <w:rFonts w:hint="default"/>
      </w:rPr>
    </w:lvl>
    <w:lvl w:ilvl="2" w:tplc="CF849BD8">
      <w:start w:val="1"/>
      <w:numFmt w:val="bullet"/>
      <w:lvlText w:val="•"/>
      <w:lvlJc w:val="left"/>
      <w:rPr>
        <w:rFonts w:hint="default"/>
      </w:rPr>
    </w:lvl>
    <w:lvl w:ilvl="3" w:tplc="38824866">
      <w:start w:val="1"/>
      <w:numFmt w:val="bullet"/>
      <w:lvlText w:val="•"/>
      <w:lvlJc w:val="left"/>
      <w:rPr>
        <w:rFonts w:hint="default"/>
      </w:rPr>
    </w:lvl>
    <w:lvl w:ilvl="4" w:tplc="D130B124">
      <w:start w:val="1"/>
      <w:numFmt w:val="bullet"/>
      <w:lvlText w:val="•"/>
      <w:lvlJc w:val="left"/>
      <w:rPr>
        <w:rFonts w:hint="default"/>
      </w:rPr>
    </w:lvl>
    <w:lvl w:ilvl="5" w:tplc="258CB5E4">
      <w:start w:val="1"/>
      <w:numFmt w:val="bullet"/>
      <w:lvlText w:val="•"/>
      <w:lvlJc w:val="left"/>
      <w:rPr>
        <w:rFonts w:hint="default"/>
      </w:rPr>
    </w:lvl>
    <w:lvl w:ilvl="6" w:tplc="893427D8">
      <w:start w:val="1"/>
      <w:numFmt w:val="bullet"/>
      <w:lvlText w:val="•"/>
      <w:lvlJc w:val="left"/>
      <w:rPr>
        <w:rFonts w:hint="default"/>
      </w:rPr>
    </w:lvl>
    <w:lvl w:ilvl="7" w:tplc="144E4676">
      <w:start w:val="1"/>
      <w:numFmt w:val="bullet"/>
      <w:lvlText w:val="•"/>
      <w:lvlJc w:val="left"/>
      <w:rPr>
        <w:rFonts w:hint="default"/>
      </w:rPr>
    </w:lvl>
    <w:lvl w:ilvl="8" w:tplc="AFF6E9A4">
      <w:start w:val="1"/>
      <w:numFmt w:val="bullet"/>
      <w:lvlText w:val="•"/>
      <w:lvlJc w:val="left"/>
      <w:rPr>
        <w:rFonts w:hint="default"/>
      </w:rPr>
    </w:lvl>
  </w:abstractNum>
  <w:abstractNum w:abstractNumId="4" w15:restartNumberingAfterBreak="0">
    <w:nsid w:val="48CF7A4A"/>
    <w:multiLevelType w:val="hybridMultilevel"/>
    <w:tmpl w:val="124EC154"/>
    <w:lvl w:ilvl="0" w:tplc="3850A2CE">
      <w:start w:val="1"/>
      <w:numFmt w:val="bullet"/>
      <w:lvlText w:val="□"/>
      <w:lvlJc w:val="left"/>
      <w:pPr>
        <w:ind w:left="720" w:hanging="360"/>
      </w:pPr>
      <w:rPr>
        <w:rFonts w:ascii="MS Gothic" w:eastAsia="MS Gothic" w:hAnsi="MS Gothic"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C5316"/>
    <w:multiLevelType w:val="multilevel"/>
    <w:tmpl w:val="A1DE31CA"/>
    <w:lvl w:ilvl="0">
      <w:start w:val="3"/>
      <w:numFmt w:val="decimal"/>
      <w:lvlText w:val="%1"/>
      <w:lvlJc w:val="left"/>
      <w:pPr>
        <w:ind w:hanging="302"/>
      </w:pPr>
      <w:rPr>
        <w:rFonts w:hint="default"/>
      </w:rPr>
    </w:lvl>
    <w:lvl w:ilvl="1">
      <w:start w:val="1"/>
      <w:numFmt w:val="decimal"/>
      <w:lvlText w:val="%1.%2"/>
      <w:lvlJc w:val="left"/>
      <w:pPr>
        <w:ind w:hanging="302"/>
      </w:pPr>
      <w:rPr>
        <w:rFonts w:ascii="Times New Roman" w:eastAsia="Times New Roman" w:hAnsi="Times New Roman" w:hint="default"/>
        <w:b/>
        <w:bCs/>
        <w:sz w:val="20"/>
        <w:szCs w:val="20"/>
      </w:rPr>
    </w:lvl>
    <w:lvl w:ilvl="2">
      <w:start w:val="1"/>
      <w:numFmt w:val="bullet"/>
      <w:lvlText w:val="□"/>
      <w:lvlJc w:val="left"/>
      <w:pPr>
        <w:ind w:hanging="249"/>
      </w:pPr>
      <w:rPr>
        <w:rFonts w:ascii="MS Gothic" w:eastAsia="MS Gothic" w:hAnsi="MS Gothic"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CA97DE4"/>
    <w:multiLevelType w:val="hybridMultilevel"/>
    <w:tmpl w:val="E8CEB756"/>
    <w:lvl w:ilvl="0" w:tplc="D2DAAEDE">
      <w:start w:val="1"/>
      <w:numFmt w:val="lowerLetter"/>
      <w:lvlText w:val="(%1)"/>
      <w:lvlJc w:val="left"/>
      <w:pPr>
        <w:ind w:hanging="284"/>
        <w:jc w:val="right"/>
      </w:pPr>
      <w:rPr>
        <w:rFonts w:ascii="Times New Roman" w:eastAsia="Times New Roman" w:hAnsi="Times New Roman" w:hint="default"/>
        <w:b/>
        <w:bCs/>
        <w:sz w:val="20"/>
        <w:szCs w:val="20"/>
      </w:rPr>
    </w:lvl>
    <w:lvl w:ilvl="1" w:tplc="211A5008">
      <w:start w:val="1"/>
      <w:numFmt w:val="lowerRoman"/>
      <w:lvlText w:val="(%2)"/>
      <w:lvlJc w:val="left"/>
      <w:pPr>
        <w:ind w:hanging="239"/>
        <w:jc w:val="right"/>
      </w:pPr>
      <w:rPr>
        <w:rFonts w:ascii="Times New Roman" w:eastAsia="Times New Roman" w:hAnsi="Times New Roman" w:hint="default"/>
        <w:w w:val="98"/>
        <w:sz w:val="20"/>
        <w:szCs w:val="20"/>
      </w:rPr>
    </w:lvl>
    <w:lvl w:ilvl="2" w:tplc="CB8C6BA6">
      <w:start w:val="1"/>
      <w:numFmt w:val="bullet"/>
      <w:lvlText w:val="•"/>
      <w:lvlJc w:val="left"/>
      <w:rPr>
        <w:rFonts w:hint="default"/>
      </w:rPr>
    </w:lvl>
    <w:lvl w:ilvl="3" w:tplc="2A546232">
      <w:start w:val="1"/>
      <w:numFmt w:val="bullet"/>
      <w:lvlText w:val="•"/>
      <w:lvlJc w:val="left"/>
      <w:rPr>
        <w:rFonts w:hint="default"/>
      </w:rPr>
    </w:lvl>
    <w:lvl w:ilvl="4" w:tplc="7B8E8E32">
      <w:start w:val="1"/>
      <w:numFmt w:val="bullet"/>
      <w:lvlText w:val="•"/>
      <w:lvlJc w:val="left"/>
      <w:rPr>
        <w:rFonts w:hint="default"/>
      </w:rPr>
    </w:lvl>
    <w:lvl w:ilvl="5" w:tplc="AFDE71D6">
      <w:start w:val="1"/>
      <w:numFmt w:val="bullet"/>
      <w:lvlText w:val="•"/>
      <w:lvlJc w:val="left"/>
      <w:rPr>
        <w:rFonts w:hint="default"/>
      </w:rPr>
    </w:lvl>
    <w:lvl w:ilvl="6" w:tplc="A4CCA61A">
      <w:start w:val="1"/>
      <w:numFmt w:val="bullet"/>
      <w:lvlText w:val="•"/>
      <w:lvlJc w:val="left"/>
      <w:rPr>
        <w:rFonts w:hint="default"/>
      </w:rPr>
    </w:lvl>
    <w:lvl w:ilvl="7" w:tplc="BF0CA6B8">
      <w:start w:val="1"/>
      <w:numFmt w:val="bullet"/>
      <w:lvlText w:val="•"/>
      <w:lvlJc w:val="left"/>
      <w:rPr>
        <w:rFonts w:hint="default"/>
      </w:rPr>
    </w:lvl>
    <w:lvl w:ilvl="8" w:tplc="91D88D14">
      <w:start w:val="1"/>
      <w:numFmt w:val="bullet"/>
      <w:lvlText w:val="•"/>
      <w:lvlJc w:val="left"/>
      <w:rPr>
        <w:rFonts w:hint="default"/>
      </w:rPr>
    </w:lvl>
  </w:abstractNum>
  <w:abstractNum w:abstractNumId="7" w15:restartNumberingAfterBreak="0">
    <w:nsid w:val="78B7651A"/>
    <w:multiLevelType w:val="multilevel"/>
    <w:tmpl w:val="8894FBD2"/>
    <w:lvl w:ilvl="0">
      <w:start w:val="1"/>
      <w:numFmt w:val="decimal"/>
      <w:lvlText w:val="%1"/>
      <w:lvlJc w:val="left"/>
      <w:pPr>
        <w:ind w:hanging="300"/>
      </w:pPr>
      <w:rPr>
        <w:rFonts w:hint="default"/>
      </w:rPr>
    </w:lvl>
    <w:lvl w:ilvl="1">
      <w:start w:val="1"/>
      <w:numFmt w:val="decimal"/>
      <w:lvlText w:val="%1.%2"/>
      <w:lvlJc w:val="left"/>
      <w:pPr>
        <w:ind w:hanging="300"/>
      </w:pPr>
      <w:rPr>
        <w:rFonts w:ascii="Times New Roman" w:eastAsia="Times New Roman" w:hAnsi="Times New Roman" w:hint="default"/>
        <w:b/>
        <w:bCs/>
        <w:sz w:val="20"/>
        <w:szCs w:val="20"/>
      </w:rPr>
    </w:lvl>
    <w:lvl w:ilvl="2">
      <w:start w:val="1"/>
      <w:numFmt w:val="bullet"/>
      <w:lvlText w:val="□"/>
      <w:lvlJc w:val="left"/>
      <w:pPr>
        <w:ind w:hanging="251"/>
      </w:pPr>
      <w:rPr>
        <w:rFonts w:ascii="MS Gothic" w:eastAsia="MS Gothic" w:hAnsi="MS Gothic" w:hint="default"/>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7C2448C6"/>
    <w:multiLevelType w:val="multilevel"/>
    <w:tmpl w:val="474E01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0"/>
  </w:num>
  <w:num w:numId="3">
    <w:abstractNumId w:val="7"/>
  </w:num>
  <w:num w:numId="4">
    <w:abstractNumId w:val="8"/>
  </w:num>
  <w:num w:numId="5">
    <w:abstractNumId w:val="3"/>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35"/>
    <w:rsid w:val="00040B73"/>
    <w:rsid w:val="00067428"/>
    <w:rsid w:val="000A3BFA"/>
    <w:rsid w:val="000D384B"/>
    <w:rsid w:val="001030F1"/>
    <w:rsid w:val="00110B8A"/>
    <w:rsid w:val="0014685D"/>
    <w:rsid w:val="001A0868"/>
    <w:rsid w:val="00226099"/>
    <w:rsid w:val="002442C0"/>
    <w:rsid w:val="00306491"/>
    <w:rsid w:val="0034244C"/>
    <w:rsid w:val="004170D1"/>
    <w:rsid w:val="00481B57"/>
    <w:rsid w:val="004B6373"/>
    <w:rsid w:val="005D40DB"/>
    <w:rsid w:val="00677EC1"/>
    <w:rsid w:val="006825C9"/>
    <w:rsid w:val="006B6795"/>
    <w:rsid w:val="006B6ECC"/>
    <w:rsid w:val="00757832"/>
    <w:rsid w:val="007D005C"/>
    <w:rsid w:val="007E4617"/>
    <w:rsid w:val="007E69EF"/>
    <w:rsid w:val="007F0C79"/>
    <w:rsid w:val="007F5ABC"/>
    <w:rsid w:val="00847D77"/>
    <w:rsid w:val="008C63B5"/>
    <w:rsid w:val="008F69B3"/>
    <w:rsid w:val="0091085B"/>
    <w:rsid w:val="009773FA"/>
    <w:rsid w:val="009C2D03"/>
    <w:rsid w:val="00A444B5"/>
    <w:rsid w:val="00A82D80"/>
    <w:rsid w:val="00AB03CF"/>
    <w:rsid w:val="00B24A8E"/>
    <w:rsid w:val="00B3595D"/>
    <w:rsid w:val="00B555B1"/>
    <w:rsid w:val="00BE225F"/>
    <w:rsid w:val="00BF60F1"/>
    <w:rsid w:val="00C07C35"/>
    <w:rsid w:val="00C93E3A"/>
    <w:rsid w:val="00C95FE3"/>
    <w:rsid w:val="00CC60C0"/>
    <w:rsid w:val="00CD18AA"/>
    <w:rsid w:val="00D4770F"/>
    <w:rsid w:val="00E06C1C"/>
    <w:rsid w:val="00E64885"/>
    <w:rsid w:val="00E736FC"/>
    <w:rsid w:val="00E740B9"/>
    <w:rsid w:val="00EC6A6F"/>
    <w:rsid w:val="00F00F33"/>
    <w:rsid w:val="00F552B0"/>
    <w:rsid w:val="00F915DA"/>
    <w:rsid w:val="00F94BAD"/>
    <w:rsid w:val="00F95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DA4F"/>
  <w15:chartTrackingRefBased/>
  <w15:docId w15:val="{1911389F-B31A-415F-A70A-B221EE76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7C35"/>
    <w:pPr>
      <w:widowControl w:val="0"/>
      <w:spacing w:after="0" w:line="240" w:lineRule="auto"/>
      <w:ind w:left="420" w:hanging="300"/>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C35"/>
    <w:rPr>
      <w:rFonts w:ascii="Segoe UI" w:hAnsi="Segoe UI" w:cs="Segoe UI"/>
      <w:sz w:val="18"/>
      <w:szCs w:val="18"/>
    </w:rPr>
  </w:style>
  <w:style w:type="paragraph" w:styleId="BodyText">
    <w:name w:val="Body Text"/>
    <w:basedOn w:val="Normal"/>
    <w:link w:val="BodyTextChar"/>
    <w:uiPriority w:val="1"/>
    <w:qFormat/>
    <w:rsid w:val="00C07C35"/>
    <w:pPr>
      <w:widowControl w:val="0"/>
      <w:spacing w:after="0" w:line="240" w:lineRule="auto"/>
      <w:ind w:left="1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07C35"/>
    <w:rPr>
      <w:rFonts w:ascii="Times New Roman" w:eastAsia="Times New Roman" w:hAnsi="Times New Roman"/>
      <w:sz w:val="20"/>
      <w:szCs w:val="20"/>
    </w:rPr>
  </w:style>
  <w:style w:type="character" w:customStyle="1" w:styleId="Heading1Char">
    <w:name w:val="Heading 1 Char"/>
    <w:basedOn w:val="DefaultParagraphFont"/>
    <w:link w:val="Heading1"/>
    <w:uiPriority w:val="9"/>
    <w:rsid w:val="00C07C35"/>
    <w:rPr>
      <w:rFonts w:ascii="Times New Roman" w:eastAsia="Times New Roman" w:hAnsi="Times New Roman"/>
      <w:b/>
      <w:bCs/>
      <w:sz w:val="20"/>
      <w:szCs w:val="20"/>
    </w:rPr>
  </w:style>
  <w:style w:type="paragraph" w:customStyle="1" w:styleId="TableParagraph">
    <w:name w:val="Table Paragraph"/>
    <w:basedOn w:val="Normal"/>
    <w:uiPriority w:val="1"/>
    <w:qFormat/>
    <w:rsid w:val="0034244C"/>
    <w:pPr>
      <w:widowControl w:val="0"/>
      <w:spacing w:after="0" w:line="240" w:lineRule="auto"/>
    </w:pPr>
  </w:style>
  <w:style w:type="paragraph" w:styleId="ListParagraph">
    <w:name w:val="List Paragraph"/>
    <w:basedOn w:val="Normal"/>
    <w:uiPriority w:val="1"/>
    <w:qFormat/>
    <w:rsid w:val="0034244C"/>
    <w:pPr>
      <w:widowControl w:val="0"/>
      <w:spacing w:after="0" w:line="240" w:lineRule="auto"/>
    </w:pPr>
  </w:style>
  <w:style w:type="table" w:styleId="TableGrid">
    <w:name w:val="Table Grid"/>
    <w:basedOn w:val="TableNormal"/>
    <w:uiPriority w:val="39"/>
    <w:rsid w:val="0034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FE3"/>
    <w:rPr>
      <w:color w:val="0563C1" w:themeColor="hyperlink"/>
      <w:u w:val="single"/>
    </w:rPr>
  </w:style>
  <w:style w:type="character" w:styleId="UnresolvedMention">
    <w:name w:val="Unresolved Mention"/>
    <w:basedOn w:val="DefaultParagraphFont"/>
    <w:uiPriority w:val="99"/>
    <w:semiHidden/>
    <w:unhideWhenUsed/>
    <w:rsid w:val="00C95FE3"/>
    <w:rPr>
      <w:color w:val="605E5C"/>
      <w:shd w:val="clear" w:color="auto" w:fill="E1DFDD"/>
    </w:rPr>
  </w:style>
  <w:style w:type="paragraph" w:styleId="Revision">
    <w:name w:val="Revision"/>
    <w:hidden/>
    <w:uiPriority w:val="99"/>
    <w:semiHidden/>
    <w:rsid w:val="007E69EF"/>
    <w:pPr>
      <w:spacing w:after="0" w:line="240" w:lineRule="auto"/>
    </w:pPr>
  </w:style>
  <w:style w:type="paragraph" w:styleId="Header">
    <w:name w:val="header"/>
    <w:basedOn w:val="Normal"/>
    <w:link w:val="HeaderChar"/>
    <w:uiPriority w:val="99"/>
    <w:unhideWhenUsed/>
    <w:rsid w:val="006B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CC"/>
  </w:style>
  <w:style w:type="paragraph" w:styleId="Footer">
    <w:name w:val="footer"/>
    <w:basedOn w:val="Normal"/>
    <w:link w:val="FooterChar"/>
    <w:uiPriority w:val="99"/>
    <w:unhideWhenUsed/>
    <w:rsid w:val="006B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b.uscourts.gov/sites/default/files/ch13DebtorInstruc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b.uscourts.gov/loss-mitig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sbillpay.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9D9F7-44CD-4C33-9F4B-9ACB18B9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Preuss</dc:creator>
  <cp:keywords/>
  <dc:description/>
  <cp:lastModifiedBy>Joe Aulisi</cp:lastModifiedBy>
  <cp:revision>4</cp:revision>
  <dcterms:created xsi:type="dcterms:W3CDTF">2022-01-13T20:59:00Z</dcterms:created>
  <dcterms:modified xsi:type="dcterms:W3CDTF">2022-01-13T21:30:00Z</dcterms:modified>
</cp:coreProperties>
</file>