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7FF5" w14:textId="77777777" w:rsidR="00DA3428" w:rsidRPr="00DA3428" w:rsidRDefault="00DA3428" w:rsidP="00DA3428">
      <w:pPr>
        <w:pStyle w:val="Default"/>
        <w:outlineLvl w:val="0"/>
        <w:rPr>
          <w:rFonts w:ascii="Times New Roman" w:hAnsi="Times New Roman" w:cs="Times New Roman"/>
          <w:b/>
        </w:rPr>
      </w:pPr>
      <w:bookmarkStart w:id="0" w:name="_Hlk114042621"/>
      <w:r w:rsidRPr="00DA3428">
        <w:rPr>
          <w:rFonts w:ascii="Times New Roman" w:hAnsi="Times New Roman" w:cs="Times New Roman"/>
          <w:b/>
        </w:rPr>
        <w:t xml:space="preserve">UNITED STATES BANKRUPTCY COURT </w:t>
      </w:r>
    </w:p>
    <w:p w14:paraId="19F1D6D6" w14:textId="77777777"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14:paraId="6DCB9AE5" w14:textId="13AA09BA"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14:paraId="37022426" w14:textId="2EFD9372"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p>
    <w:p w14:paraId="6831A171" w14:textId="2D29D7A2"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530B4B82" w14:textId="3A91A2A6"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735CA3CC" w14:textId="7032A2AA"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14:paraId="4404C6B0" w14:textId="0B9ADA10" w:rsidR="00DA3428" w:rsidRPr="00DA3428" w:rsidRDefault="000874FF"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ab/>
        <w:t>Case No. __-____ (</w:t>
      </w:r>
      <w:r w:rsidR="007B19B2">
        <w:rPr>
          <w:rFonts w:ascii="Times New Roman" w:hAnsi="Times New Roman" w:cs="Times New Roman"/>
          <w:color w:val="000000"/>
          <w:sz w:val="24"/>
          <w:szCs w:val="24"/>
        </w:rPr>
        <w:t>PB</w:t>
      </w:r>
      <w:r w:rsidR="00DA3428" w:rsidRPr="00DA3428">
        <w:rPr>
          <w:rFonts w:ascii="Times New Roman" w:hAnsi="Times New Roman" w:cs="Times New Roman"/>
          <w:color w:val="000000"/>
          <w:sz w:val="24"/>
          <w:szCs w:val="24"/>
        </w:rPr>
        <w:t>)</w:t>
      </w:r>
    </w:p>
    <w:p w14:paraId="06473844" w14:textId="4385D660"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75463283" w14:textId="7A36651A"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p>
    <w:p w14:paraId="210CB311" w14:textId="6162E147"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p>
    <w:p w14:paraId="7F3E672B" w14:textId="44FB2A86"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1808CE37" w14:textId="468FF0C4"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24DBD58B" w14:textId="76F234FA" w:rsidR="00DA3428" w:rsidRPr="00DA3428" w:rsidRDefault="000874FF" w:rsidP="00DA3428">
      <w:pPr>
        <w:autoSpaceDE w:val="0"/>
        <w:autoSpaceDN w:val="0"/>
        <w:adjustRightInd w:val="0"/>
        <w:spacing w:after="0" w:line="240" w:lineRule="auto"/>
        <w:ind w:firstLine="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209C0CDD" w14:textId="7BA9FAC4"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Plaintiff(s), </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14:paraId="1DA64C2F" w14:textId="27E7D79B" w:rsidR="00DA3428" w:rsidRPr="00DA3428" w:rsidRDefault="000874FF" w:rsidP="00DA3428">
      <w:pPr>
        <w:autoSpaceDE w:val="0"/>
        <w:autoSpaceDN w:val="0"/>
        <w:adjustRightInd w:val="0"/>
        <w:spacing w:after="0" w:line="240" w:lineRule="auto"/>
        <w:ind w:left="4320"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roofErr w:type="gramEnd"/>
      <w:r w:rsidR="00DA3428" w:rsidRPr="00DA3428">
        <w:rPr>
          <w:rFonts w:ascii="Times New Roman" w:hAnsi="Times New Roman" w:cs="Times New Roman"/>
          <w:color w:val="000000"/>
          <w:sz w:val="24"/>
          <w:szCs w:val="24"/>
        </w:rPr>
        <w:t xml:space="preserve"> </w:t>
      </w:r>
      <w:r w:rsidR="00A7679D">
        <w:rPr>
          <w:rFonts w:ascii="Times New Roman" w:hAnsi="Times New Roman" w:cs="Times New Roman"/>
          <w:color w:val="000000"/>
          <w:sz w:val="24"/>
          <w:szCs w:val="24"/>
        </w:rPr>
        <w:tab/>
      </w:r>
      <w:r w:rsidR="00DA3428" w:rsidRPr="00DA3428">
        <w:rPr>
          <w:rFonts w:ascii="Times New Roman" w:hAnsi="Times New Roman" w:cs="Times New Roman"/>
          <w:color w:val="000000"/>
          <w:sz w:val="24"/>
          <w:szCs w:val="24"/>
        </w:rPr>
        <w:t>Adv. Proc. No.__________</w:t>
      </w:r>
      <w:r w:rsidR="000F4383">
        <w:rPr>
          <w:rFonts w:ascii="Times New Roman" w:hAnsi="Times New Roman" w:cs="Times New Roman"/>
          <w:color w:val="000000"/>
          <w:sz w:val="24"/>
          <w:szCs w:val="24"/>
        </w:rPr>
        <w:t xml:space="preserve"> </w:t>
      </w:r>
      <w:r w:rsidR="00DA3428" w:rsidRPr="00DA3428">
        <w:rPr>
          <w:rFonts w:ascii="Times New Roman" w:hAnsi="Times New Roman" w:cs="Times New Roman"/>
          <w:color w:val="000000"/>
          <w:sz w:val="24"/>
          <w:szCs w:val="24"/>
        </w:rPr>
        <w:t>(</w:t>
      </w:r>
      <w:r w:rsidR="007B19B2">
        <w:rPr>
          <w:rFonts w:ascii="Times New Roman" w:hAnsi="Times New Roman" w:cs="Times New Roman"/>
          <w:color w:val="000000"/>
          <w:sz w:val="24"/>
          <w:szCs w:val="24"/>
        </w:rPr>
        <w:t>PB</w:t>
      </w:r>
      <w:r w:rsidR="00DA3428" w:rsidRPr="00DA3428">
        <w:rPr>
          <w:rFonts w:ascii="Times New Roman" w:hAnsi="Times New Roman" w:cs="Times New Roman"/>
          <w:color w:val="000000"/>
          <w:sz w:val="24"/>
          <w:szCs w:val="24"/>
        </w:rPr>
        <w:t xml:space="preserve">) </w:t>
      </w:r>
    </w:p>
    <w:p w14:paraId="0FC56F02" w14:textId="0EA50A23"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against -</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p>
    <w:p w14:paraId="24406197" w14:textId="69D7BDD2"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54ECAABB" w14:textId="77F830F6"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r w:rsidR="00DA3428"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00DA3428" w:rsidRPr="00DA3428">
        <w:rPr>
          <w:rFonts w:ascii="Times New Roman" w:hAnsi="Times New Roman" w:cs="Times New Roman"/>
          <w:color w:val="000000"/>
          <w:sz w:val="24"/>
          <w:szCs w:val="24"/>
        </w:rPr>
        <w:t xml:space="preserve"> </w:t>
      </w:r>
    </w:p>
    <w:p w14:paraId="165EAFB6" w14:textId="1D031254" w:rsidR="00DA3428" w:rsidRPr="00DA3428" w:rsidRDefault="000874FF"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3B11B1">
        <w:rPr>
          <w:rFonts w:ascii="Times New Roman" w:hAnsi="Times New Roman" w:cs="Times New Roman"/>
          <w:color w:val="000000"/>
          <w:sz w:val="24"/>
          <w:szCs w:val="24"/>
        </w:rPr>
        <w:t xml:space="preserve"> </w:t>
      </w:r>
      <w:r w:rsidR="003B11B1">
        <w:rPr>
          <w:rFonts w:ascii="Times New Roman" w:hAnsi="Times New Roman" w:cs="Times New Roman"/>
          <w:color w:val="000000"/>
          <w:sz w:val="24"/>
          <w:szCs w:val="24"/>
        </w:rPr>
        <w:tab/>
        <w:t>(PROPOSED)</w:t>
      </w:r>
    </w:p>
    <w:p w14:paraId="4987A28C" w14:textId="2EF6DCEB"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Defendant(s). </w:t>
      </w:r>
      <w:r w:rsidRPr="00DA3428">
        <w:rPr>
          <w:rFonts w:ascii="Times New Roman" w:hAnsi="Times New Roman" w:cs="Times New Roman"/>
          <w:color w:val="000000"/>
          <w:sz w:val="24"/>
          <w:szCs w:val="24"/>
        </w:rPr>
        <w:tab/>
      </w:r>
      <w:r w:rsidR="000874FF">
        <w:rPr>
          <w:rFonts w:ascii="Times New Roman" w:hAnsi="Times New Roman" w:cs="Times New Roman"/>
          <w:color w:val="000000"/>
          <w:sz w:val="24"/>
          <w:szCs w:val="24"/>
        </w:rPr>
        <w:t>)</w:t>
      </w:r>
      <w:r w:rsidRPr="00DA3428">
        <w:rPr>
          <w:rFonts w:ascii="Times New Roman" w:hAnsi="Times New Roman" w:cs="Times New Roman"/>
          <w:color w:val="000000"/>
          <w:sz w:val="24"/>
          <w:szCs w:val="24"/>
        </w:rPr>
        <w:t xml:space="preserve"> </w:t>
      </w:r>
    </w:p>
    <w:p w14:paraId="7373AEFF" w14:textId="624CF26B" w:rsidR="00DA3428" w:rsidRPr="00DA3428" w:rsidRDefault="000874FF" w:rsidP="00DA3428">
      <w:pPr>
        <w:autoSpaceDE w:val="0"/>
        <w:autoSpaceDN w:val="0"/>
        <w:adjustRightInd w:val="0"/>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w:t>
      </w:r>
      <w:r w:rsidR="00DA3428" w:rsidRPr="00DA3428">
        <w:rPr>
          <w:rFonts w:ascii="Times New Roman" w:hAnsi="Times New Roman" w:cs="Times New Roman"/>
          <w:color w:val="000000"/>
          <w:sz w:val="24"/>
          <w:szCs w:val="24"/>
        </w:rPr>
        <w:t xml:space="preserve"> </w:t>
      </w:r>
    </w:p>
    <w:p w14:paraId="380D5A2F" w14:textId="3CFCD062"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bookmarkEnd w:id="0"/>
    <w:p w14:paraId="73498620" w14:textId="77777777"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14:paraId="66AB7DA6" w14:textId="77777777" w:rsidR="00DC37A9" w:rsidRPr="000F4383" w:rsidRDefault="00DC37A9" w:rsidP="007433F9">
      <w:pPr>
        <w:autoSpaceDE w:val="0"/>
        <w:autoSpaceDN w:val="0"/>
        <w:adjustRightInd w:val="0"/>
        <w:spacing w:after="0" w:line="240" w:lineRule="auto"/>
        <w:ind w:firstLine="720"/>
        <w:jc w:val="both"/>
        <w:rPr>
          <w:rFonts w:ascii="Times New Roman" w:hAnsi="Times New Roman" w:cs="Times New Roman"/>
          <w:sz w:val="24"/>
          <w:szCs w:val="24"/>
        </w:rPr>
      </w:pPr>
      <w:r w:rsidRPr="00D34C0D">
        <w:rPr>
          <w:rFonts w:ascii="Times New Roman" w:hAnsi="Times New Roman" w:cs="Times New Roman"/>
          <w:sz w:val="24"/>
          <w:szCs w:val="24"/>
        </w:rPr>
        <w:t>The parties having conferred among themselves and with the Court pursuant to</w:t>
      </w:r>
    </w:p>
    <w:p w14:paraId="5C00253E" w14:textId="77777777" w:rsidR="00DC37A9" w:rsidRPr="000F4383" w:rsidRDefault="00DC37A9" w:rsidP="007433F9">
      <w:p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 xml:space="preserve">Fed. R. Civ. P. 16, the following statements, </w:t>
      </w:r>
      <w:proofErr w:type="gramStart"/>
      <w:r w:rsidRPr="000F4383">
        <w:rPr>
          <w:rFonts w:ascii="Times New Roman" w:hAnsi="Times New Roman" w:cs="Times New Roman"/>
          <w:sz w:val="24"/>
          <w:szCs w:val="24"/>
        </w:rPr>
        <w:t>directions</w:t>
      </w:r>
      <w:proofErr w:type="gramEnd"/>
      <w:r w:rsidRPr="000F4383">
        <w:rPr>
          <w:rFonts w:ascii="Times New Roman" w:hAnsi="Times New Roman" w:cs="Times New Roman"/>
          <w:sz w:val="24"/>
          <w:szCs w:val="24"/>
        </w:rPr>
        <w:t xml:space="preserve"> and agreements are adopted as the</w:t>
      </w:r>
    </w:p>
    <w:p w14:paraId="0CA1907F" w14:textId="77777777" w:rsidR="00DC37A9" w:rsidRPr="000F4383" w:rsidRDefault="00DC37A9" w:rsidP="007433F9">
      <w:p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Pretrial Order herein.</w:t>
      </w:r>
    </w:p>
    <w:p w14:paraId="2D310ADD" w14:textId="77777777" w:rsidR="00DC37A9" w:rsidRPr="000F4383" w:rsidRDefault="00DC37A9" w:rsidP="007433F9">
      <w:pPr>
        <w:autoSpaceDE w:val="0"/>
        <w:autoSpaceDN w:val="0"/>
        <w:adjustRightInd w:val="0"/>
        <w:spacing w:after="0" w:line="240" w:lineRule="auto"/>
        <w:jc w:val="both"/>
        <w:rPr>
          <w:rFonts w:ascii="Times New Roman" w:hAnsi="Times New Roman" w:cs="Times New Roman"/>
          <w:sz w:val="24"/>
          <w:szCs w:val="24"/>
        </w:rPr>
      </w:pPr>
    </w:p>
    <w:p w14:paraId="4D7A9900" w14:textId="77777777" w:rsidR="00DC37A9" w:rsidRPr="000F4383" w:rsidRDefault="00DC37A9"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NATURE OF THE CASE</w:t>
      </w:r>
    </w:p>
    <w:p w14:paraId="734C713C"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56A0FBA3"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F4383">
        <w:rPr>
          <w:rFonts w:ascii="Times New Roman" w:hAnsi="Times New Roman" w:cs="Times New Roman"/>
          <w:sz w:val="24"/>
          <w:szCs w:val="24"/>
        </w:rPr>
        <w:t>[Set forth a brief statement of the general nature of the action and the relief sought by each party.]</w:t>
      </w:r>
    </w:p>
    <w:p w14:paraId="78E28B55"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26082408" w14:textId="77777777" w:rsidR="007F6CD0" w:rsidRPr="000F4383" w:rsidRDefault="007F6CD0"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BASIS FOR JURISDICTION</w:t>
      </w:r>
      <w:r w:rsidR="005A45E6" w:rsidRPr="000F4383">
        <w:rPr>
          <w:rFonts w:ascii="Times New Roman" w:hAnsi="Times New Roman" w:cs="Times New Roman"/>
          <w:sz w:val="24"/>
          <w:szCs w:val="24"/>
        </w:rPr>
        <w:t>,</w:t>
      </w:r>
      <w:r w:rsidRPr="000F4383">
        <w:rPr>
          <w:rFonts w:ascii="Times New Roman" w:hAnsi="Times New Roman" w:cs="Times New Roman"/>
          <w:sz w:val="24"/>
          <w:szCs w:val="24"/>
        </w:rPr>
        <w:t xml:space="preserve"> WHETHER </w:t>
      </w:r>
      <w:r w:rsidR="000B261B" w:rsidRPr="000F4383">
        <w:rPr>
          <w:rFonts w:ascii="Times New Roman" w:hAnsi="Times New Roman" w:cs="Times New Roman"/>
          <w:sz w:val="24"/>
          <w:szCs w:val="24"/>
        </w:rPr>
        <w:t xml:space="preserve">THE CASE IS </w:t>
      </w:r>
      <w:r w:rsidRPr="000F4383">
        <w:rPr>
          <w:rFonts w:ascii="Times New Roman" w:hAnsi="Times New Roman" w:cs="Times New Roman"/>
          <w:sz w:val="24"/>
          <w:szCs w:val="24"/>
        </w:rPr>
        <w:t>CORE OR NON-CORE</w:t>
      </w:r>
      <w:r w:rsidR="005A45E6" w:rsidRPr="000F4383">
        <w:rPr>
          <w:rFonts w:ascii="Times New Roman" w:hAnsi="Times New Roman" w:cs="Times New Roman"/>
          <w:sz w:val="24"/>
          <w:szCs w:val="24"/>
        </w:rPr>
        <w:t>, AND WHETHER THE BANKRUPTCY JUDGE MAY ENTER FINAL ORDERS OR JUDGMENT</w:t>
      </w:r>
    </w:p>
    <w:p w14:paraId="215B0CF7" w14:textId="77777777" w:rsidR="007F6CD0" w:rsidRPr="000F4383" w:rsidRDefault="007F6CD0"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D0D3333" w14:textId="786EBC35" w:rsidR="007F6CD0" w:rsidRPr="000F4383" w:rsidRDefault="007F6CD0"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F4383">
        <w:rPr>
          <w:rFonts w:ascii="Times New Roman" w:hAnsi="Times New Roman" w:cs="Times New Roman"/>
          <w:sz w:val="24"/>
          <w:szCs w:val="24"/>
        </w:rPr>
        <w:t>[</w:t>
      </w:r>
      <w:r w:rsidR="000B261B" w:rsidRPr="000F4383">
        <w:rPr>
          <w:rFonts w:ascii="Times New Roman" w:hAnsi="Times New Roman" w:cs="Times New Roman"/>
          <w:sz w:val="24"/>
          <w:szCs w:val="24"/>
        </w:rPr>
        <w:t>Set forth the basis for subject matter jurisdiction and whether the case is core or non-core</w:t>
      </w:r>
      <w:r w:rsidR="005A45E6" w:rsidRPr="000F4383">
        <w:rPr>
          <w:rFonts w:ascii="Times New Roman" w:hAnsi="Times New Roman" w:cs="Times New Roman"/>
          <w:sz w:val="24"/>
          <w:szCs w:val="24"/>
        </w:rPr>
        <w:t xml:space="preserve">, and if core, whether the </w:t>
      </w:r>
      <w:r w:rsidR="000A32A9" w:rsidRPr="000F4383">
        <w:rPr>
          <w:rFonts w:ascii="Times New Roman" w:hAnsi="Times New Roman" w:cs="Times New Roman"/>
          <w:sz w:val="24"/>
          <w:szCs w:val="24"/>
        </w:rPr>
        <w:t>C</w:t>
      </w:r>
      <w:r w:rsidR="005A45E6" w:rsidRPr="000F4383">
        <w:rPr>
          <w:rFonts w:ascii="Times New Roman" w:hAnsi="Times New Roman" w:cs="Times New Roman"/>
          <w:sz w:val="24"/>
          <w:szCs w:val="24"/>
        </w:rPr>
        <w:t>ourt can enter final orders and judgment</w:t>
      </w:r>
      <w:r w:rsidR="00914879">
        <w:rPr>
          <w:rFonts w:ascii="Times New Roman" w:hAnsi="Times New Roman" w:cs="Times New Roman"/>
          <w:sz w:val="24"/>
          <w:szCs w:val="24"/>
        </w:rPr>
        <w:t xml:space="preserve">. </w:t>
      </w:r>
      <w:r w:rsidR="000B261B" w:rsidRPr="000F4383">
        <w:rPr>
          <w:rFonts w:ascii="Times New Roman" w:hAnsi="Times New Roman" w:cs="Times New Roman"/>
          <w:sz w:val="24"/>
          <w:szCs w:val="24"/>
        </w:rPr>
        <w:t>If these matters are disputed, the positions of each of the parties should be explained</w:t>
      </w:r>
      <w:r w:rsidR="00914879">
        <w:rPr>
          <w:rFonts w:ascii="Times New Roman" w:hAnsi="Times New Roman" w:cs="Times New Roman"/>
          <w:sz w:val="24"/>
          <w:szCs w:val="24"/>
        </w:rPr>
        <w:t xml:space="preserve">. </w:t>
      </w:r>
      <w:r w:rsidR="005A45E6" w:rsidRPr="000F4383">
        <w:rPr>
          <w:rFonts w:ascii="Times New Roman" w:hAnsi="Times New Roman" w:cs="Times New Roman"/>
          <w:sz w:val="24"/>
          <w:szCs w:val="24"/>
        </w:rPr>
        <w:t xml:space="preserve">Also, state whether the </w:t>
      </w:r>
      <w:proofErr w:type="gramStart"/>
      <w:r w:rsidR="005A45E6" w:rsidRPr="000F4383">
        <w:rPr>
          <w:rFonts w:ascii="Times New Roman" w:hAnsi="Times New Roman" w:cs="Times New Roman"/>
          <w:sz w:val="24"/>
          <w:szCs w:val="24"/>
        </w:rPr>
        <w:t>parties</w:t>
      </w:r>
      <w:proofErr w:type="gramEnd"/>
      <w:r w:rsidR="005A45E6" w:rsidRPr="000F4383">
        <w:rPr>
          <w:rFonts w:ascii="Times New Roman" w:hAnsi="Times New Roman" w:cs="Times New Roman"/>
          <w:sz w:val="24"/>
          <w:szCs w:val="24"/>
        </w:rPr>
        <w:t xml:space="preserve"> consent to the bankruptcy judge entering final orders or judgment.</w:t>
      </w:r>
      <w:r w:rsidR="000B261B" w:rsidRPr="000F4383">
        <w:rPr>
          <w:rFonts w:ascii="Times New Roman" w:hAnsi="Times New Roman" w:cs="Times New Roman"/>
          <w:sz w:val="24"/>
          <w:szCs w:val="24"/>
        </w:rPr>
        <w:t>]</w:t>
      </w:r>
    </w:p>
    <w:p w14:paraId="3E7212B4" w14:textId="77777777" w:rsidR="007F6CD0" w:rsidRPr="000F4383" w:rsidRDefault="007F6CD0"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94461CD" w14:textId="77777777" w:rsidR="00DC37A9" w:rsidRPr="000F4383" w:rsidRDefault="00DC37A9"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STIPULATED FACTS</w:t>
      </w:r>
    </w:p>
    <w:p w14:paraId="0F68CA38"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42228A87"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F4383">
        <w:rPr>
          <w:rFonts w:ascii="Times New Roman" w:hAnsi="Times New Roman" w:cs="Times New Roman"/>
          <w:sz w:val="24"/>
          <w:szCs w:val="24"/>
        </w:rPr>
        <w:t>[Set forth any stipulated facts.]</w:t>
      </w:r>
    </w:p>
    <w:p w14:paraId="4229421F"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43DA7A60" w14:textId="77777777" w:rsidR="00DC37A9" w:rsidRPr="000F4383" w:rsidRDefault="00DC37A9" w:rsidP="007433F9">
      <w:pPr>
        <w:pStyle w:val="ListParagraph"/>
        <w:keepNext/>
        <w:keepLines/>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lastRenderedPageBreak/>
        <w:t>PARTIES' CONTENTIONS</w:t>
      </w:r>
    </w:p>
    <w:p w14:paraId="2F9589EC" w14:textId="77777777" w:rsidR="00DC37A9" w:rsidRPr="000F4383" w:rsidRDefault="00DC37A9" w:rsidP="007433F9">
      <w:pPr>
        <w:pStyle w:val="ListParagraph"/>
        <w:keepNext/>
        <w:keepLines/>
        <w:autoSpaceDE w:val="0"/>
        <w:autoSpaceDN w:val="0"/>
        <w:adjustRightInd w:val="0"/>
        <w:spacing w:after="0" w:line="240" w:lineRule="auto"/>
        <w:ind w:left="1080"/>
        <w:jc w:val="both"/>
        <w:rPr>
          <w:rFonts w:ascii="Times New Roman" w:hAnsi="Times New Roman" w:cs="Times New Roman"/>
          <w:sz w:val="24"/>
          <w:szCs w:val="24"/>
        </w:rPr>
      </w:pPr>
    </w:p>
    <w:p w14:paraId="16D8DC6F" w14:textId="77777777" w:rsidR="00DC37A9" w:rsidRPr="000F4383" w:rsidRDefault="00DC37A9" w:rsidP="007433F9">
      <w:pPr>
        <w:keepNext/>
        <w:keepLines/>
        <w:autoSpaceDE w:val="0"/>
        <w:autoSpaceDN w:val="0"/>
        <w:adjustRightInd w:val="0"/>
        <w:spacing w:after="0" w:line="240" w:lineRule="auto"/>
        <w:ind w:firstLine="720"/>
        <w:jc w:val="both"/>
        <w:rPr>
          <w:rFonts w:ascii="Times New Roman" w:hAnsi="Times New Roman" w:cs="Times New Roman"/>
          <w:sz w:val="24"/>
          <w:szCs w:val="24"/>
        </w:rPr>
      </w:pPr>
      <w:r w:rsidRPr="000F4383">
        <w:rPr>
          <w:rFonts w:ascii="Times New Roman" w:hAnsi="Times New Roman" w:cs="Times New Roman"/>
          <w:sz w:val="24"/>
          <w:szCs w:val="24"/>
        </w:rPr>
        <w:t>The pleadings are deemed amended to embrace the following, and only the</w:t>
      </w:r>
    </w:p>
    <w:p w14:paraId="188D3C8F" w14:textId="77777777" w:rsidR="00DC37A9" w:rsidRPr="000F4383" w:rsidRDefault="00DC37A9" w:rsidP="007433F9">
      <w:pPr>
        <w:keepNext/>
        <w:keepLines/>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following, contentions of the parties:</w:t>
      </w:r>
    </w:p>
    <w:p w14:paraId="7D58F032"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58039B7C" w14:textId="77777777" w:rsidR="00DC37A9" w:rsidRPr="000F4383" w:rsidRDefault="00DC37A9" w:rsidP="007433F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Plaintiff's Contentions</w:t>
      </w:r>
    </w:p>
    <w:p w14:paraId="1D70BE7D" w14:textId="77777777" w:rsidR="00DC37A9" w:rsidRPr="000F4383" w:rsidRDefault="00DC37A9" w:rsidP="007433F9">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09487E1B"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F4383">
        <w:rPr>
          <w:rFonts w:ascii="Times New Roman" w:hAnsi="Times New Roman" w:cs="Times New Roman"/>
          <w:sz w:val="24"/>
          <w:szCs w:val="24"/>
        </w:rPr>
        <w:t xml:space="preserve">[Set forth a brief statement of the plaintiff's contentions </w:t>
      </w:r>
      <w:r w:rsidR="000E089F" w:rsidRPr="000F4383">
        <w:rPr>
          <w:rFonts w:ascii="Times New Roman" w:hAnsi="Times New Roman" w:cs="Times New Roman"/>
          <w:sz w:val="24"/>
          <w:szCs w:val="24"/>
        </w:rPr>
        <w:t xml:space="preserve">in separately numbered paragraphs </w:t>
      </w:r>
      <w:r w:rsidRPr="000F4383">
        <w:rPr>
          <w:rFonts w:ascii="Times New Roman" w:hAnsi="Times New Roman" w:cs="Times New Roman"/>
          <w:sz w:val="24"/>
          <w:szCs w:val="24"/>
        </w:rPr>
        <w:t>as to all ultimate issues of fact and law.]</w:t>
      </w:r>
    </w:p>
    <w:p w14:paraId="3D1A8A3B"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E35CAA8" w14:textId="77777777" w:rsidR="00DC37A9" w:rsidRPr="000F4383" w:rsidRDefault="00DC37A9" w:rsidP="007433F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Defendant's Contentions</w:t>
      </w:r>
    </w:p>
    <w:p w14:paraId="30AC64FA" w14:textId="77777777" w:rsidR="00DC37A9" w:rsidRPr="000F4383" w:rsidRDefault="00DC37A9" w:rsidP="007433F9">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60AA8B68"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F4383">
        <w:rPr>
          <w:rFonts w:ascii="Times New Roman" w:hAnsi="Times New Roman" w:cs="Times New Roman"/>
          <w:sz w:val="24"/>
          <w:szCs w:val="24"/>
        </w:rPr>
        <w:t xml:space="preserve">[Set forth a brief statement of the defendant's contentions </w:t>
      </w:r>
      <w:r w:rsidR="00DA3428" w:rsidRPr="000F4383">
        <w:rPr>
          <w:rFonts w:ascii="Times New Roman" w:hAnsi="Times New Roman" w:cs="Times New Roman"/>
          <w:sz w:val="24"/>
          <w:szCs w:val="24"/>
        </w:rPr>
        <w:t xml:space="preserve">in separately numbered paragraphs </w:t>
      </w:r>
      <w:r w:rsidRPr="000F4383">
        <w:rPr>
          <w:rFonts w:ascii="Times New Roman" w:hAnsi="Times New Roman" w:cs="Times New Roman"/>
          <w:sz w:val="24"/>
          <w:szCs w:val="24"/>
        </w:rPr>
        <w:t>as to all ultimate issues of fact and</w:t>
      </w:r>
      <w:r w:rsidR="00DA3428" w:rsidRPr="000F4383">
        <w:rPr>
          <w:rFonts w:ascii="Times New Roman" w:hAnsi="Times New Roman" w:cs="Times New Roman"/>
          <w:sz w:val="24"/>
          <w:szCs w:val="24"/>
        </w:rPr>
        <w:t xml:space="preserve"> </w:t>
      </w:r>
      <w:r w:rsidRPr="000F4383">
        <w:rPr>
          <w:rFonts w:ascii="Times New Roman" w:hAnsi="Times New Roman" w:cs="Times New Roman"/>
          <w:sz w:val="24"/>
          <w:szCs w:val="24"/>
        </w:rPr>
        <w:t>law.]</w:t>
      </w:r>
    </w:p>
    <w:p w14:paraId="09B304A7"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3C6356A" w14:textId="77777777" w:rsidR="00DC37A9" w:rsidRPr="000F4383" w:rsidRDefault="00DC37A9"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ISSUES TO BE TRIED</w:t>
      </w:r>
    </w:p>
    <w:p w14:paraId="55FBE691"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BC93852"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F4383">
        <w:rPr>
          <w:rFonts w:ascii="Times New Roman" w:hAnsi="Times New Roman" w:cs="Times New Roman"/>
          <w:sz w:val="24"/>
          <w:szCs w:val="24"/>
        </w:rPr>
        <w:t>[Set forth an agreed statement of the issues to be tried.]</w:t>
      </w:r>
    </w:p>
    <w:p w14:paraId="31826DFE"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3C278B2" w14:textId="77777777" w:rsidR="00DC37A9" w:rsidRPr="000F4383" w:rsidRDefault="00DC37A9"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PLAINTIFF'S EXHIBITS</w:t>
      </w:r>
    </w:p>
    <w:p w14:paraId="069D3330"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57C168EA" w14:textId="77777777" w:rsidR="00DC37A9" w:rsidRPr="000F4383" w:rsidRDefault="00DC37A9"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DEFENDANT'S EXHIBITS</w:t>
      </w:r>
    </w:p>
    <w:p w14:paraId="31E2C6DB" w14:textId="77777777" w:rsidR="000E089F" w:rsidRPr="000F4383" w:rsidRDefault="000E089F"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63F37DF9" w14:textId="1BC54402" w:rsidR="000E089F" w:rsidRPr="000F4383" w:rsidRDefault="000E089F" w:rsidP="007433F9">
      <w:pPr>
        <w:autoSpaceDE w:val="0"/>
        <w:autoSpaceDN w:val="0"/>
        <w:adjustRightInd w:val="0"/>
        <w:spacing w:after="0" w:line="240" w:lineRule="auto"/>
        <w:ind w:firstLine="720"/>
        <w:jc w:val="both"/>
        <w:rPr>
          <w:rFonts w:ascii="Times New Roman" w:hAnsi="Times New Roman" w:cs="Times New Roman"/>
          <w:sz w:val="24"/>
          <w:szCs w:val="24"/>
        </w:rPr>
      </w:pPr>
      <w:r w:rsidRPr="000F4383">
        <w:rPr>
          <w:rFonts w:ascii="Times New Roman" w:hAnsi="Times New Roman" w:cs="Times New Roman"/>
          <w:sz w:val="24"/>
          <w:szCs w:val="24"/>
        </w:rPr>
        <w:t xml:space="preserve">No exhibit not listed by plaintiff or defendant may be used at trial except (a) for </w:t>
      </w:r>
      <w:r w:rsidR="00442B16" w:rsidRPr="000F4383">
        <w:rPr>
          <w:rFonts w:ascii="Times New Roman" w:hAnsi="Times New Roman" w:cs="Times New Roman"/>
          <w:sz w:val="24"/>
          <w:szCs w:val="24"/>
        </w:rPr>
        <w:t xml:space="preserve">impeachment or rebuttal, </w:t>
      </w:r>
      <w:r w:rsidRPr="000F4383">
        <w:rPr>
          <w:rFonts w:ascii="Times New Roman" w:hAnsi="Times New Roman" w:cs="Times New Roman"/>
          <w:sz w:val="24"/>
          <w:szCs w:val="24"/>
        </w:rPr>
        <w:t>or (b) if good cause for its exclusion from the pretrial order is shown</w:t>
      </w:r>
      <w:r w:rsidR="00914879">
        <w:rPr>
          <w:rFonts w:ascii="Times New Roman" w:hAnsi="Times New Roman" w:cs="Times New Roman"/>
          <w:sz w:val="24"/>
          <w:szCs w:val="24"/>
        </w:rPr>
        <w:t xml:space="preserve">. </w:t>
      </w:r>
      <w:r w:rsidRPr="000F4383">
        <w:rPr>
          <w:rFonts w:ascii="Times New Roman" w:hAnsi="Times New Roman" w:cs="Times New Roman"/>
          <w:sz w:val="24"/>
          <w:szCs w:val="24"/>
        </w:rPr>
        <w:t>Each side shall list all exhibits it intends to offer on its case in chief</w:t>
      </w:r>
      <w:r w:rsidR="00914879">
        <w:rPr>
          <w:rFonts w:ascii="Times New Roman" w:hAnsi="Times New Roman" w:cs="Times New Roman"/>
          <w:sz w:val="24"/>
          <w:szCs w:val="24"/>
        </w:rPr>
        <w:t xml:space="preserve">. </w:t>
      </w:r>
      <w:r w:rsidRPr="000F4383">
        <w:rPr>
          <w:rFonts w:ascii="Times New Roman" w:hAnsi="Times New Roman" w:cs="Times New Roman"/>
          <w:sz w:val="24"/>
          <w:szCs w:val="24"/>
        </w:rPr>
        <w:t>The list shall include a description of each exhibit</w:t>
      </w:r>
      <w:r w:rsidR="00914879">
        <w:rPr>
          <w:rFonts w:ascii="Times New Roman" w:hAnsi="Times New Roman" w:cs="Times New Roman"/>
          <w:sz w:val="24"/>
          <w:szCs w:val="24"/>
        </w:rPr>
        <w:t xml:space="preserve">. </w:t>
      </w:r>
      <w:r w:rsidRPr="000F4383">
        <w:rPr>
          <w:rFonts w:ascii="Times New Roman" w:hAnsi="Times New Roman" w:cs="Times New Roman"/>
          <w:sz w:val="24"/>
          <w:szCs w:val="24"/>
        </w:rPr>
        <w:t>All exhibits shall be pre</w:t>
      </w:r>
      <w:r w:rsidR="005A45E6" w:rsidRPr="000F4383">
        <w:rPr>
          <w:rFonts w:ascii="Times New Roman" w:hAnsi="Times New Roman" w:cs="Times New Roman"/>
          <w:sz w:val="24"/>
          <w:szCs w:val="24"/>
        </w:rPr>
        <w:t>-</w:t>
      </w:r>
      <w:r w:rsidRPr="000F4383">
        <w:rPr>
          <w:rFonts w:ascii="Times New Roman" w:hAnsi="Times New Roman" w:cs="Times New Roman"/>
          <w:sz w:val="24"/>
          <w:szCs w:val="24"/>
        </w:rPr>
        <w:t>marked with each exhibit bearing a unique number or letter</w:t>
      </w:r>
      <w:r w:rsidR="003B11B1" w:rsidRPr="000F4383">
        <w:rPr>
          <w:rFonts w:ascii="Times New Roman" w:hAnsi="Times New Roman" w:cs="Times New Roman"/>
          <w:sz w:val="24"/>
          <w:szCs w:val="24"/>
        </w:rPr>
        <w:t xml:space="preserve"> (numbers for plaintiff and letters for defendant)</w:t>
      </w:r>
      <w:r w:rsidRPr="000F4383">
        <w:rPr>
          <w:rFonts w:ascii="Times New Roman" w:hAnsi="Times New Roman" w:cs="Times New Roman"/>
          <w:sz w:val="24"/>
          <w:szCs w:val="24"/>
        </w:rPr>
        <w:t>, with the prefix PX for plaintiff’s exhibits and DX for defendant’s exhibits</w:t>
      </w:r>
      <w:r w:rsidR="00914879">
        <w:rPr>
          <w:rFonts w:ascii="Times New Roman" w:hAnsi="Times New Roman" w:cs="Times New Roman"/>
          <w:sz w:val="24"/>
          <w:szCs w:val="24"/>
        </w:rPr>
        <w:t xml:space="preserve">. </w:t>
      </w:r>
      <w:r w:rsidR="00A946A1" w:rsidRPr="000F4383">
        <w:rPr>
          <w:rFonts w:ascii="Times New Roman" w:hAnsi="Times New Roman" w:cs="Times New Roman"/>
          <w:sz w:val="24"/>
          <w:szCs w:val="24"/>
        </w:rPr>
        <w:t xml:space="preserve">In accordance with Judge </w:t>
      </w:r>
      <w:r w:rsidR="00442B16" w:rsidRPr="000F4383">
        <w:rPr>
          <w:rFonts w:ascii="Times New Roman" w:hAnsi="Times New Roman" w:cs="Times New Roman"/>
          <w:sz w:val="24"/>
          <w:szCs w:val="24"/>
        </w:rPr>
        <w:t xml:space="preserve">Bentley’s </w:t>
      </w:r>
      <w:r w:rsidR="00677664" w:rsidRPr="000F4383">
        <w:rPr>
          <w:rFonts w:ascii="Times New Roman" w:hAnsi="Times New Roman" w:cs="Times New Roman"/>
          <w:sz w:val="24"/>
          <w:szCs w:val="24"/>
        </w:rPr>
        <w:t xml:space="preserve">individual </w:t>
      </w:r>
      <w:r w:rsidR="00A946A1" w:rsidRPr="000F4383">
        <w:rPr>
          <w:rFonts w:ascii="Times New Roman" w:hAnsi="Times New Roman" w:cs="Times New Roman"/>
          <w:sz w:val="24"/>
          <w:szCs w:val="24"/>
        </w:rPr>
        <w:t xml:space="preserve">Chambers Rules, two </w:t>
      </w:r>
      <w:r w:rsidR="00FD3A3B" w:rsidRPr="000F4383">
        <w:rPr>
          <w:rFonts w:ascii="Times New Roman" w:hAnsi="Times New Roman" w:cs="Times New Roman"/>
          <w:sz w:val="24"/>
          <w:szCs w:val="24"/>
        </w:rPr>
        <w:t>indexed sets of exhibits</w:t>
      </w:r>
      <w:r w:rsidR="003B11B1" w:rsidRPr="000F4383">
        <w:rPr>
          <w:rFonts w:ascii="Times New Roman" w:hAnsi="Times New Roman" w:cs="Times New Roman"/>
          <w:sz w:val="24"/>
          <w:szCs w:val="24"/>
        </w:rPr>
        <w:t xml:space="preserve"> shall be delivered to </w:t>
      </w:r>
      <w:r w:rsidR="00A946A1" w:rsidRPr="000F4383">
        <w:rPr>
          <w:rFonts w:ascii="Times New Roman" w:hAnsi="Times New Roman" w:cs="Times New Roman"/>
          <w:sz w:val="24"/>
          <w:szCs w:val="24"/>
        </w:rPr>
        <w:t>C</w:t>
      </w:r>
      <w:r w:rsidR="003B11B1" w:rsidRPr="000F4383">
        <w:rPr>
          <w:rFonts w:ascii="Times New Roman" w:hAnsi="Times New Roman" w:cs="Times New Roman"/>
          <w:sz w:val="24"/>
          <w:szCs w:val="24"/>
        </w:rPr>
        <w:t>hambers</w:t>
      </w:r>
      <w:r w:rsidR="00645B3D" w:rsidRPr="000F4383">
        <w:rPr>
          <w:rFonts w:ascii="Times New Roman" w:hAnsi="Times New Roman" w:cs="Times New Roman"/>
          <w:sz w:val="24"/>
          <w:szCs w:val="24"/>
        </w:rPr>
        <w:t xml:space="preserve"> </w:t>
      </w:r>
      <w:r w:rsidR="00442B16" w:rsidRPr="000F4383">
        <w:rPr>
          <w:rFonts w:ascii="Times New Roman" w:hAnsi="Times New Roman" w:cs="Times New Roman"/>
          <w:sz w:val="24"/>
          <w:szCs w:val="24"/>
        </w:rPr>
        <w:t>at least five days before the start of the trial</w:t>
      </w:r>
      <w:r w:rsidR="009E0E34" w:rsidRPr="000F4383">
        <w:rPr>
          <w:rFonts w:ascii="Times New Roman" w:hAnsi="Times New Roman" w:cs="Times New Roman"/>
          <w:sz w:val="24"/>
          <w:szCs w:val="24"/>
        </w:rPr>
        <w:t xml:space="preserve">, together with, if available, a flash drive containing </w:t>
      </w:r>
      <w:r w:rsidR="00367868" w:rsidRPr="000F4383">
        <w:rPr>
          <w:rFonts w:ascii="Times New Roman" w:hAnsi="Times New Roman" w:cs="Times New Roman"/>
          <w:sz w:val="24"/>
          <w:szCs w:val="24"/>
        </w:rPr>
        <w:t xml:space="preserve">PDF </w:t>
      </w:r>
      <w:r w:rsidR="009E0E34" w:rsidRPr="000F4383">
        <w:rPr>
          <w:rFonts w:ascii="Times New Roman" w:hAnsi="Times New Roman" w:cs="Times New Roman"/>
          <w:sz w:val="24"/>
          <w:szCs w:val="24"/>
        </w:rPr>
        <w:t xml:space="preserve">copies of </w:t>
      </w:r>
      <w:proofErr w:type="gramStart"/>
      <w:r w:rsidR="009E0E34" w:rsidRPr="000F4383">
        <w:rPr>
          <w:rFonts w:ascii="Times New Roman" w:hAnsi="Times New Roman" w:cs="Times New Roman"/>
          <w:sz w:val="24"/>
          <w:szCs w:val="24"/>
        </w:rPr>
        <w:t>all of</w:t>
      </w:r>
      <w:proofErr w:type="gramEnd"/>
      <w:r w:rsidR="009E0E34" w:rsidRPr="000F4383">
        <w:rPr>
          <w:rFonts w:ascii="Times New Roman" w:hAnsi="Times New Roman" w:cs="Times New Roman"/>
          <w:sz w:val="24"/>
          <w:szCs w:val="24"/>
        </w:rPr>
        <w:t xml:space="preserve"> the exhibits.</w:t>
      </w:r>
    </w:p>
    <w:p w14:paraId="0F349F10" w14:textId="77777777" w:rsidR="000E089F" w:rsidRPr="000F4383" w:rsidRDefault="000E089F"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0C6E7F9" w14:textId="77777777" w:rsidR="000E089F" w:rsidRPr="000F4383" w:rsidRDefault="000E089F"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STIPULATIONS AND OBJECTIONS WITH RESPECT TO EXHIBITS</w:t>
      </w:r>
    </w:p>
    <w:p w14:paraId="19BE4062" w14:textId="77777777" w:rsidR="000E089F" w:rsidRPr="000F4383" w:rsidRDefault="000E089F"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2B8AC12" w14:textId="0A96388C" w:rsidR="000E089F" w:rsidRPr="000F4383" w:rsidRDefault="00A946A1" w:rsidP="007433F9">
      <w:pPr>
        <w:tabs>
          <w:tab w:val="left" w:pos="720"/>
        </w:tabs>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ab/>
      </w:r>
      <w:r w:rsidR="000E089F" w:rsidRPr="000F4383">
        <w:rPr>
          <w:rFonts w:ascii="Times New Roman" w:hAnsi="Times New Roman" w:cs="Times New Roman"/>
          <w:sz w:val="24"/>
          <w:szCs w:val="24"/>
        </w:rPr>
        <w:t>Any objections not set forth herein will be considered waived absent good cause</w:t>
      </w:r>
      <w:r w:rsidR="005A45E6" w:rsidRPr="000F4383">
        <w:rPr>
          <w:rFonts w:ascii="Times New Roman" w:hAnsi="Times New Roman" w:cs="Times New Roman"/>
          <w:sz w:val="24"/>
          <w:szCs w:val="24"/>
        </w:rPr>
        <w:t xml:space="preserve"> </w:t>
      </w:r>
      <w:r w:rsidR="000E089F" w:rsidRPr="000F4383">
        <w:rPr>
          <w:rFonts w:ascii="Times New Roman" w:hAnsi="Times New Roman" w:cs="Times New Roman"/>
          <w:sz w:val="24"/>
          <w:szCs w:val="24"/>
        </w:rPr>
        <w:t>shown</w:t>
      </w:r>
      <w:r w:rsidR="00914879">
        <w:rPr>
          <w:rFonts w:ascii="Times New Roman" w:hAnsi="Times New Roman" w:cs="Times New Roman"/>
          <w:sz w:val="24"/>
          <w:szCs w:val="24"/>
        </w:rPr>
        <w:t xml:space="preserve">. </w:t>
      </w:r>
      <w:r w:rsidR="000E089F" w:rsidRPr="000F4383">
        <w:rPr>
          <w:rFonts w:ascii="Times New Roman" w:hAnsi="Times New Roman" w:cs="Times New Roman"/>
          <w:sz w:val="24"/>
          <w:szCs w:val="24"/>
        </w:rPr>
        <w:t>[The parties shall set forth any stipulations with respect to the authenticity and admissibility of</w:t>
      </w:r>
      <w:r w:rsidR="003B11B1" w:rsidRPr="000F4383">
        <w:rPr>
          <w:rFonts w:ascii="Times New Roman" w:hAnsi="Times New Roman" w:cs="Times New Roman"/>
          <w:sz w:val="24"/>
          <w:szCs w:val="24"/>
        </w:rPr>
        <w:t xml:space="preserve"> </w:t>
      </w:r>
      <w:r w:rsidR="000E089F" w:rsidRPr="000F4383">
        <w:rPr>
          <w:rFonts w:ascii="Times New Roman" w:hAnsi="Times New Roman" w:cs="Times New Roman"/>
          <w:sz w:val="24"/>
          <w:szCs w:val="24"/>
        </w:rPr>
        <w:t>exhibits and indicate all objections to exhibits and the grounds therefor.]</w:t>
      </w:r>
    </w:p>
    <w:p w14:paraId="71ADF86A" w14:textId="77777777" w:rsidR="000E089F" w:rsidRPr="000F4383" w:rsidRDefault="000E089F"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A1FFE75" w14:textId="77777777" w:rsidR="000E089F" w:rsidRPr="000F4383" w:rsidRDefault="000E089F"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PLAINTIFF'S WITNESS LIST</w:t>
      </w:r>
    </w:p>
    <w:p w14:paraId="7871A365" w14:textId="77777777" w:rsidR="000E089F" w:rsidRPr="000F4383" w:rsidRDefault="000E089F"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A96522D" w14:textId="77777777" w:rsidR="000E089F" w:rsidRPr="000F4383" w:rsidRDefault="000E089F"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DEFENDANT'S WITNESS LIST</w:t>
      </w:r>
    </w:p>
    <w:p w14:paraId="33DB652F" w14:textId="77777777" w:rsidR="000E089F" w:rsidRPr="000F4383" w:rsidRDefault="000E089F" w:rsidP="007433F9">
      <w:pPr>
        <w:autoSpaceDE w:val="0"/>
        <w:autoSpaceDN w:val="0"/>
        <w:adjustRightInd w:val="0"/>
        <w:spacing w:after="0" w:line="240" w:lineRule="auto"/>
        <w:jc w:val="both"/>
        <w:rPr>
          <w:rFonts w:ascii="Times New Roman" w:hAnsi="Times New Roman" w:cs="Times New Roman"/>
          <w:sz w:val="24"/>
          <w:szCs w:val="24"/>
        </w:rPr>
      </w:pPr>
    </w:p>
    <w:p w14:paraId="02C597F1" w14:textId="12238EEA" w:rsidR="000E089F" w:rsidRPr="000F4383" w:rsidRDefault="00A946A1" w:rsidP="007433F9">
      <w:pPr>
        <w:pStyle w:val="ListParagraph"/>
        <w:tabs>
          <w:tab w:val="left" w:pos="720"/>
        </w:tabs>
        <w:autoSpaceDE w:val="0"/>
        <w:autoSpaceDN w:val="0"/>
        <w:adjustRightInd w:val="0"/>
        <w:spacing w:after="0" w:line="240" w:lineRule="auto"/>
        <w:ind w:left="0"/>
        <w:jc w:val="both"/>
        <w:rPr>
          <w:rFonts w:ascii="Times New Roman" w:hAnsi="Times New Roman" w:cs="Times New Roman"/>
          <w:sz w:val="24"/>
          <w:szCs w:val="24"/>
        </w:rPr>
      </w:pPr>
      <w:r w:rsidRPr="000F4383">
        <w:rPr>
          <w:rFonts w:ascii="Times New Roman" w:hAnsi="Times New Roman" w:cs="Times New Roman"/>
          <w:sz w:val="24"/>
          <w:szCs w:val="24"/>
        </w:rPr>
        <w:tab/>
      </w:r>
      <w:r w:rsidR="000E089F" w:rsidRPr="000F4383">
        <w:rPr>
          <w:rFonts w:ascii="Times New Roman" w:hAnsi="Times New Roman" w:cs="Times New Roman"/>
          <w:sz w:val="24"/>
          <w:szCs w:val="24"/>
        </w:rPr>
        <w:t>The witnesses listed may be called at trial</w:t>
      </w:r>
      <w:r w:rsidR="00914879">
        <w:rPr>
          <w:rFonts w:ascii="Times New Roman" w:hAnsi="Times New Roman" w:cs="Times New Roman"/>
          <w:sz w:val="24"/>
          <w:szCs w:val="24"/>
        </w:rPr>
        <w:t xml:space="preserve">. </w:t>
      </w:r>
      <w:r w:rsidR="000E089F" w:rsidRPr="000F4383">
        <w:rPr>
          <w:rFonts w:ascii="Times New Roman" w:hAnsi="Times New Roman" w:cs="Times New Roman"/>
          <w:sz w:val="24"/>
          <w:szCs w:val="24"/>
        </w:rPr>
        <w:t>No witness not identified</w:t>
      </w:r>
      <w:r w:rsidR="003B11B1" w:rsidRPr="000F4383">
        <w:rPr>
          <w:rFonts w:ascii="Times New Roman" w:hAnsi="Times New Roman" w:cs="Times New Roman"/>
          <w:sz w:val="24"/>
          <w:szCs w:val="24"/>
        </w:rPr>
        <w:t xml:space="preserve"> </w:t>
      </w:r>
      <w:r w:rsidR="000E089F" w:rsidRPr="000F4383">
        <w:rPr>
          <w:rFonts w:ascii="Times New Roman" w:hAnsi="Times New Roman" w:cs="Times New Roman"/>
          <w:sz w:val="24"/>
          <w:szCs w:val="24"/>
        </w:rPr>
        <w:t>herein shall be permitted to testify on either party's case in chief absent good cause shown</w:t>
      </w:r>
      <w:r w:rsidR="00914879">
        <w:rPr>
          <w:rFonts w:ascii="Times New Roman" w:hAnsi="Times New Roman" w:cs="Times New Roman"/>
          <w:sz w:val="24"/>
          <w:szCs w:val="24"/>
        </w:rPr>
        <w:t xml:space="preserve">. </w:t>
      </w:r>
      <w:r w:rsidR="000E089F" w:rsidRPr="000F4383">
        <w:rPr>
          <w:rFonts w:ascii="Times New Roman" w:hAnsi="Times New Roman" w:cs="Times New Roman"/>
          <w:sz w:val="24"/>
          <w:szCs w:val="24"/>
        </w:rPr>
        <w:t xml:space="preserve">Each party shall list the </w:t>
      </w:r>
      <w:r w:rsidR="003B11B1" w:rsidRPr="000F4383">
        <w:rPr>
          <w:rFonts w:ascii="Times New Roman" w:hAnsi="Times New Roman" w:cs="Times New Roman"/>
          <w:sz w:val="24"/>
          <w:szCs w:val="24"/>
        </w:rPr>
        <w:t>w</w:t>
      </w:r>
      <w:r w:rsidR="000E089F" w:rsidRPr="000F4383">
        <w:rPr>
          <w:rFonts w:ascii="Times New Roman" w:hAnsi="Times New Roman" w:cs="Times New Roman"/>
          <w:sz w:val="24"/>
          <w:szCs w:val="24"/>
        </w:rPr>
        <w:t>itnesses it intends to call on its case in chief and, if a witness's</w:t>
      </w:r>
      <w:r w:rsidR="003B11B1" w:rsidRPr="000F4383">
        <w:rPr>
          <w:rFonts w:ascii="Times New Roman" w:hAnsi="Times New Roman" w:cs="Times New Roman"/>
          <w:sz w:val="24"/>
          <w:szCs w:val="24"/>
        </w:rPr>
        <w:t xml:space="preserve"> </w:t>
      </w:r>
      <w:r w:rsidR="000E089F" w:rsidRPr="000F4383">
        <w:rPr>
          <w:rFonts w:ascii="Times New Roman" w:hAnsi="Times New Roman" w:cs="Times New Roman"/>
          <w:sz w:val="24"/>
          <w:szCs w:val="24"/>
        </w:rPr>
        <w:t xml:space="preserve">testimony will be offered by </w:t>
      </w:r>
      <w:r w:rsidR="000E089F" w:rsidRPr="000F4383">
        <w:rPr>
          <w:rFonts w:ascii="Times New Roman" w:hAnsi="Times New Roman" w:cs="Times New Roman"/>
          <w:sz w:val="24"/>
          <w:szCs w:val="24"/>
        </w:rPr>
        <w:lastRenderedPageBreak/>
        <w:t>deposition, shall designate by page and line numbers the portions of the deposition transcript it intends to offer</w:t>
      </w:r>
      <w:r w:rsidR="00914879">
        <w:rPr>
          <w:rFonts w:ascii="Times New Roman" w:hAnsi="Times New Roman" w:cs="Times New Roman"/>
          <w:sz w:val="24"/>
          <w:szCs w:val="24"/>
        </w:rPr>
        <w:t xml:space="preserve">. </w:t>
      </w:r>
      <w:r w:rsidR="00A8789B" w:rsidRPr="000F4383">
        <w:rPr>
          <w:rFonts w:ascii="Times New Roman" w:hAnsi="Times New Roman" w:cs="Times New Roman"/>
          <w:sz w:val="24"/>
          <w:szCs w:val="24"/>
        </w:rPr>
        <w:t xml:space="preserve">Counsel </w:t>
      </w:r>
      <w:proofErr w:type="gramStart"/>
      <w:r w:rsidR="00A8789B" w:rsidRPr="000F4383">
        <w:rPr>
          <w:rFonts w:ascii="Times New Roman" w:hAnsi="Times New Roman" w:cs="Times New Roman"/>
          <w:sz w:val="24"/>
          <w:szCs w:val="24"/>
        </w:rPr>
        <w:t>are</w:t>
      </w:r>
      <w:proofErr w:type="gramEnd"/>
      <w:r w:rsidR="00A8789B" w:rsidRPr="000F4383">
        <w:rPr>
          <w:rFonts w:ascii="Times New Roman" w:hAnsi="Times New Roman" w:cs="Times New Roman"/>
          <w:sz w:val="24"/>
          <w:szCs w:val="24"/>
        </w:rPr>
        <w:t xml:space="preserve"> expected in good faith to offer only those portions of deposition testimony that are necessary and shall refrain from designating the entireties of deposition transcripts and from designating cumulative or irrelevant matters</w:t>
      </w:r>
      <w:r w:rsidR="00914879">
        <w:rPr>
          <w:rFonts w:ascii="Times New Roman" w:hAnsi="Times New Roman" w:cs="Times New Roman"/>
          <w:sz w:val="24"/>
          <w:szCs w:val="24"/>
        </w:rPr>
        <w:t xml:space="preserve">. </w:t>
      </w:r>
      <w:r w:rsidR="000E089F" w:rsidRPr="000F4383">
        <w:rPr>
          <w:rFonts w:ascii="Times New Roman" w:hAnsi="Times New Roman" w:cs="Times New Roman"/>
          <w:sz w:val="24"/>
          <w:szCs w:val="24"/>
        </w:rPr>
        <w:t>Each party shall set forth any objections it has to deposition testimony designated by the other and the basis therefor.</w:t>
      </w:r>
    </w:p>
    <w:p w14:paraId="7162A02F" w14:textId="77777777" w:rsidR="000E089F" w:rsidRPr="000F4383" w:rsidRDefault="000E089F" w:rsidP="007433F9">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6FA82EA6" w14:textId="77777777" w:rsidR="000E089F" w:rsidRPr="000F4383" w:rsidRDefault="000E089F" w:rsidP="007433F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RELIEF SOUGHT</w:t>
      </w:r>
    </w:p>
    <w:p w14:paraId="221285BA" w14:textId="77777777" w:rsidR="00DC37A9" w:rsidRPr="000F4383" w:rsidRDefault="00DC37A9" w:rsidP="007433F9">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BA0E7F1" w14:textId="035D6CB2" w:rsidR="000E089F" w:rsidRPr="000F4383" w:rsidRDefault="00A946A1" w:rsidP="007433F9">
      <w:pPr>
        <w:tabs>
          <w:tab w:val="left" w:pos="720"/>
        </w:tabs>
        <w:autoSpaceDE w:val="0"/>
        <w:autoSpaceDN w:val="0"/>
        <w:adjustRightInd w:val="0"/>
        <w:spacing w:after="0" w:line="240" w:lineRule="auto"/>
        <w:jc w:val="both"/>
        <w:rPr>
          <w:rFonts w:ascii="Times New Roman" w:hAnsi="Times New Roman" w:cs="Times New Roman"/>
          <w:sz w:val="24"/>
          <w:szCs w:val="24"/>
        </w:rPr>
      </w:pPr>
      <w:r w:rsidRPr="000F4383">
        <w:rPr>
          <w:rFonts w:ascii="Times New Roman" w:hAnsi="Times New Roman" w:cs="Times New Roman"/>
          <w:sz w:val="24"/>
          <w:szCs w:val="24"/>
        </w:rPr>
        <w:tab/>
      </w:r>
      <w:r w:rsidR="000E089F" w:rsidRPr="000F4383">
        <w:rPr>
          <w:rFonts w:ascii="Times New Roman" w:hAnsi="Times New Roman" w:cs="Times New Roman"/>
          <w:sz w:val="24"/>
          <w:szCs w:val="24"/>
        </w:rPr>
        <w:t>The plaintiff shall set forth the precise relief sought, including each element of damages</w:t>
      </w:r>
      <w:r w:rsidR="00914879">
        <w:rPr>
          <w:rFonts w:ascii="Times New Roman" w:hAnsi="Times New Roman" w:cs="Times New Roman"/>
          <w:sz w:val="24"/>
          <w:szCs w:val="24"/>
        </w:rPr>
        <w:t xml:space="preserve">. </w:t>
      </w:r>
    </w:p>
    <w:p w14:paraId="26EEEB4F" w14:textId="77777777" w:rsidR="000E089F" w:rsidRPr="000F4383" w:rsidRDefault="000E089F" w:rsidP="000E089F">
      <w:pPr>
        <w:autoSpaceDE w:val="0"/>
        <w:autoSpaceDN w:val="0"/>
        <w:adjustRightInd w:val="0"/>
        <w:spacing w:after="0" w:line="240" w:lineRule="auto"/>
        <w:rPr>
          <w:rFonts w:ascii="Times New Roman" w:hAnsi="Times New Roman" w:cs="Times New Roman"/>
          <w:sz w:val="24"/>
          <w:szCs w:val="24"/>
        </w:rPr>
      </w:pPr>
    </w:p>
    <w:p w14:paraId="36C5F89C" w14:textId="77777777" w:rsidR="00DC37A9" w:rsidRPr="000F4383"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14:paraId="63DF5A60" w14:textId="77777777" w:rsidR="000E089F" w:rsidRPr="000F4383" w:rsidRDefault="000E089F" w:rsidP="000E089F">
      <w:pPr>
        <w:autoSpaceDE w:val="0"/>
        <w:autoSpaceDN w:val="0"/>
        <w:adjustRightInd w:val="0"/>
        <w:spacing w:after="0" w:line="240" w:lineRule="auto"/>
        <w:rPr>
          <w:rFonts w:ascii="Times New Roman" w:hAnsi="Times New Roman" w:cs="Times New Roman"/>
          <w:sz w:val="24"/>
          <w:szCs w:val="24"/>
        </w:rPr>
      </w:pPr>
    </w:p>
    <w:p w14:paraId="0A9B0FB0" w14:textId="77777777" w:rsidR="00DC37A9" w:rsidRPr="000F4383" w:rsidRDefault="00DC37A9" w:rsidP="003B11B1">
      <w:pPr>
        <w:keepNext/>
        <w:keepLines/>
        <w:autoSpaceDE w:val="0"/>
        <w:autoSpaceDN w:val="0"/>
        <w:adjustRightInd w:val="0"/>
        <w:spacing w:after="0" w:line="240" w:lineRule="auto"/>
        <w:rPr>
          <w:rFonts w:ascii="Times New Roman" w:hAnsi="Times New Roman" w:cs="Times New Roman"/>
          <w:sz w:val="24"/>
          <w:szCs w:val="24"/>
        </w:rPr>
      </w:pPr>
      <w:r w:rsidRPr="000F4383">
        <w:rPr>
          <w:rFonts w:ascii="Times New Roman" w:hAnsi="Times New Roman" w:cs="Times New Roman"/>
          <w:sz w:val="24"/>
          <w:szCs w:val="24"/>
        </w:rPr>
        <w:t>Dated:</w:t>
      </w:r>
      <w:r w:rsidR="00DA3428" w:rsidRPr="000F4383">
        <w:rPr>
          <w:rFonts w:ascii="Times New Roman" w:hAnsi="Times New Roman" w:cs="Times New Roman"/>
          <w:sz w:val="24"/>
          <w:szCs w:val="24"/>
        </w:rPr>
        <w:t xml:space="preserve">  _________________</w:t>
      </w:r>
    </w:p>
    <w:p w14:paraId="79B57B3F" w14:textId="77777777" w:rsidR="00DA3428" w:rsidRPr="000F4383" w:rsidRDefault="00DA3428" w:rsidP="003B11B1">
      <w:pPr>
        <w:keepNext/>
        <w:keepLines/>
        <w:autoSpaceDE w:val="0"/>
        <w:autoSpaceDN w:val="0"/>
        <w:adjustRightInd w:val="0"/>
        <w:spacing w:after="0" w:line="240" w:lineRule="auto"/>
        <w:rPr>
          <w:rFonts w:ascii="Times New Roman" w:hAnsi="Times New Roman" w:cs="Times New Roman"/>
          <w:sz w:val="24"/>
          <w:szCs w:val="24"/>
        </w:rPr>
      </w:pPr>
    </w:p>
    <w:p w14:paraId="42461573" w14:textId="77777777" w:rsidR="00DC37A9" w:rsidRPr="000F4383" w:rsidRDefault="00DC37A9" w:rsidP="003B11B1">
      <w:pPr>
        <w:keepNext/>
        <w:keepLines/>
        <w:autoSpaceDE w:val="0"/>
        <w:autoSpaceDN w:val="0"/>
        <w:adjustRightInd w:val="0"/>
        <w:spacing w:after="0" w:line="240" w:lineRule="auto"/>
        <w:ind w:left="2880" w:firstLine="720"/>
        <w:rPr>
          <w:rFonts w:ascii="Times New Roman" w:hAnsi="Times New Roman" w:cs="Times New Roman"/>
          <w:sz w:val="24"/>
          <w:szCs w:val="24"/>
        </w:rPr>
      </w:pPr>
      <w:r w:rsidRPr="000F4383">
        <w:rPr>
          <w:rFonts w:ascii="Times New Roman" w:hAnsi="Times New Roman" w:cs="Times New Roman"/>
          <w:sz w:val="24"/>
          <w:szCs w:val="24"/>
        </w:rPr>
        <w:t>_________________________</w:t>
      </w:r>
      <w:r w:rsidR="00DA3428" w:rsidRPr="000F4383">
        <w:rPr>
          <w:rFonts w:ascii="Times New Roman" w:hAnsi="Times New Roman" w:cs="Times New Roman"/>
          <w:sz w:val="24"/>
          <w:szCs w:val="24"/>
        </w:rPr>
        <w:t>____</w:t>
      </w:r>
    </w:p>
    <w:p w14:paraId="15B1B678" w14:textId="77777777" w:rsidR="00DA3428" w:rsidRPr="000F4383" w:rsidRDefault="00DA3428" w:rsidP="003B11B1">
      <w:pPr>
        <w:keepNext/>
        <w:keepLines/>
        <w:rPr>
          <w:rFonts w:ascii="Times New Roman" w:hAnsi="Times New Roman" w:cs="Times New Roman"/>
          <w:sz w:val="24"/>
          <w:szCs w:val="24"/>
        </w:rPr>
      </w:pPr>
      <w:r w:rsidRPr="000F4383">
        <w:rPr>
          <w:rFonts w:ascii="Times New Roman" w:hAnsi="Times New Roman" w:cs="Times New Roman"/>
          <w:sz w:val="24"/>
          <w:szCs w:val="24"/>
        </w:rPr>
        <w:tab/>
      </w:r>
      <w:r w:rsidRPr="000F4383">
        <w:rPr>
          <w:rFonts w:ascii="Times New Roman" w:hAnsi="Times New Roman" w:cs="Times New Roman"/>
          <w:sz w:val="24"/>
          <w:szCs w:val="24"/>
        </w:rPr>
        <w:tab/>
      </w:r>
      <w:r w:rsidRPr="000F4383">
        <w:rPr>
          <w:rFonts w:ascii="Times New Roman" w:hAnsi="Times New Roman" w:cs="Times New Roman"/>
          <w:sz w:val="24"/>
          <w:szCs w:val="24"/>
        </w:rPr>
        <w:tab/>
      </w:r>
      <w:r w:rsidRPr="000F4383">
        <w:rPr>
          <w:rFonts w:ascii="Times New Roman" w:hAnsi="Times New Roman" w:cs="Times New Roman"/>
          <w:sz w:val="24"/>
          <w:szCs w:val="24"/>
        </w:rPr>
        <w:tab/>
      </w:r>
      <w:r w:rsidRPr="000F4383">
        <w:rPr>
          <w:rFonts w:ascii="Times New Roman" w:hAnsi="Times New Roman" w:cs="Times New Roman"/>
          <w:sz w:val="24"/>
          <w:szCs w:val="24"/>
        </w:rPr>
        <w:tab/>
        <w:t>[Signature of Plaintiff’s counsel]</w:t>
      </w:r>
    </w:p>
    <w:p w14:paraId="5DB1DD54" w14:textId="77777777" w:rsidR="003B11B1" w:rsidRPr="000F4383" w:rsidRDefault="003B11B1" w:rsidP="00DA3428">
      <w:pPr>
        <w:rPr>
          <w:rFonts w:ascii="Times New Roman" w:hAnsi="Times New Roman" w:cs="Times New Roman"/>
          <w:sz w:val="24"/>
          <w:szCs w:val="24"/>
        </w:rPr>
      </w:pPr>
    </w:p>
    <w:p w14:paraId="0B84C127" w14:textId="77777777" w:rsidR="00DA3428" w:rsidRPr="000F4383" w:rsidRDefault="00DA3428" w:rsidP="00DA3428">
      <w:pPr>
        <w:autoSpaceDE w:val="0"/>
        <w:autoSpaceDN w:val="0"/>
        <w:adjustRightInd w:val="0"/>
        <w:spacing w:after="0" w:line="240" w:lineRule="auto"/>
        <w:ind w:left="2880" w:firstLine="720"/>
        <w:rPr>
          <w:rFonts w:ascii="Times New Roman" w:hAnsi="Times New Roman" w:cs="Times New Roman"/>
          <w:sz w:val="24"/>
          <w:szCs w:val="24"/>
        </w:rPr>
      </w:pPr>
      <w:r w:rsidRPr="000F4383">
        <w:rPr>
          <w:rFonts w:ascii="Times New Roman" w:hAnsi="Times New Roman" w:cs="Times New Roman"/>
          <w:sz w:val="24"/>
          <w:szCs w:val="24"/>
        </w:rPr>
        <w:t>_____________________________</w:t>
      </w:r>
    </w:p>
    <w:p w14:paraId="7EF29C47" w14:textId="442A8C60" w:rsidR="00DA3428" w:rsidRDefault="00DA3428" w:rsidP="00DA3428">
      <w:pPr>
        <w:rPr>
          <w:rFonts w:ascii="Times New Roman" w:hAnsi="Times New Roman" w:cs="Times New Roman"/>
          <w:sz w:val="24"/>
          <w:szCs w:val="24"/>
        </w:rPr>
      </w:pPr>
      <w:r w:rsidRPr="000F4383">
        <w:rPr>
          <w:rFonts w:ascii="Times New Roman" w:hAnsi="Times New Roman" w:cs="Times New Roman"/>
          <w:sz w:val="24"/>
          <w:szCs w:val="24"/>
        </w:rPr>
        <w:tab/>
      </w:r>
      <w:r w:rsidRPr="000F4383">
        <w:rPr>
          <w:rFonts w:ascii="Times New Roman" w:hAnsi="Times New Roman" w:cs="Times New Roman"/>
          <w:sz w:val="24"/>
          <w:szCs w:val="24"/>
        </w:rPr>
        <w:tab/>
      </w:r>
      <w:r w:rsidRPr="000F4383">
        <w:rPr>
          <w:rFonts w:ascii="Times New Roman" w:hAnsi="Times New Roman" w:cs="Times New Roman"/>
          <w:sz w:val="24"/>
          <w:szCs w:val="24"/>
        </w:rPr>
        <w:tab/>
      </w:r>
      <w:r w:rsidRPr="000F4383">
        <w:rPr>
          <w:rFonts w:ascii="Times New Roman" w:hAnsi="Times New Roman" w:cs="Times New Roman"/>
          <w:sz w:val="24"/>
          <w:szCs w:val="24"/>
        </w:rPr>
        <w:tab/>
      </w:r>
      <w:r w:rsidRPr="000F4383">
        <w:rPr>
          <w:rFonts w:ascii="Times New Roman" w:hAnsi="Times New Roman" w:cs="Times New Roman"/>
          <w:sz w:val="24"/>
          <w:szCs w:val="24"/>
        </w:rPr>
        <w:tab/>
        <w:t>[Signature of Defendant’s counsel]</w:t>
      </w:r>
    </w:p>
    <w:p w14:paraId="2F581D5C" w14:textId="77777777" w:rsidR="00E473D0" w:rsidRPr="000F4383" w:rsidRDefault="00E473D0" w:rsidP="00DA3428">
      <w:pPr>
        <w:rPr>
          <w:rFonts w:ascii="Times New Roman" w:hAnsi="Times New Roman" w:cs="Times New Roman"/>
          <w:sz w:val="24"/>
          <w:szCs w:val="24"/>
        </w:rPr>
      </w:pPr>
    </w:p>
    <w:p w14:paraId="3C6248F4" w14:textId="77777777" w:rsidR="003B11B1" w:rsidRPr="000F4383" w:rsidRDefault="003B11B1" w:rsidP="00DA3428">
      <w:pPr>
        <w:rPr>
          <w:rFonts w:ascii="Times New Roman" w:hAnsi="Times New Roman" w:cs="Times New Roman"/>
          <w:sz w:val="24"/>
          <w:szCs w:val="24"/>
        </w:rPr>
      </w:pPr>
    </w:p>
    <w:tbl>
      <w:tblPr>
        <w:tblStyle w:val="TableGrid"/>
        <w:tblW w:w="9350"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904"/>
      </w:tblGrid>
      <w:tr w:rsidR="00F77CE2" w:rsidRPr="005A07F7" w14:paraId="01E80C28" w14:textId="77777777" w:rsidTr="00F77CE2">
        <w:trPr>
          <w:gridAfter w:val="1"/>
          <w:wAfter w:w="4904" w:type="dxa"/>
        </w:trPr>
        <w:tc>
          <w:tcPr>
            <w:tcW w:w="4446" w:type="dxa"/>
          </w:tcPr>
          <w:p w14:paraId="31B0CAC3" w14:textId="77777777" w:rsidR="00F77CE2" w:rsidRDefault="00F77CE2" w:rsidP="006031E8">
            <w:pPr>
              <w:pStyle w:val="Style2"/>
              <w:kinsoku w:val="0"/>
              <w:autoSpaceDE/>
              <w:spacing w:before="0" w:line="240" w:lineRule="auto"/>
              <w:ind w:left="0" w:right="0" w:firstLine="735"/>
              <w:jc w:val="both"/>
              <w:rPr>
                <w:b/>
                <w:bCs/>
                <w:sz w:val="24"/>
                <w:szCs w:val="24"/>
              </w:rPr>
            </w:pPr>
            <w:bookmarkStart w:id="1" w:name="_Hlk114043316"/>
          </w:p>
          <w:p w14:paraId="12424399" w14:textId="77777777" w:rsidR="00F77CE2" w:rsidRPr="005A07F7" w:rsidRDefault="00F77CE2" w:rsidP="006031E8">
            <w:pPr>
              <w:pStyle w:val="Style2"/>
              <w:kinsoku w:val="0"/>
              <w:autoSpaceDE/>
              <w:spacing w:before="0" w:line="240" w:lineRule="auto"/>
              <w:ind w:left="0" w:right="0" w:firstLine="0"/>
              <w:jc w:val="both"/>
              <w:rPr>
                <w:sz w:val="24"/>
                <w:szCs w:val="24"/>
              </w:rPr>
            </w:pPr>
            <w:r w:rsidRPr="005A07F7">
              <w:rPr>
                <w:sz w:val="24"/>
                <w:szCs w:val="24"/>
              </w:rPr>
              <w:t>Dated:  New York, New York</w:t>
            </w:r>
          </w:p>
          <w:p w14:paraId="132808D8" w14:textId="77777777" w:rsidR="00F77CE2" w:rsidRPr="005A07F7" w:rsidRDefault="00F77CE2" w:rsidP="006031E8">
            <w:pPr>
              <w:pStyle w:val="Style2"/>
              <w:kinsoku w:val="0"/>
              <w:autoSpaceDE/>
              <w:spacing w:before="0" w:line="240" w:lineRule="auto"/>
              <w:ind w:left="0" w:right="0" w:firstLine="0"/>
              <w:jc w:val="both"/>
              <w:rPr>
                <w:sz w:val="24"/>
                <w:szCs w:val="24"/>
              </w:rPr>
            </w:pPr>
            <w:r w:rsidRPr="005A07F7">
              <w:rPr>
                <w:sz w:val="24"/>
                <w:szCs w:val="24"/>
              </w:rPr>
              <w:t xml:space="preserve">        _______________, ______</w:t>
            </w:r>
          </w:p>
        </w:tc>
      </w:tr>
      <w:tr w:rsidR="00F77CE2" w:rsidRPr="005A07F7" w14:paraId="48B0507C" w14:textId="77777777" w:rsidTr="00F77CE2">
        <w:tc>
          <w:tcPr>
            <w:tcW w:w="4446" w:type="dxa"/>
          </w:tcPr>
          <w:p w14:paraId="3E270B29" w14:textId="77777777" w:rsidR="00F77CE2" w:rsidRDefault="00F77CE2" w:rsidP="006031E8">
            <w:pPr>
              <w:pStyle w:val="Style2"/>
              <w:kinsoku w:val="0"/>
              <w:autoSpaceDE/>
              <w:spacing w:before="0" w:line="240" w:lineRule="auto"/>
              <w:ind w:left="0" w:right="0" w:firstLine="0"/>
              <w:jc w:val="both"/>
              <w:rPr>
                <w:sz w:val="24"/>
                <w:szCs w:val="24"/>
              </w:rPr>
            </w:pPr>
          </w:p>
          <w:p w14:paraId="7AE3F950" w14:textId="77777777" w:rsidR="00F77CE2" w:rsidRPr="005A07F7" w:rsidRDefault="00F77CE2" w:rsidP="006031E8">
            <w:pPr>
              <w:pStyle w:val="Style2"/>
              <w:kinsoku w:val="0"/>
              <w:autoSpaceDE/>
              <w:spacing w:before="0" w:line="240" w:lineRule="auto"/>
              <w:ind w:left="0" w:right="0" w:firstLine="0"/>
              <w:jc w:val="both"/>
              <w:rPr>
                <w:sz w:val="24"/>
                <w:szCs w:val="24"/>
              </w:rPr>
            </w:pPr>
          </w:p>
        </w:tc>
        <w:tc>
          <w:tcPr>
            <w:tcW w:w="4904" w:type="dxa"/>
            <w:tcBorders>
              <w:top w:val="nil"/>
              <w:left w:val="nil"/>
              <w:bottom w:val="single" w:sz="4" w:space="0" w:color="auto"/>
              <w:right w:val="nil"/>
            </w:tcBorders>
          </w:tcPr>
          <w:p w14:paraId="16E0659B" w14:textId="77777777" w:rsidR="00F77CE2" w:rsidRDefault="00F77CE2" w:rsidP="006031E8">
            <w:pPr>
              <w:pStyle w:val="Style2"/>
              <w:kinsoku w:val="0"/>
              <w:autoSpaceDE/>
              <w:spacing w:before="0" w:line="240" w:lineRule="auto"/>
              <w:ind w:left="0" w:right="0" w:firstLine="0"/>
              <w:jc w:val="both"/>
              <w:rPr>
                <w:sz w:val="24"/>
                <w:szCs w:val="24"/>
              </w:rPr>
            </w:pPr>
          </w:p>
          <w:p w14:paraId="39A6A262" w14:textId="77777777" w:rsidR="00F77CE2" w:rsidRPr="005A07F7" w:rsidRDefault="00F77CE2" w:rsidP="006031E8">
            <w:pPr>
              <w:pStyle w:val="Style2"/>
              <w:kinsoku w:val="0"/>
              <w:autoSpaceDE/>
              <w:spacing w:before="0" w:line="240" w:lineRule="auto"/>
              <w:ind w:left="0" w:right="0" w:firstLine="0"/>
              <w:jc w:val="both"/>
              <w:rPr>
                <w:sz w:val="24"/>
                <w:szCs w:val="24"/>
              </w:rPr>
            </w:pPr>
          </w:p>
        </w:tc>
      </w:tr>
      <w:tr w:rsidR="00F77CE2" w:rsidRPr="005A07F7" w14:paraId="22031C99" w14:textId="77777777" w:rsidTr="00F77CE2">
        <w:tc>
          <w:tcPr>
            <w:tcW w:w="4446" w:type="dxa"/>
          </w:tcPr>
          <w:p w14:paraId="2F0C7872" w14:textId="77777777" w:rsidR="00F77CE2" w:rsidRPr="005A07F7" w:rsidRDefault="00F77CE2" w:rsidP="006031E8">
            <w:pPr>
              <w:pStyle w:val="Style2"/>
              <w:kinsoku w:val="0"/>
              <w:autoSpaceDE/>
              <w:spacing w:before="0" w:line="240" w:lineRule="auto"/>
              <w:ind w:left="0" w:right="0" w:firstLine="0"/>
              <w:jc w:val="both"/>
              <w:rPr>
                <w:sz w:val="24"/>
                <w:szCs w:val="24"/>
              </w:rPr>
            </w:pPr>
          </w:p>
        </w:tc>
        <w:tc>
          <w:tcPr>
            <w:tcW w:w="4904" w:type="dxa"/>
            <w:tcBorders>
              <w:top w:val="single" w:sz="4" w:space="0" w:color="auto"/>
              <w:left w:val="nil"/>
              <w:bottom w:val="nil"/>
              <w:right w:val="nil"/>
            </w:tcBorders>
            <w:hideMark/>
          </w:tcPr>
          <w:p w14:paraId="0C756743" w14:textId="77777777" w:rsidR="00F77CE2" w:rsidRDefault="00F77CE2" w:rsidP="006031E8">
            <w:pPr>
              <w:pStyle w:val="Style2"/>
              <w:kinsoku w:val="0"/>
              <w:autoSpaceDE/>
              <w:spacing w:before="0" w:line="240" w:lineRule="auto"/>
              <w:ind w:left="0" w:right="0" w:firstLine="0"/>
              <w:jc w:val="both"/>
              <w:rPr>
                <w:b/>
                <w:bCs/>
                <w:sz w:val="24"/>
                <w:szCs w:val="24"/>
              </w:rPr>
            </w:pPr>
            <w:r>
              <w:rPr>
                <w:b/>
                <w:bCs/>
                <w:sz w:val="24"/>
                <w:szCs w:val="24"/>
              </w:rPr>
              <w:t xml:space="preserve">Honorable Philip Bentley </w:t>
            </w:r>
          </w:p>
          <w:p w14:paraId="0F073183" w14:textId="77777777" w:rsidR="00F77CE2" w:rsidRPr="005A07F7" w:rsidRDefault="00F77CE2" w:rsidP="006031E8">
            <w:pPr>
              <w:pStyle w:val="Style2"/>
              <w:kinsoku w:val="0"/>
              <w:autoSpaceDE/>
              <w:spacing w:before="0" w:line="240" w:lineRule="auto"/>
              <w:ind w:left="0" w:right="0" w:firstLine="0"/>
              <w:jc w:val="both"/>
              <w:rPr>
                <w:b/>
                <w:bCs/>
                <w:sz w:val="24"/>
                <w:szCs w:val="24"/>
              </w:rPr>
            </w:pPr>
            <w:r>
              <w:rPr>
                <w:b/>
                <w:bCs/>
                <w:sz w:val="24"/>
                <w:szCs w:val="24"/>
              </w:rPr>
              <w:t>United States Bankruptcy Judge</w:t>
            </w:r>
          </w:p>
        </w:tc>
      </w:tr>
      <w:bookmarkEnd w:id="1"/>
    </w:tbl>
    <w:p w14:paraId="4F2730D7" w14:textId="77777777" w:rsidR="00DA3428" w:rsidRPr="00DA3428" w:rsidRDefault="00DA3428" w:rsidP="00E473D0">
      <w:pPr>
        <w:rPr>
          <w:rFonts w:ascii="Times New Roman" w:hAnsi="Times New Roman" w:cs="Times New Roman"/>
          <w:sz w:val="24"/>
          <w:szCs w:val="24"/>
        </w:rPr>
      </w:pPr>
    </w:p>
    <w:sectPr w:rsidR="00DA3428" w:rsidRPr="00DA3428" w:rsidSect="005D54D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3940" w14:textId="77777777" w:rsidR="00744333" w:rsidRDefault="00744333" w:rsidP="003B11B1">
      <w:pPr>
        <w:spacing w:after="0" w:line="240" w:lineRule="auto"/>
      </w:pPr>
      <w:r>
        <w:separator/>
      </w:r>
    </w:p>
  </w:endnote>
  <w:endnote w:type="continuationSeparator" w:id="0">
    <w:p w14:paraId="31C83017" w14:textId="77777777" w:rsidR="00744333" w:rsidRDefault="00744333" w:rsidP="003B11B1">
      <w:pPr>
        <w:spacing w:after="0" w:line="240" w:lineRule="auto"/>
      </w:pPr>
      <w:r>
        <w:continuationSeparator/>
      </w:r>
    </w:p>
  </w:endnote>
  <w:endnote w:type="continuationNotice" w:id="1">
    <w:p w14:paraId="0950A518" w14:textId="77777777" w:rsidR="00744333" w:rsidRDefault="00744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69485"/>
      <w:docPartObj>
        <w:docPartGallery w:val="Page Numbers (Bottom of Page)"/>
        <w:docPartUnique/>
      </w:docPartObj>
    </w:sdtPr>
    <w:sdtEndPr/>
    <w:sdtContent>
      <w:p w14:paraId="75B53226" w14:textId="77777777" w:rsidR="003B11B1" w:rsidRDefault="002B1311">
        <w:pPr>
          <w:pStyle w:val="Footer"/>
          <w:jc w:val="center"/>
        </w:pPr>
        <w:r w:rsidRPr="003B11B1">
          <w:rPr>
            <w:rFonts w:ascii="Times New Roman" w:hAnsi="Times New Roman" w:cs="Times New Roman"/>
            <w:sz w:val="24"/>
            <w:szCs w:val="24"/>
          </w:rPr>
          <w:fldChar w:fldCharType="begin"/>
        </w:r>
        <w:r w:rsidR="003B11B1" w:rsidRPr="003B11B1">
          <w:rPr>
            <w:rFonts w:ascii="Times New Roman" w:hAnsi="Times New Roman" w:cs="Times New Roman"/>
            <w:sz w:val="24"/>
            <w:szCs w:val="24"/>
          </w:rPr>
          <w:instrText xml:space="preserve"> PAGE   \* MERGEFORMAT </w:instrText>
        </w:r>
        <w:r w:rsidRPr="003B11B1">
          <w:rPr>
            <w:rFonts w:ascii="Times New Roman" w:hAnsi="Times New Roman" w:cs="Times New Roman"/>
            <w:sz w:val="24"/>
            <w:szCs w:val="24"/>
          </w:rPr>
          <w:fldChar w:fldCharType="separate"/>
        </w:r>
        <w:r w:rsidR="00B9752F">
          <w:rPr>
            <w:rFonts w:ascii="Times New Roman" w:hAnsi="Times New Roman" w:cs="Times New Roman"/>
            <w:noProof/>
            <w:sz w:val="24"/>
            <w:szCs w:val="24"/>
          </w:rPr>
          <w:t>1</w:t>
        </w:r>
        <w:r w:rsidRPr="003B11B1">
          <w:rPr>
            <w:rFonts w:ascii="Times New Roman" w:hAnsi="Times New Roman" w:cs="Times New Roman"/>
            <w:sz w:val="24"/>
            <w:szCs w:val="24"/>
          </w:rPr>
          <w:fldChar w:fldCharType="end"/>
        </w:r>
      </w:p>
    </w:sdtContent>
  </w:sdt>
  <w:p w14:paraId="4351D317" w14:textId="77777777" w:rsidR="003B11B1" w:rsidRDefault="003B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8432" w14:textId="77777777" w:rsidR="00744333" w:rsidRDefault="00744333" w:rsidP="003B11B1">
      <w:pPr>
        <w:spacing w:after="0" w:line="240" w:lineRule="auto"/>
      </w:pPr>
      <w:r>
        <w:separator/>
      </w:r>
    </w:p>
  </w:footnote>
  <w:footnote w:type="continuationSeparator" w:id="0">
    <w:p w14:paraId="37109D59" w14:textId="77777777" w:rsidR="00744333" w:rsidRDefault="00744333" w:rsidP="003B11B1">
      <w:pPr>
        <w:spacing w:after="0" w:line="240" w:lineRule="auto"/>
      </w:pPr>
      <w:r>
        <w:continuationSeparator/>
      </w:r>
    </w:p>
  </w:footnote>
  <w:footnote w:type="continuationNotice" w:id="1">
    <w:p w14:paraId="78130805" w14:textId="77777777" w:rsidR="00744333" w:rsidRDefault="007443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5876FF4-4360-4272-81AD-C2464D856399}"/>
    <w:docVar w:name="dgnword-eventsink" w:val="155508984"/>
  </w:docVars>
  <w:rsids>
    <w:rsidRoot w:val="00DC37A9"/>
    <w:rsid w:val="000874FF"/>
    <w:rsid w:val="000A32A9"/>
    <w:rsid w:val="000B261B"/>
    <w:rsid w:val="000E089F"/>
    <w:rsid w:val="000F2081"/>
    <w:rsid w:val="000F4383"/>
    <w:rsid w:val="00133919"/>
    <w:rsid w:val="001D00EA"/>
    <w:rsid w:val="001E4061"/>
    <w:rsid w:val="001E4E84"/>
    <w:rsid w:val="0026630B"/>
    <w:rsid w:val="002B1311"/>
    <w:rsid w:val="0032636F"/>
    <w:rsid w:val="00355BA9"/>
    <w:rsid w:val="00367868"/>
    <w:rsid w:val="003B11B1"/>
    <w:rsid w:val="003E1172"/>
    <w:rsid w:val="00442B16"/>
    <w:rsid w:val="0051764C"/>
    <w:rsid w:val="00540B50"/>
    <w:rsid w:val="00597ED4"/>
    <w:rsid w:val="005A45E6"/>
    <w:rsid w:val="005D54D1"/>
    <w:rsid w:val="00645B3D"/>
    <w:rsid w:val="00677664"/>
    <w:rsid w:val="006C61F9"/>
    <w:rsid w:val="00700E9F"/>
    <w:rsid w:val="007433F9"/>
    <w:rsid w:val="00744333"/>
    <w:rsid w:val="00754281"/>
    <w:rsid w:val="007B19B2"/>
    <w:rsid w:val="007F31F0"/>
    <w:rsid w:val="007F6CD0"/>
    <w:rsid w:val="0085714F"/>
    <w:rsid w:val="00914879"/>
    <w:rsid w:val="009E0E34"/>
    <w:rsid w:val="00A7679D"/>
    <w:rsid w:val="00A8789B"/>
    <w:rsid w:val="00A946A1"/>
    <w:rsid w:val="00B9752F"/>
    <w:rsid w:val="00BE0636"/>
    <w:rsid w:val="00CE6A8F"/>
    <w:rsid w:val="00D34C0D"/>
    <w:rsid w:val="00D62D2B"/>
    <w:rsid w:val="00DA3428"/>
    <w:rsid w:val="00DC28A3"/>
    <w:rsid w:val="00DC37A9"/>
    <w:rsid w:val="00DC70BD"/>
    <w:rsid w:val="00DE7C72"/>
    <w:rsid w:val="00DE7E35"/>
    <w:rsid w:val="00E05575"/>
    <w:rsid w:val="00E34D25"/>
    <w:rsid w:val="00E473D0"/>
    <w:rsid w:val="00E97EA6"/>
    <w:rsid w:val="00F14CC5"/>
    <w:rsid w:val="00F77CE2"/>
    <w:rsid w:val="00F85D7F"/>
    <w:rsid w:val="00FD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9D6C"/>
  <w15:docId w15:val="{0710A706-D9EE-4D76-91FC-8B70262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 w:type="paragraph" w:styleId="BalloonText">
    <w:name w:val="Balloon Text"/>
    <w:basedOn w:val="Normal"/>
    <w:link w:val="BalloonTextChar"/>
    <w:uiPriority w:val="99"/>
    <w:semiHidden/>
    <w:unhideWhenUsed/>
    <w:rsid w:val="007F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F0"/>
    <w:rPr>
      <w:rFonts w:ascii="Tahoma" w:hAnsi="Tahoma" w:cs="Tahoma"/>
      <w:sz w:val="16"/>
      <w:szCs w:val="16"/>
    </w:rPr>
  </w:style>
  <w:style w:type="paragraph" w:customStyle="1" w:styleId="Style2">
    <w:name w:val="Style 2"/>
    <w:basedOn w:val="Normal"/>
    <w:uiPriority w:val="99"/>
    <w:rsid w:val="00E473D0"/>
    <w:pPr>
      <w:widowControl w:val="0"/>
      <w:autoSpaceDE w:val="0"/>
      <w:autoSpaceDN w:val="0"/>
      <w:spacing w:before="180" w:after="0" w:line="480" w:lineRule="auto"/>
      <w:ind w:left="72" w:right="216" w:firstLine="720"/>
    </w:pPr>
    <w:rPr>
      <w:rFonts w:ascii="Times New Roman" w:hAnsi="Times New Roman" w:cs="Times New Roman"/>
      <w:sz w:val="23"/>
      <w:szCs w:val="23"/>
    </w:rPr>
  </w:style>
  <w:style w:type="table" w:styleId="TableGrid">
    <w:name w:val="Table Grid"/>
    <w:basedOn w:val="TableNormal"/>
    <w:uiPriority w:val="59"/>
    <w:rsid w:val="00E473D0"/>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Glenn</dc:creator>
  <cp:lastModifiedBy>Graham Fisher</cp:lastModifiedBy>
  <cp:revision>5</cp:revision>
  <cp:lastPrinted>2015-09-14T15:11:00Z</cp:lastPrinted>
  <dcterms:created xsi:type="dcterms:W3CDTF">2022-09-14T17:30:00Z</dcterms:created>
  <dcterms:modified xsi:type="dcterms:W3CDTF">2022-09-14T18:25:00Z</dcterms:modified>
</cp:coreProperties>
</file>