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4A202C" w:rsidRPr="00934580" w:rsidTr="0003122A">
        <w:tc>
          <w:tcPr>
            <w:tcW w:w="4945" w:type="dxa"/>
          </w:tcPr>
          <w:p w:rsidR="004A202C" w:rsidRPr="00934580" w:rsidRDefault="004A202C" w:rsidP="0003122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80">
              <w:rPr>
                <w:rFonts w:ascii="Times New Roman" w:hAnsi="Times New Roman" w:cs="Times New Roman"/>
                <w:b/>
                <w:sz w:val="24"/>
                <w:szCs w:val="24"/>
              </w:rPr>
              <w:t>UNITED STATES BANKRUPTCY COURT SOUTHERN DISTRICT OF NEW YORK</w:t>
            </w: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80"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45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5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5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580">
              <w:rPr>
                <w:rFonts w:ascii="Times New Roman" w:hAnsi="Times New Roman" w:cs="Times New Roman"/>
                <w:sz w:val="24"/>
                <w:szCs w:val="24"/>
              </w:rPr>
              <w:tab/>
              <w:t>Debtor(s)</w:t>
            </w:r>
          </w:p>
          <w:p w:rsidR="004A202C" w:rsidRPr="00934580" w:rsidRDefault="004A202C" w:rsidP="000312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</w:tcPr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80">
              <w:rPr>
                <w:rFonts w:ascii="Times New Roman" w:hAnsi="Times New Roman" w:cs="Times New Roman"/>
                <w:sz w:val="24"/>
                <w:szCs w:val="24"/>
              </w:rPr>
              <w:t>Chapter 11</w:t>
            </w: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80">
              <w:rPr>
                <w:rFonts w:ascii="Times New Roman" w:hAnsi="Times New Roman" w:cs="Times New Roman"/>
                <w:sz w:val="24"/>
                <w:szCs w:val="24"/>
              </w:rPr>
              <w:t>Case Nos. ________</w:t>
            </w:r>
            <w:proofErr w:type="gramStart"/>
            <w:r w:rsidRPr="00934580">
              <w:rPr>
                <w:rFonts w:ascii="Times New Roman" w:hAnsi="Times New Roman" w:cs="Times New Roman"/>
                <w:sz w:val="24"/>
                <w:szCs w:val="24"/>
              </w:rPr>
              <w:t xml:space="preserve">_(  </w:t>
            </w:r>
            <w:proofErr w:type="gramEnd"/>
            <w:r w:rsidRPr="00934580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80">
              <w:rPr>
                <w:rFonts w:ascii="Times New Roman" w:hAnsi="Times New Roman" w:cs="Times New Roman"/>
                <w:sz w:val="24"/>
                <w:szCs w:val="24"/>
              </w:rPr>
              <w:t>Through___________</w:t>
            </w:r>
            <w:proofErr w:type="gramStart"/>
            <w:r w:rsidRPr="00934580">
              <w:rPr>
                <w:rFonts w:ascii="Times New Roman" w:hAnsi="Times New Roman" w:cs="Times New Roman"/>
                <w:sz w:val="24"/>
                <w:szCs w:val="24"/>
              </w:rPr>
              <w:t xml:space="preserve">_(  </w:t>
            </w:r>
            <w:proofErr w:type="gramEnd"/>
            <w:r w:rsidRPr="009345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80">
              <w:rPr>
                <w:rFonts w:ascii="Times New Roman" w:hAnsi="Times New Roman" w:cs="Times New Roman"/>
                <w:sz w:val="24"/>
                <w:szCs w:val="24"/>
              </w:rPr>
              <w:t>(Jointly Administered)</w:t>
            </w:r>
          </w:p>
          <w:p w:rsidR="004A202C" w:rsidRPr="00934580" w:rsidRDefault="004A202C" w:rsidP="000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984" w:rsidRPr="00934580" w:rsidRDefault="00EA5C92" w:rsidP="004A202C">
      <w:pPr>
        <w:pStyle w:val="Heading1"/>
        <w:tabs>
          <w:tab w:val="left" w:pos="6971"/>
        </w:tabs>
        <w:ind w:left="1930" w:right="1354" w:hanging="562"/>
        <w:rPr>
          <w:b w:val="0"/>
          <w:bCs w:val="0"/>
        </w:rPr>
      </w:pPr>
      <w:r w:rsidRPr="00934580">
        <w:rPr>
          <w:spacing w:val="-1"/>
        </w:rPr>
        <w:t xml:space="preserve">NOTICE </w:t>
      </w:r>
      <w:r w:rsidRPr="00934580">
        <w:t>OF</w:t>
      </w:r>
      <w:r w:rsidRPr="00934580">
        <w:rPr>
          <w:spacing w:val="-1"/>
        </w:rPr>
        <w:t xml:space="preserve"> DEADLINE REQUIRING</w:t>
      </w:r>
      <w:r w:rsidRPr="00934580">
        <w:t xml:space="preserve"> FILING OF PROOFS OF</w:t>
      </w:r>
      <w:r w:rsidRPr="00934580">
        <w:rPr>
          <w:spacing w:val="29"/>
        </w:rPr>
        <w:t xml:space="preserve"> </w:t>
      </w:r>
      <w:r w:rsidRPr="00934580">
        <w:rPr>
          <w:spacing w:val="-1"/>
        </w:rPr>
        <w:t>CLAIM ON OR BEFORE</w:t>
      </w:r>
      <w:r w:rsidRPr="00934580">
        <w:t xml:space="preserve">  </w:t>
      </w:r>
      <w:r w:rsidRPr="00934580">
        <w:rPr>
          <w:spacing w:val="-1"/>
        </w:rPr>
        <w:t xml:space="preserve"> </w:t>
      </w:r>
      <w:r w:rsidRPr="00934580">
        <w:rPr>
          <w:u w:val="single" w:color="000000"/>
        </w:rPr>
        <w:t xml:space="preserve"> </w:t>
      </w:r>
      <w:r w:rsidRPr="00934580">
        <w:rPr>
          <w:u w:val="single" w:color="000000"/>
        </w:rPr>
        <w:tab/>
      </w:r>
    </w:p>
    <w:p w:rsidR="00BF7984" w:rsidRPr="00934580" w:rsidRDefault="00BF798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984" w:rsidRPr="00934580" w:rsidRDefault="00EA5C92">
      <w:pPr>
        <w:tabs>
          <w:tab w:val="left" w:pos="7788"/>
        </w:tabs>
        <w:spacing w:before="69"/>
        <w:ind w:left="119" w:right="565"/>
        <w:rPr>
          <w:rFonts w:ascii="Times New Roman" w:eastAsia="Times New Roman" w:hAnsi="Times New Roman" w:cs="Times New Roman"/>
          <w:sz w:val="24"/>
          <w:szCs w:val="24"/>
        </w:rPr>
      </w:pPr>
      <w:r w:rsidRPr="00934580">
        <w:rPr>
          <w:rFonts w:ascii="Times New Roman"/>
          <w:b/>
          <w:spacing w:val="-1"/>
          <w:sz w:val="24"/>
          <w:szCs w:val="24"/>
        </w:rPr>
        <w:t>TO</w:t>
      </w:r>
      <w:r w:rsidRPr="00934580">
        <w:rPr>
          <w:rFonts w:ascii="Times New Roman"/>
          <w:b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>ALL</w:t>
      </w:r>
      <w:r w:rsidRPr="00934580">
        <w:rPr>
          <w:rFonts w:ascii="Times New Roman"/>
          <w:b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>PERSONS</w:t>
      </w:r>
      <w:r w:rsidRPr="00934580">
        <w:rPr>
          <w:rFonts w:ascii="Times New Roman"/>
          <w:b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>AND</w:t>
      </w:r>
      <w:r w:rsidRPr="00934580">
        <w:rPr>
          <w:rFonts w:ascii="Times New Roman"/>
          <w:b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>ENTITIES</w:t>
      </w:r>
      <w:r w:rsidRPr="00934580">
        <w:rPr>
          <w:rFonts w:ascii="Times New Roman"/>
          <w:b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>WITH</w:t>
      </w:r>
      <w:r w:rsidRPr="00934580">
        <w:rPr>
          <w:rFonts w:ascii="Times New Roman"/>
          <w:b/>
          <w:spacing w:val="1"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>CLAIMS AGAINST [NAME DEBTORS]</w:t>
      </w:r>
      <w:r w:rsidRPr="00934580">
        <w:rPr>
          <w:rFonts w:ascii="Times New Roman"/>
          <w:b/>
          <w:spacing w:val="24"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 xml:space="preserve">[ANY OF </w:t>
      </w:r>
      <w:r w:rsidRPr="00934580">
        <w:rPr>
          <w:rFonts w:ascii="Times New Roman"/>
          <w:b/>
          <w:sz w:val="24"/>
          <w:szCs w:val="24"/>
        </w:rPr>
        <w:t>THE</w:t>
      </w:r>
      <w:r w:rsidRPr="00934580">
        <w:rPr>
          <w:rFonts w:ascii="Times New Roman"/>
          <w:b/>
          <w:spacing w:val="-1"/>
          <w:sz w:val="24"/>
          <w:szCs w:val="24"/>
        </w:rPr>
        <w:t xml:space="preserve"> DEBTOR ENTITIES LISTED ABOVE] [ON PAGE</w:t>
      </w:r>
      <w:r w:rsidR="004A202C" w:rsidRPr="00934580">
        <w:rPr>
          <w:rFonts w:ascii="Times New Roman"/>
          <w:b/>
          <w:spacing w:val="-1"/>
          <w:sz w:val="24"/>
          <w:szCs w:val="24"/>
        </w:rPr>
        <w:t xml:space="preserve"> ___ </w:t>
      </w:r>
      <w:r w:rsidRPr="00934580">
        <w:rPr>
          <w:rFonts w:ascii="Times New Roman"/>
          <w:b/>
          <w:spacing w:val="-1"/>
          <w:sz w:val="24"/>
          <w:szCs w:val="24"/>
        </w:rPr>
        <w:t>OF THIS</w:t>
      </w:r>
      <w:r w:rsidRPr="00934580">
        <w:rPr>
          <w:rFonts w:ascii="Times New Roman"/>
          <w:b/>
          <w:spacing w:val="34"/>
          <w:sz w:val="24"/>
          <w:szCs w:val="24"/>
        </w:rPr>
        <w:t xml:space="preserve"> </w:t>
      </w:r>
      <w:r w:rsidRPr="00934580">
        <w:rPr>
          <w:rFonts w:ascii="Times New Roman"/>
          <w:b/>
          <w:sz w:val="24"/>
          <w:szCs w:val="24"/>
        </w:rPr>
        <w:t>NOTICE]</w:t>
      </w:r>
    </w:p>
    <w:p w:rsidR="00BF7984" w:rsidRPr="00934580" w:rsidRDefault="00BF7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984" w:rsidRPr="00934580" w:rsidRDefault="00BF798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984" w:rsidRPr="00934580" w:rsidRDefault="00EA5C92" w:rsidP="00835808">
      <w:pPr>
        <w:pStyle w:val="BodyText"/>
        <w:tabs>
          <w:tab w:val="left" w:pos="8097"/>
        </w:tabs>
        <w:spacing w:line="480" w:lineRule="auto"/>
        <w:ind w:left="0" w:firstLine="720"/>
      </w:pPr>
      <w:r w:rsidRPr="00934580">
        <w:t>The</w:t>
      </w:r>
      <w:r w:rsidRPr="00934580">
        <w:rPr>
          <w:spacing w:val="-1"/>
        </w:rPr>
        <w:t xml:space="preserve"> </w:t>
      </w:r>
      <w:r w:rsidRPr="00934580">
        <w:t>United</w:t>
      </w:r>
      <w:r w:rsidRPr="00934580">
        <w:rPr>
          <w:spacing w:val="-1"/>
        </w:rPr>
        <w:t xml:space="preserve"> </w:t>
      </w:r>
      <w:r w:rsidRPr="00934580">
        <w:t>States</w:t>
      </w:r>
      <w:r w:rsidRPr="00934580">
        <w:rPr>
          <w:spacing w:val="-1"/>
        </w:rPr>
        <w:t xml:space="preserve"> </w:t>
      </w:r>
      <w:r w:rsidRPr="00934580">
        <w:t>Bankruptcy</w:t>
      </w:r>
      <w:r w:rsidRPr="00934580">
        <w:rPr>
          <w:spacing w:val="-1"/>
        </w:rPr>
        <w:t xml:space="preserve"> </w:t>
      </w:r>
      <w:r w:rsidRPr="00934580">
        <w:t>Court</w:t>
      </w:r>
      <w:r w:rsidRPr="00934580">
        <w:rPr>
          <w:spacing w:val="-1"/>
        </w:rPr>
        <w:t xml:space="preserve"> </w:t>
      </w:r>
      <w:r w:rsidRPr="00934580">
        <w:t>for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Southern District of New</w:t>
      </w:r>
      <w:r w:rsidRPr="00934580">
        <w:t xml:space="preserve"> </w:t>
      </w:r>
      <w:r w:rsidRPr="00934580">
        <w:rPr>
          <w:spacing w:val="-1"/>
        </w:rPr>
        <w:t>York</w:t>
      </w:r>
      <w:r w:rsidRPr="00934580">
        <w:t xml:space="preserve"> </w:t>
      </w:r>
      <w:r w:rsidRPr="00934580">
        <w:rPr>
          <w:spacing w:val="-1"/>
        </w:rPr>
        <w:t>has</w:t>
      </w:r>
      <w:r w:rsidRPr="00934580">
        <w:t xml:space="preserve"> </w:t>
      </w:r>
      <w:r w:rsidRPr="00934580">
        <w:rPr>
          <w:spacing w:val="-1"/>
        </w:rPr>
        <w:t>entered</w:t>
      </w:r>
      <w:r w:rsidRPr="00934580">
        <w:rPr>
          <w:spacing w:val="26"/>
        </w:rPr>
        <w:t xml:space="preserve"> </w:t>
      </w:r>
      <w:r w:rsidRPr="00934580">
        <w:t>an Order establishing</w:t>
      </w:r>
      <w:r w:rsidRPr="00934580">
        <w:rPr>
          <w:spacing w:val="-1"/>
        </w:rPr>
        <w:t xml:space="preserve"> </w:t>
      </w:r>
      <w:r w:rsidRPr="00934580">
        <w:rPr>
          <w:rFonts w:cs="Times New Roman"/>
          <w:b/>
          <w:bCs/>
          <w:spacing w:val="-1"/>
        </w:rPr>
        <w:t>[set forth date in bold]</w:t>
      </w:r>
      <w:r w:rsidRPr="00934580">
        <w:rPr>
          <w:rFonts w:cs="Times New Roman"/>
          <w:b/>
          <w:bCs/>
          <w:spacing w:val="1"/>
        </w:rPr>
        <w:t xml:space="preserve"> </w:t>
      </w:r>
      <w:r w:rsidRPr="00934580">
        <w:rPr>
          <w:spacing w:val="-1"/>
        </w:rPr>
        <w:t>(the</w:t>
      </w:r>
      <w:r w:rsidRPr="00934580">
        <w:rPr>
          <w:spacing w:val="-2"/>
        </w:rPr>
        <w:t xml:space="preserve"> </w:t>
      </w:r>
      <w:r w:rsidRPr="00934580">
        <w:t>“Bar</w:t>
      </w:r>
      <w:r w:rsidRPr="00934580">
        <w:rPr>
          <w:spacing w:val="-1"/>
        </w:rPr>
        <w:t xml:space="preserve"> </w:t>
      </w:r>
      <w:r w:rsidRPr="00934580">
        <w:t>Date”)</w:t>
      </w:r>
      <w:r w:rsidRPr="00934580">
        <w:rPr>
          <w:spacing w:val="-1"/>
        </w:rPr>
        <w:t xml:space="preserve"> </w:t>
      </w:r>
      <w:r w:rsidRPr="00934580">
        <w:t>as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last</w:t>
      </w:r>
      <w:r w:rsidRPr="00934580">
        <w:rPr>
          <w:spacing w:val="-1"/>
        </w:rPr>
        <w:t xml:space="preserve"> date </w:t>
      </w:r>
      <w:r w:rsidRPr="00934580">
        <w:t>for</w:t>
      </w:r>
      <w:r w:rsidRPr="00934580">
        <w:rPr>
          <w:spacing w:val="-1"/>
        </w:rPr>
        <w:t xml:space="preserve"> </w:t>
      </w:r>
      <w:r w:rsidRPr="00934580">
        <w:t>each</w:t>
      </w:r>
      <w:r w:rsidRPr="00934580">
        <w:rPr>
          <w:spacing w:val="-1"/>
        </w:rPr>
        <w:t xml:space="preserve"> </w:t>
      </w:r>
      <w:r w:rsidRPr="00934580">
        <w:t>person</w:t>
      </w:r>
      <w:r w:rsidRPr="00934580">
        <w:rPr>
          <w:spacing w:val="-1"/>
        </w:rPr>
        <w:t xml:space="preserve"> </w:t>
      </w:r>
      <w:r w:rsidRPr="00934580">
        <w:t>or</w:t>
      </w:r>
      <w:r w:rsidRPr="00934580">
        <w:rPr>
          <w:spacing w:val="30"/>
        </w:rPr>
        <w:t xml:space="preserve"> </w:t>
      </w:r>
      <w:r w:rsidRPr="00934580">
        <w:t xml:space="preserve">entity (including individuals, </w:t>
      </w:r>
      <w:r w:rsidRPr="00934580">
        <w:rPr>
          <w:spacing w:val="-1"/>
        </w:rPr>
        <w:t xml:space="preserve">partnerships, </w:t>
      </w:r>
      <w:r w:rsidR="00E65166" w:rsidRPr="00934580">
        <w:rPr>
          <w:spacing w:val="-1"/>
        </w:rPr>
        <w:t xml:space="preserve">corporations, </w:t>
      </w:r>
      <w:r w:rsidRPr="00934580">
        <w:rPr>
          <w:spacing w:val="-1"/>
        </w:rPr>
        <w:t xml:space="preserve">joint ventures, </w:t>
      </w:r>
      <w:r w:rsidRPr="00934580">
        <w:t>trusts</w:t>
      </w:r>
      <w:r w:rsidRPr="00934580">
        <w:rPr>
          <w:spacing w:val="-1"/>
        </w:rPr>
        <w:t xml:space="preserve"> </w:t>
      </w:r>
      <w:r w:rsidRPr="00934580">
        <w:t>and</w:t>
      </w:r>
      <w:r w:rsidRPr="00934580">
        <w:rPr>
          <w:spacing w:val="-1"/>
        </w:rPr>
        <w:t xml:space="preserve"> governmental</w:t>
      </w:r>
      <w:r w:rsidRPr="00934580">
        <w:rPr>
          <w:spacing w:val="45"/>
        </w:rPr>
        <w:t xml:space="preserve"> </w:t>
      </w:r>
      <w:r w:rsidRPr="00934580">
        <w:t>units)</w:t>
      </w:r>
      <w:r w:rsidRPr="00934580">
        <w:rPr>
          <w:spacing w:val="-1"/>
        </w:rPr>
        <w:t xml:space="preserve"> </w:t>
      </w:r>
      <w:r w:rsidRPr="00934580">
        <w:t>to</w:t>
      </w:r>
      <w:r w:rsidRPr="00934580">
        <w:rPr>
          <w:spacing w:val="-1"/>
        </w:rPr>
        <w:t xml:space="preserve"> </w:t>
      </w:r>
      <w:r w:rsidRPr="00934580">
        <w:t>file</w:t>
      </w:r>
      <w:r w:rsidRPr="00934580">
        <w:rPr>
          <w:spacing w:val="-1"/>
        </w:rPr>
        <w:t xml:space="preserve"> </w:t>
      </w:r>
      <w:r w:rsidRPr="00934580">
        <w:t>a</w:t>
      </w:r>
      <w:r w:rsidRPr="00934580">
        <w:rPr>
          <w:spacing w:val="-1"/>
        </w:rPr>
        <w:t xml:space="preserve"> </w:t>
      </w:r>
      <w:r w:rsidRPr="00934580">
        <w:t>proof</w:t>
      </w:r>
      <w:r w:rsidRPr="00934580">
        <w:rPr>
          <w:spacing w:val="-1"/>
        </w:rPr>
        <w:t xml:space="preserve"> </w:t>
      </w:r>
      <w:r w:rsidRPr="00934580">
        <w:t>of</w:t>
      </w:r>
      <w:r w:rsidRPr="00934580">
        <w:rPr>
          <w:spacing w:val="-2"/>
        </w:rPr>
        <w:t xml:space="preserve"> </w:t>
      </w:r>
      <w:r w:rsidRPr="00934580">
        <w:t>claim</w:t>
      </w:r>
      <w:r w:rsidRPr="00934580">
        <w:rPr>
          <w:spacing w:val="-3"/>
        </w:rPr>
        <w:t xml:space="preserve"> </w:t>
      </w:r>
      <w:r w:rsidRPr="00934580">
        <w:t>against</w:t>
      </w:r>
      <w:r w:rsidRPr="00934580">
        <w:rPr>
          <w:spacing w:val="-1"/>
        </w:rPr>
        <w:t xml:space="preserve"> </w:t>
      </w:r>
      <w:r w:rsidRPr="00934580">
        <w:t>any</w:t>
      </w:r>
      <w:r w:rsidRPr="00934580">
        <w:rPr>
          <w:spacing w:val="-1"/>
        </w:rPr>
        <w:t xml:space="preserve"> </w:t>
      </w:r>
      <w:r w:rsidRPr="00934580">
        <w:t>of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Debtors</w:t>
      </w:r>
      <w:r w:rsidRPr="00934580">
        <w:rPr>
          <w:spacing w:val="-1"/>
        </w:rPr>
        <w:t xml:space="preserve"> listed [above] [on page</w:t>
      </w:r>
      <w:r w:rsidRPr="00934580">
        <w:rPr>
          <w:spacing w:val="-1"/>
          <w:u w:val="single" w:color="000000"/>
        </w:rPr>
        <w:tab/>
      </w:r>
      <w:r w:rsidRPr="00934580">
        <w:rPr>
          <w:spacing w:val="-1"/>
        </w:rPr>
        <w:t>of this</w:t>
      </w:r>
      <w:r w:rsidR="00C96BC0" w:rsidRPr="00934580">
        <w:rPr>
          <w:spacing w:val="-1"/>
        </w:rPr>
        <w:t xml:space="preserve"> </w:t>
      </w:r>
      <w:r w:rsidRPr="00934580">
        <w:t>Notice]</w:t>
      </w:r>
      <w:r w:rsidRPr="00934580">
        <w:rPr>
          <w:spacing w:val="-1"/>
        </w:rPr>
        <w:t xml:space="preserve"> </w:t>
      </w:r>
      <w:r w:rsidRPr="00934580">
        <w:t>(the</w:t>
      </w:r>
      <w:r w:rsidRPr="00934580">
        <w:rPr>
          <w:spacing w:val="-1"/>
        </w:rPr>
        <w:t xml:space="preserve"> </w:t>
      </w:r>
      <w:r w:rsidRPr="00934580">
        <w:t>“Debtors”).</w:t>
      </w:r>
    </w:p>
    <w:p w:rsidR="004A202C" w:rsidRPr="00934580" w:rsidRDefault="00EA5C92" w:rsidP="00835808">
      <w:pPr>
        <w:pStyle w:val="BodyText"/>
        <w:tabs>
          <w:tab w:val="left" w:pos="6599"/>
          <w:tab w:val="left" w:pos="7262"/>
          <w:tab w:val="left" w:pos="8219"/>
        </w:tabs>
        <w:spacing w:line="480" w:lineRule="auto"/>
        <w:ind w:left="0" w:firstLine="720"/>
      </w:pPr>
      <w:r w:rsidRPr="00934580">
        <w:t>The Bar Date and the procedures set forth</w:t>
      </w:r>
      <w:r w:rsidRPr="00934580">
        <w:rPr>
          <w:spacing w:val="-2"/>
        </w:rPr>
        <w:t xml:space="preserve"> </w:t>
      </w:r>
      <w:r w:rsidRPr="00934580">
        <w:t xml:space="preserve">below for filing proofs of claim apply to all </w:t>
      </w:r>
      <w:r w:rsidRPr="00934580">
        <w:rPr>
          <w:spacing w:val="-1"/>
        </w:rPr>
        <w:t>claims</w:t>
      </w:r>
      <w:r w:rsidRPr="00934580">
        <w:t xml:space="preserve"> against the Debtors that </w:t>
      </w:r>
      <w:r w:rsidRPr="00934580">
        <w:rPr>
          <w:spacing w:val="-1"/>
        </w:rPr>
        <w:t xml:space="preserve">arose </w:t>
      </w:r>
      <w:r w:rsidRPr="00934580">
        <w:t>prior</w:t>
      </w:r>
      <w:r w:rsidRPr="00934580">
        <w:rPr>
          <w:spacing w:val="-1"/>
        </w:rPr>
        <w:t xml:space="preserve"> </w:t>
      </w:r>
      <w:r w:rsidRPr="00934580">
        <w:t>to</w:t>
      </w:r>
      <w:r w:rsidRPr="00934580">
        <w:rPr>
          <w:u w:val="single" w:color="000000"/>
        </w:rPr>
        <w:tab/>
      </w:r>
      <w:r w:rsidRPr="00934580">
        <w:rPr>
          <w:u w:val="single" w:color="000000"/>
        </w:rPr>
        <w:tab/>
      </w:r>
      <w:r w:rsidRPr="00934580">
        <w:t>,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2"/>
        </w:rPr>
        <w:t xml:space="preserve"> </w:t>
      </w:r>
      <w:r w:rsidRPr="00934580">
        <w:t>date</w:t>
      </w:r>
      <w:r w:rsidRPr="00934580">
        <w:rPr>
          <w:spacing w:val="-1"/>
        </w:rPr>
        <w:t xml:space="preserve"> </w:t>
      </w:r>
      <w:r w:rsidRPr="00934580">
        <w:t>on</w:t>
      </w:r>
      <w:r w:rsidRPr="00934580">
        <w:rPr>
          <w:spacing w:val="-1"/>
        </w:rPr>
        <w:t xml:space="preserve"> </w:t>
      </w:r>
      <w:r w:rsidRPr="00934580">
        <w:t>which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27"/>
        </w:rPr>
        <w:t xml:space="preserve"> </w:t>
      </w:r>
      <w:r w:rsidRPr="00934580">
        <w:t xml:space="preserve">Debtors commenced cases under chapter 11 of </w:t>
      </w:r>
      <w:r w:rsidRPr="00934580">
        <w:rPr>
          <w:spacing w:val="-1"/>
        </w:rPr>
        <w:t>the</w:t>
      </w:r>
      <w:r w:rsidRPr="00934580">
        <w:t xml:space="preserve"> United States Bankruptcy Code, except for</w:t>
      </w:r>
      <w:r w:rsidRPr="00934580">
        <w:rPr>
          <w:spacing w:val="22"/>
        </w:rPr>
        <w:t xml:space="preserve"> </w:t>
      </w:r>
      <w:r w:rsidRPr="00934580">
        <w:rPr>
          <w:spacing w:val="-1"/>
        </w:rPr>
        <w:t>claims</w:t>
      </w:r>
      <w:r w:rsidRPr="00934580">
        <w:t xml:space="preserve"> listed</w:t>
      </w:r>
      <w:r w:rsidRPr="00934580">
        <w:rPr>
          <w:spacing w:val="-1"/>
        </w:rPr>
        <w:t xml:space="preserve"> </w:t>
      </w:r>
      <w:r w:rsidRPr="00934580">
        <w:t>in</w:t>
      </w:r>
      <w:r w:rsidRPr="00934580">
        <w:rPr>
          <w:spacing w:val="-1"/>
        </w:rPr>
        <w:t xml:space="preserve"> </w:t>
      </w:r>
      <w:r w:rsidRPr="00934580">
        <w:t>Section</w:t>
      </w:r>
      <w:r w:rsidRPr="00934580">
        <w:rPr>
          <w:spacing w:val="-1"/>
        </w:rPr>
        <w:t xml:space="preserve"> </w:t>
      </w:r>
      <w:r w:rsidRPr="00934580">
        <w:t>4 below</w:t>
      </w:r>
      <w:r w:rsidRPr="00934580">
        <w:rPr>
          <w:spacing w:val="-1"/>
        </w:rPr>
        <w:t xml:space="preserve"> </w:t>
      </w:r>
      <w:r w:rsidRPr="00934580">
        <w:t>that</w:t>
      </w:r>
      <w:r w:rsidRPr="00934580">
        <w:rPr>
          <w:spacing w:val="-1"/>
        </w:rPr>
        <w:t xml:space="preserve"> </w:t>
      </w:r>
      <w:r w:rsidRPr="00934580">
        <w:t>are</w:t>
      </w:r>
      <w:r w:rsidRPr="00934580">
        <w:rPr>
          <w:spacing w:val="-1"/>
        </w:rPr>
        <w:t xml:space="preserve"> </w:t>
      </w:r>
      <w:r w:rsidRPr="00934580">
        <w:t>specifically</w:t>
      </w:r>
      <w:r w:rsidRPr="00934580">
        <w:rPr>
          <w:spacing w:val="-1"/>
        </w:rPr>
        <w:t xml:space="preserve"> </w:t>
      </w:r>
      <w:r w:rsidRPr="00934580">
        <w:t>excluded</w:t>
      </w:r>
      <w:r w:rsidRPr="00934580">
        <w:rPr>
          <w:spacing w:val="-1"/>
        </w:rPr>
        <w:t xml:space="preserve"> from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Bar</w:t>
      </w:r>
      <w:r w:rsidRPr="00934580">
        <w:rPr>
          <w:spacing w:val="26"/>
        </w:rPr>
        <w:t xml:space="preserve"> </w:t>
      </w:r>
      <w:r w:rsidRPr="00934580">
        <w:t>Date</w:t>
      </w:r>
      <w:r w:rsidRPr="00934580">
        <w:rPr>
          <w:spacing w:val="-1"/>
        </w:rPr>
        <w:t xml:space="preserve"> </w:t>
      </w:r>
      <w:r w:rsidRPr="00934580">
        <w:t>filing</w:t>
      </w:r>
      <w:r w:rsidRPr="00934580">
        <w:rPr>
          <w:spacing w:val="-1"/>
        </w:rPr>
        <w:t xml:space="preserve"> requirement.</w:t>
      </w:r>
      <w:r w:rsidRPr="00934580">
        <w:t xml:space="preserve"> </w:t>
      </w:r>
      <w:r w:rsidRPr="00934580">
        <w:rPr>
          <w:spacing w:val="59"/>
        </w:rPr>
        <w:t xml:space="preserve"> </w:t>
      </w:r>
      <w:r w:rsidRPr="00934580">
        <w:rPr>
          <w:spacing w:val="-1"/>
        </w:rPr>
        <w:t>[Governmental</w:t>
      </w:r>
      <w:r w:rsidRPr="00934580">
        <w:t xml:space="preserve"> units </w:t>
      </w:r>
      <w:r w:rsidRPr="00934580">
        <w:rPr>
          <w:spacing w:val="-1"/>
        </w:rPr>
        <w:t>may</w:t>
      </w:r>
      <w:r w:rsidRPr="00934580">
        <w:t xml:space="preserve"> have until</w:t>
      </w:r>
      <w:r w:rsidR="007059F2" w:rsidRPr="00934580">
        <w:t xml:space="preserve"> </w:t>
      </w:r>
      <w:r w:rsidRPr="00934580">
        <w:rPr>
          <w:u w:val="single" w:color="000000"/>
        </w:rPr>
        <w:tab/>
      </w:r>
      <w:r w:rsidRPr="00934580">
        <w:rPr>
          <w:u w:val="single" w:color="000000"/>
        </w:rPr>
        <w:tab/>
      </w:r>
      <w:r w:rsidRPr="00934580">
        <w:t>, the date</w:t>
      </w:r>
      <w:r w:rsidR="004A202C" w:rsidRPr="00934580">
        <w:t xml:space="preserve"> </w:t>
      </w:r>
      <w:r w:rsidRPr="00934580">
        <w:t>that</w:t>
      </w:r>
      <w:r w:rsidRPr="00934580">
        <w:rPr>
          <w:spacing w:val="-2"/>
        </w:rPr>
        <w:t xml:space="preserve"> </w:t>
      </w:r>
      <w:r w:rsidRPr="00934580">
        <w:t>is</w:t>
      </w:r>
      <w:r w:rsidRPr="00934580">
        <w:rPr>
          <w:spacing w:val="-1"/>
        </w:rPr>
        <w:t xml:space="preserve"> </w:t>
      </w:r>
      <w:r w:rsidRPr="00934580">
        <w:t>one</w:t>
      </w:r>
      <w:r w:rsidRPr="00934580">
        <w:rPr>
          <w:spacing w:val="-1"/>
        </w:rPr>
        <w:t xml:space="preserve"> </w:t>
      </w:r>
      <w:r w:rsidRPr="00934580">
        <w:t>hundred</w:t>
      </w:r>
      <w:r w:rsidRPr="00934580">
        <w:rPr>
          <w:spacing w:val="-1"/>
        </w:rPr>
        <w:t xml:space="preserve"> </w:t>
      </w:r>
      <w:r w:rsidRPr="00934580">
        <w:t>eighty</w:t>
      </w:r>
      <w:r w:rsidRPr="00934580">
        <w:rPr>
          <w:spacing w:val="-1"/>
        </w:rPr>
        <w:t xml:space="preserve"> </w:t>
      </w:r>
      <w:r w:rsidRPr="00934580">
        <w:t>(180)</w:t>
      </w:r>
      <w:r w:rsidRPr="00934580">
        <w:rPr>
          <w:spacing w:val="1"/>
        </w:rPr>
        <w:t xml:space="preserve"> </w:t>
      </w:r>
      <w:r w:rsidRPr="00934580">
        <w:t xml:space="preserve">days after the order for </w:t>
      </w:r>
      <w:r w:rsidRPr="00934580">
        <w:rPr>
          <w:spacing w:val="-1"/>
        </w:rPr>
        <w:t>relief,</w:t>
      </w:r>
      <w:r w:rsidRPr="00934580">
        <w:rPr>
          <w:spacing w:val="-2"/>
        </w:rPr>
        <w:t xml:space="preserve"> </w:t>
      </w:r>
      <w:r w:rsidRPr="00934580">
        <w:t xml:space="preserve">to file proofs of </w:t>
      </w:r>
      <w:r w:rsidRPr="00934580">
        <w:rPr>
          <w:spacing w:val="-1"/>
        </w:rPr>
        <w:t>claim.]</w:t>
      </w:r>
      <w:r w:rsidR="004A202C" w:rsidRPr="00934580">
        <w:rPr>
          <w:rStyle w:val="FootnoteReference"/>
          <w:spacing w:val="-1"/>
        </w:rPr>
        <w:footnoteReference w:id="1"/>
      </w:r>
      <w:r w:rsidRPr="00934580">
        <w:rPr>
          <w:spacing w:val="-24"/>
        </w:rPr>
        <w:t xml:space="preserve"> </w:t>
      </w:r>
    </w:p>
    <w:p w:rsidR="00BF7984" w:rsidRPr="00934580" w:rsidRDefault="00EA5C92" w:rsidP="00835808">
      <w:pPr>
        <w:pStyle w:val="Heading1"/>
        <w:numPr>
          <w:ilvl w:val="0"/>
          <w:numId w:val="1"/>
        </w:numPr>
        <w:tabs>
          <w:tab w:val="left" w:pos="821"/>
        </w:tabs>
        <w:spacing w:before="0" w:line="480" w:lineRule="auto"/>
        <w:ind w:left="0" w:firstLine="720"/>
        <w:rPr>
          <w:rFonts w:cs="Times New Roman"/>
        </w:rPr>
      </w:pPr>
      <w:r w:rsidRPr="00934580">
        <w:t xml:space="preserve">WHO MUST FILE A PROOF OF </w:t>
      </w:r>
      <w:proofErr w:type="gramStart"/>
      <w:r w:rsidRPr="00934580">
        <w:t>CLAIM</w:t>
      </w:r>
      <w:proofErr w:type="gramEnd"/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rPr>
          <w:spacing w:val="-1"/>
        </w:rPr>
        <w:t xml:space="preserve">You MUST file </w:t>
      </w:r>
      <w:r w:rsidRPr="00934580">
        <w:t>a</w:t>
      </w:r>
      <w:r w:rsidRPr="00934580">
        <w:rPr>
          <w:spacing w:val="-1"/>
        </w:rPr>
        <w:t xml:space="preserve"> proof of claim</w:t>
      </w:r>
      <w:r w:rsidRPr="00934580">
        <w:rPr>
          <w:spacing w:val="-2"/>
        </w:rPr>
        <w:t xml:space="preserve"> </w:t>
      </w:r>
      <w:r w:rsidRPr="00934580">
        <w:t>to vote on a chapter 11 plan</w:t>
      </w:r>
      <w:r w:rsidRPr="00934580">
        <w:rPr>
          <w:spacing w:val="-2"/>
        </w:rPr>
        <w:t xml:space="preserve"> </w:t>
      </w:r>
      <w:r w:rsidRPr="00934580">
        <w:t>filed</w:t>
      </w:r>
      <w:r w:rsidRPr="00934580">
        <w:rPr>
          <w:spacing w:val="-1"/>
        </w:rPr>
        <w:t xml:space="preserve"> </w:t>
      </w:r>
      <w:r w:rsidRPr="00934580">
        <w:t>by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Debtors</w:t>
      </w:r>
      <w:r w:rsidRPr="00934580">
        <w:rPr>
          <w:spacing w:val="-1"/>
        </w:rPr>
        <w:t xml:space="preserve"> </w:t>
      </w:r>
      <w:r w:rsidRPr="00934580">
        <w:t>or</w:t>
      </w:r>
      <w:r w:rsidRPr="00934580">
        <w:rPr>
          <w:spacing w:val="-1"/>
        </w:rPr>
        <w:t xml:space="preserve"> </w:t>
      </w:r>
      <w:r w:rsidRPr="00934580">
        <w:t>to</w:t>
      </w:r>
      <w:r w:rsidRPr="00934580">
        <w:rPr>
          <w:spacing w:val="29"/>
        </w:rPr>
        <w:t xml:space="preserve"> </w:t>
      </w:r>
      <w:r w:rsidRPr="00934580">
        <w:rPr>
          <w:spacing w:val="-1"/>
        </w:rPr>
        <w:t xml:space="preserve">share </w:t>
      </w:r>
      <w:r w:rsidRPr="00934580">
        <w:rPr>
          <w:spacing w:val="-1"/>
        </w:rPr>
        <w:lastRenderedPageBreak/>
        <w:t xml:space="preserve">in distributions from the Debtors’ </w:t>
      </w:r>
      <w:r w:rsidRPr="00934580">
        <w:t>bankruptcy</w:t>
      </w:r>
      <w:r w:rsidRPr="00934580">
        <w:rPr>
          <w:spacing w:val="-1"/>
        </w:rPr>
        <w:t xml:space="preserve"> </w:t>
      </w:r>
      <w:r w:rsidRPr="00934580">
        <w:t>estates</w:t>
      </w:r>
      <w:r w:rsidRPr="00934580">
        <w:rPr>
          <w:spacing w:val="-1"/>
        </w:rPr>
        <w:t xml:space="preserve"> </w:t>
      </w:r>
      <w:r w:rsidRPr="00934580">
        <w:t>if</w:t>
      </w:r>
      <w:r w:rsidRPr="00934580">
        <w:rPr>
          <w:spacing w:val="-1"/>
        </w:rPr>
        <w:t xml:space="preserve"> </w:t>
      </w:r>
      <w:r w:rsidRPr="00934580">
        <w:t>you</w:t>
      </w:r>
      <w:r w:rsidRPr="00934580">
        <w:rPr>
          <w:spacing w:val="-1"/>
        </w:rPr>
        <w:t xml:space="preserve"> </w:t>
      </w:r>
      <w:r w:rsidRPr="00934580">
        <w:t>have a claim</w:t>
      </w:r>
      <w:r w:rsidRPr="00934580">
        <w:rPr>
          <w:spacing w:val="-2"/>
        </w:rPr>
        <w:t xml:space="preserve"> </w:t>
      </w:r>
      <w:r w:rsidRPr="00934580">
        <w:t>that arose prior to</w:t>
      </w:r>
      <w:r w:rsidR="00B361D2" w:rsidRPr="00934580">
        <w:t xml:space="preserve"> </w:t>
      </w:r>
      <w:r w:rsidR="00B361D2" w:rsidRPr="00934580">
        <w:rPr>
          <w:u w:color="000000"/>
        </w:rPr>
        <w:t xml:space="preserve">[FILING DATE] </w:t>
      </w:r>
      <w:r w:rsidRPr="00934580">
        <w:t>(the</w:t>
      </w:r>
      <w:r w:rsidRPr="00934580">
        <w:rPr>
          <w:spacing w:val="-1"/>
        </w:rPr>
        <w:t xml:space="preserve"> </w:t>
      </w:r>
      <w:r w:rsidRPr="00934580">
        <w:t>“Filing</w:t>
      </w:r>
      <w:r w:rsidRPr="00934580">
        <w:rPr>
          <w:spacing w:val="-1"/>
        </w:rPr>
        <w:t xml:space="preserve"> </w:t>
      </w:r>
      <w:r w:rsidRPr="00934580">
        <w:t>Date”),</w:t>
      </w:r>
      <w:r w:rsidRPr="00934580">
        <w:rPr>
          <w:spacing w:val="-1"/>
        </w:rPr>
        <w:t xml:space="preserve"> </w:t>
      </w:r>
      <w:r w:rsidRPr="00934580">
        <w:t>and</w:t>
      </w:r>
      <w:r w:rsidRPr="00934580">
        <w:rPr>
          <w:spacing w:val="-1"/>
        </w:rPr>
        <w:t xml:space="preserve"> </w:t>
      </w:r>
      <w:r w:rsidRPr="00934580">
        <w:t>it</w:t>
      </w:r>
      <w:r w:rsidRPr="00934580">
        <w:rPr>
          <w:spacing w:val="-1"/>
        </w:rPr>
        <w:t xml:space="preserve"> </w:t>
      </w:r>
      <w:r w:rsidRPr="00934580">
        <w:t>is</w:t>
      </w:r>
      <w:r w:rsidRPr="00934580">
        <w:rPr>
          <w:spacing w:val="-1"/>
        </w:rPr>
        <w:t xml:space="preserve"> </w:t>
      </w:r>
      <w:r w:rsidRPr="00934580">
        <w:t>not</w:t>
      </w:r>
      <w:r w:rsidRPr="00934580">
        <w:rPr>
          <w:spacing w:val="-1"/>
        </w:rPr>
        <w:t xml:space="preserve"> </w:t>
      </w:r>
      <w:r w:rsidRPr="00934580">
        <w:t>one</w:t>
      </w:r>
      <w:r w:rsidRPr="00934580">
        <w:rPr>
          <w:spacing w:val="-1"/>
        </w:rPr>
        <w:t xml:space="preserve"> </w:t>
      </w:r>
      <w:r w:rsidRPr="00934580">
        <w:t>of the types of claim</w:t>
      </w:r>
      <w:r w:rsidRPr="00934580">
        <w:rPr>
          <w:spacing w:val="-2"/>
        </w:rPr>
        <w:t xml:space="preserve"> </w:t>
      </w:r>
      <w:r w:rsidRPr="00934580">
        <w:t xml:space="preserve">described in Section 4 below.  </w:t>
      </w:r>
      <w:r w:rsidRPr="00934580">
        <w:rPr>
          <w:spacing w:val="-1"/>
        </w:rPr>
        <w:t>Claims</w:t>
      </w:r>
      <w:r w:rsidRPr="00934580">
        <w:rPr>
          <w:spacing w:val="1"/>
        </w:rPr>
        <w:t xml:space="preserve"> </w:t>
      </w:r>
      <w:r w:rsidRPr="00934580">
        <w:t xml:space="preserve">based on acts or </w:t>
      </w:r>
      <w:r w:rsidRPr="00934580">
        <w:rPr>
          <w:spacing w:val="-1"/>
        </w:rPr>
        <w:t>omissions</w:t>
      </w:r>
      <w:r w:rsidRPr="00934580">
        <w:t xml:space="preserve"> of the Debtors that occurred before the</w:t>
      </w:r>
      <w:r w:rsidRPr="00934580">
        <w:rPr>
          <w:spacing w:val="23"/>
        </w:rPr>
        <w:t xml:space="preserve"> </w:t>
      </w:r>
      <w:r w:rsidRPr="00934580">
        <w:rPr>
          <w:spacing w:val="-1"/>
        </w:rPr>
        <w:t xml:space="preserve">Filing Date must be filed on or prior to the </w:t>
      </w:r>
      <w:r w:rsidRPr="00934580">
        <w:t>Bar</w:t>
      </w:r>
      <w:r w:rsidRPr="00934580">
        <w:rPr>
          <w:spacing w:val="-1"/>
        </w:rPr>
        <w:t xml:space="preserve"> </w:t>
      </w:r>
      <w:r w:rsidRPr="00934580">
        <w:t>Date,</w:t>
      </w:r>
      <w:r w:rsidRPr="00934580">
        <w:rPr>
          <w:spacing w:val="-1"/>
        </w:rPr>
        <w:t xml:space="preserve"> </w:t>
      </w:r>
      <w:r w:rsidRPr="00934580">
        <w:t>even</w:t>
      </w:r>
      <w:r w:rsidRPr="00934580">
        <w:rPr>
          <w:spacing w:val="-1"/>
        </w:rPr>
        <w:t xml:space="preserve"> </w:t>
      </w:r>
      <w:r w:rsidRPr="00934580">
        <w:t>if</w:t>
      </w:r>
      <w:r w:rsidRPr="00934580">
        <w:rPr>
          <w:spacing w:val="-1"/>
        </w:rPr>
        <w:t xml:space="preserve"> </w:t>
      </w:r>
      <w:r w:rsidRPr="00934580">
        <w:t>such</w:t>
      </w:r>
      <w:r w:rsidRPr="00934580">
        <w:rPr>
          <w:spacing w:val="-1"/>
        </w:rPr>
        <w:t xml:space="preserve"> claims</w:t>
      </w:r>
      <w:r w:rsidRPr="00934580">
        <w:t xml:space="preserve"> are</w:t>
      </w:r>
      <w:r w:rsidRPr="00934580">
        <w:rPr>
          <w:spacing w:val="-1"/>
        </w:rPr>
        <w:t xml:space="preserve"> </w:t>
      </w:r>
      <w:r w:rsidRPr="00934580">
        <w:t>not</w:t>
      </w:r>
      <w:r w:rsidRPr="00934580">
        <w:rPr>
          <w:spacing w:val="-1"/>
        </w:rPr>
        <w:t xml:space="preserve"> </w:t>
      </w:r>
      <w:r w:rsidRPr="00934580">
        <w:t>now</w:t>
      </w:r>
      <w:r w:rsidRPr="00934580">
        <w:rPr>
          <w:spacing w:val="-1"/>
        </w:rPr>
        <w:t xml:space="preserve"> </w:t>
      </w:r>
      <w:r w:rsidRPr="00934580">
        <w:t>fixed,</w:t>
      </w:r>
      <w:r w:rsidRPr="00934580">
        <w:rPr>
          <w:spacing w:val="29"/>
        </w:rPr>
        <w:t xml:space="preserve"> </w:t>
      </w:r>
      <w:r w:rsidRPr="00934580">
        <w:t xml:space="preserve">liquidated or certain or did not </w:t>
      </w:r>
      <w:r w:rsidRPr="00934580">
        <w:rPr>
          <w:spacing w:val="-1"/>
        </w:rPr>
        <w:t>mature</w:t>
      </w:r>
      <w:r w:rsidRPr="00934580">
        <w:t xml:space="preserve"> or </w:t>
      </w:r>
      <w:r w:rsidRPr="00934580">
        <w:rPr>
          <w:spacing w:val="-1"/>
        </w:rPr>
        <w:t>become</w:t>
      </w:r>
      <w:r w:rsidRPr="00934580">
        <w:t xml:space="preserve"> fixed,</w:t>
      </w:r>
      <w:r w:rsidRPr="00934580">
        <w:rPr>
          <w:spacing w:val="-1"/>
        </w:rPr>
        <w:t xml:space="preserve"> </w:t>
      </w:r>
      <w:r w:rsidRPr="00934580">
        <w:t>liquidated</w:t>
      </w:r>
      <w:r w:rsidRPr="00934580">
        <w:rPr>
          <w:spacing w:val="-1"/>
        </w:rPr>
        <w:t xml:space="preserve"> </w:t>
      </w:r>
      <w:r w:rsidRPr="00934580">
        <w:t>or</w:t>
      </w:r>
      <w:r w:rsidRPr="00934580">
        <w:rPr>
          <w:spacing w:val="-1"/>
        </w:rPr>
        <w:t xml:space="preserve"> </w:t>
      </w:r>
      <w:r w:rsidRPr="00934580">
        <w:t>certain</w:t>
      </w:r>
      <w:r w:rsidRPr="00934580">
        <w:rPr>
          <w:spacing w:val="-1"/>
        </w:rPr>
        <w:t xml:space="preserve"> </w:t>
      </w:r>
      <w:r w:rsidRPr="00934580">
        <w:t>before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Filing</w:t>
      </w:r>
      <w:r w:rsidRPr="00934580">
        <w:rPr>
          <w:spacing w:val="27"/>
        </w:rPr>
        <w:t xml:space="preserve"> </w:t>
      </w:r>
      <w:r w:rsidRPr="00934580">
        <w:t>Date.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t>Under Section 101(5) of the Bankruptcy Code</w:t>
      </w:r>
      <w:r w:rsidRPr="00934580">
        <w:rPr>
          <w:spacing w:val="-1"/>
        </w:rPr>
        <w:t xml:space="preserve"> </w:t>
      </w:r>
      <w:r w:rsidRPr="00934580">
        <w:t xml:space="preserve">and as used in this Notice, the word </w:t>
      </w:r>
      <w:r w:rsidRPr="00934580">
        <w:rPr>
          <w:spacing w:val="-1"/>
        </w:rPr>
        <w:t>“claim”</w:t>
      </w:r>
      <w:r w:rsidRPr="00934580">
        <w:t xml:space="preserve"> </w:t>
      </w:r>
      <w:r w:rsidRPr="00934580">
        <w:rPr>
          <w:spacing w:val="-1"/>
        </w:rPr>
        <w:t>means:</w:t>
      </w:r>
      <w:r w:rsidRPr="00934580">
        <w:t xml:space="preserve"> (a) a right to </w:t>
      </w:r>
      <w:r w:rsidRPr="00934580">
        <w:rPr>
          <w:spacing w:val="-1"/>
        </w:rPr>
        <w:t>payment,</w:t>
      </w:r>
      <w:r w:rsidRPr="00934580">
        <w:t xml:space="preserve"> </w:t>
      </w:r>
      <w:r w:rsidRPr="00934580">
        <w:rPr>
          <w:spacing w:val="-1"/>
        </w:rPr>
        <w:t xml:space="preserve">whether </w:t>
      </w:r>
      <w:r w:rsidRPr="00934580">
        <w:t>or</w:t>
      </w:r>
      <w:r w:rsidRPr="00934580">
        <w:rPr>
          <w:spacing w:val="-1"/>
        </w:rPr>
        <w:t xml:space="preserve"> </w:t>
      </w:r>
      <w:r w:rsidRPr="00934580">
        <w:t>not</w:t>
      </w:r>
      <w:r w:rsidRPr="00934580">
        <w:rPr>
          <w:spacing w:val="-1"/>
        </w:rPr>
        <w:t xml:space="preserve"> </w:t>
      </w:r>
      <w:r w:rsidRPr="00934580">
        <w:t>such</w:t>
      </w:r>
      <w:r w:rsidRPr="00934580">
        <w:rPr>
          <w:spacing w:val="-1"/>
        </w:rPr>
        <w:t xml:space="preserve"> </w:t>
      </w:r>
      <w:r w:rsidRPr="00934580">
        <w:t>right</w:t>
      </w:r>
      <w:r w:rsidRPr="00934580">
        <w:rPr>
          <w:spacing w:val="-1"/>
        </w:rPr>
        <w:t xml:space="preserve"> </w:t>
      </w:r>
      <w:r w:rsidRPr="00934580">
        <w:t>is</w:t>
      </w:r>
      <w:r w:rsidRPr="00934580">
        <w:rPr>
          <w:spacing w:val="-1"/>
        </w:rPr>
        <w:t xml:space="preserve"> </w:t>
      </w:r>
      <w:r w:rsidRPr="00934580">
        <w:t>reduced</w:t>
      </w:r>
      <w:r w:rsidRPr="00934580">
        <w:rPr>
          <w:spacing w:val="-1"/>
        </w:rPr>
        <w:t xml:space="preserve"> </w:t>
      </w:r>
      <w:r w:rsidRPr="00934580">
        <w:t>to</w:t>
      </w:r>
      <w:r w:rsidRPr="00934580">
        <w:rPr>
          <w:spacing w:val="-1"/>
        </w:rPr>
        <w:t xml:space="preserve"> judgment,</w:t>
      </w:r>
      <w:r w:rsidRPr="00934580">
        <w:rPr>
          <w:spacing w:val="55"/>
        </w:rPr>
        <w:t xml:space="preserve"> </w:t>
      </w:r>
      <w:r w:rsidRPr="00934580">
        <w:t>liquidated,</w:t>
      </w:r>
      <w:r w:rsidRPr="00934580">
        <w:rPr>
          <w:spacing w:val="-1"/>
        </w:rPr>
        <w:t xml:space="preserve"> </w:t>
      </w:r>
      <w:r w:rsidRPr="00934580">
        <w:t>unliquidated,</w:t>
      </w:r>
      <w:r w:rsidRPr="00934580">
        <w:rPr>
          <w:spacing w:val="-1"/>
        </w:rPr>
        <w:t xml:space="preserve"> </w:t>
      </w:r>
      <w:r w:rsidRPr="00934580">
        <w:t>fixed,</w:t>
      </w:r>
      <w:r w:rsidRPr="00934580">
        <w:rPr>
          <w:spacing w:val="-1"/>
        </w:rPr>
        <w:t xml:space="preserve"> contingent,</w:t>
      </w:r>
      <w:r w:rsidRPr="00934580">
        <w:t xml:space="preserve"> </w:t>
      </w:r>
      <w:r w:rsidRPr="00934580">
        <w:rPr>
          <w:spacing w:val="-1"/>
        </w:rPr>
        <w:t>matured,</w:t>
      </w:r>
      <w:r w:rsidRPr="00934580">
        <w:t xml:space="preserve"> </w:t>
      </w:r>
      <w:r w:rsidRPr="00934580">
        <w:rPr>
          <w:spacing w:val="-1"/>
        </w:rPr>
        <w:t xml:space="preserve">unmatured, </w:t>
      </w:r>
      <w:r w:rsidRPr="00934580">
        <w:t>disputed,</w:t>
      </w:r>
      <w:r w:rsidRPr="00934580">
        <w:rPr>
          <w:spacing w:val="-2"/>
        </w:rPr>
        <w:t xml:space="preserve"> </w:t>
      </w:r>
      <w:r w:rsidRPr="00934580">
        <w:t>undisputed,</w:t>
      </w:r>
      <w:r w:rsidRPr="00934580">
        <w:rPr>
          <w:spacing w:val="-2"/>
        </w:rPr>
        <w:t xml:space="preserve"> </w:t>
      </w:r>
      <w:r w:rsidRPr="00934580">
        <w:t>legal,</w:t>
      </w:r>
      <w:r w:rsidRPr="00934580">
        <w:rPr>
          <w:spacing w:val="49"/>
        </w:rPr>
        <w:t xml:space="preserve"> </w:t>
      </w:r>
      <w:r w:rsidRPr="00934580">
        <w:rPr>
          <w:spacing w:val="-1"/>
        </w:rPr>
        <w:t>equitable,</w:t>
      </w:r>
      <w:r w:rsidRPr="00934580">
        <w:t xml:space="preserve"> secured, or </w:t>
      </w:r>
      <w:r w:rsidRPr="00934580">
        <w:rPr>
          <w:spacing w:val="-1"/>
        </w:rPr>
        <w:t>unsecured;</w:t>
      </w:r>
      <w:r w:rsidRPr="00934580">
        <w:t xml:space="preserve"> or (b) a </w:t>
      </w:r>
      <w:r w:rsidRPr="00934580">
        <w:rPr>
          <w:spacing w:val="-1"/>
        </w:rPr>
        <w:t xml:space="preserve">right </w:t>
      </w:r>
      <w:r w:rsidRPr="00934580">
        <w:t>to</w:t>
      </w:r>
      <w:r w:rsidRPr="00934580">
        <w:rPr>
          <w:spacing w:val="-1"/>
        </w:rPr>
        <w:t xml:space="preserve"> </w:t>
      </w:r>
      <w:r w:rsidRPr="00934580">
        <w:t>an</w:t>
      </w:r>
      <w:r w:rsidRPr="00934580">
        <w:rPr>
          <w:spacing w:val="-1"/>
        </w:rPr>
        <w:t xml:space="preserve"> </w:t>
      </w:r>
      <w:r w:rsidRPr="00934580">
        <w:t>equitable</w:t>
      </w:r>
      <w:r w:rsidRPr="00934580">
        <w:rPr>
          <w:spacing w:val="-1"/>
        </w:rPr>
        <w:t xml:space="preserve"> remedy </w:t>
      </w:r>
      <w:r w:rsidRPr="00934580">
        <w:t xml:space="preserve">for breach of </w:t>
      </w:r>
      <w:r w:rsidRPr="00934580">
        <w:rPr>
          <w:spacing w:val="-1"/>
        </w:rPr>
        <w:t>performance</w:t>
      </w:r>
      <w:r w:rsidRPr="00934580">
        <w:rPr>
          <w:spacing w:val="61"/>
        </w:rPr>
        <w:t xml:space="preserve"> </w:t>
      </w:r>
      <w:r w:rsidRPr="00934580">
        <w:t>if</w:t>
      </w:r>
      <w:r w:rsidRPr="00934580">
        <w:rPr>
          <w:spacing w:val="-1"/>
        </w:rPr>
        <w:t xml:space="preserve"> </w:t>
      </w:r>
      <w:r w:rsidRPr="00934580">
        <w:t>such</w:t>
      </w:r>
      <w:r w:rsidRPr="00934580">
        <w:rPr>
          <w:spacing w:val="-1"/>
        </w:rPr>
        <w:t xml:space="preserve"> </w:t>
      </w:r>
      <w:r w:rsidRPr="00934580">
        <w:t>breach</w:t>
      </w:r>
      <w:r w:rsidRPr="00934580">
        <w:rPr>
          <w:spacing w:val="-1"/>
        </w:rPr>
        <w:t xml:space="preserve"> </w:t>
      </w:r>
      <w:r w:rsidRPr="00934580">
        <w:t>gives</w:t>
      </w:r>
      <w:r w:rsidRPr="00934580">
        <w:rPr>
          <w:spacing w:val="-1"/>
        </w:rPr>
        <w:t xml:space="preserve"> </w:t>
      </w:r>
      <w:r w:rsidRPr="00934580">
        <w:t>rise</w:t>
      </w:r>
      <w:r w:rsidRPr="00934580">
        <w:rPr>
          <w:spacing w:val="-1"/>
        </w:rPr>
        <w:t xml:space="preserve"> </w:t>
      </w:r>
      <w:r w:rsidRPr="00934580">
        <w:t>to</w:t>
      </w:r>
      <w:r w:rsidRPr="00934580">
        <w:rPr>
          <w:spacing w:val="-1"/>
        </w:rPr>
        <w:t xml:space="preserve"> </w:t>
      </w:r>
      <w:r w:rsidRPr="00934580">
        <w:t>a</w:t>
      </w:r>
      <w:r w:rsidRPr="00934580">
        <w:rPr>
          <w:spacing w:val="-1"/>
        </w:rPr>
        <w:t xml:space="preserve"> </w:t>
      </w:r>
      <w:r w:rsidRPr="00934580">
        <w:t>right</w:t>
      </w:r>
      <w:r w:rsidRPr="00934580">
        <w:rPr>
          <w:spacing w:val="-1"/>
        </w:rPr>
        <w:t xml:space="preserve"> </w:t>
      </w:r>
      <w:r w:rsidRPr="00934580">
        <w:t>to</w:t>
      </w:r>
      <w:r w:rsidRPr="00934580">
        <w:rPr>
          <w:spacing w:val="-1"/>
        </w:rPr>
        <w:t xml:space="preserve"> payment, </w:t>
      </w:r>
      <w:r w:rsidRPr="00934580">
        <w:t>whether</w:t>
      </w:r>
      <w:r w:rsidRPr="00934580">
        <w:rPr>
          <w:spacing w:val="-1"/>
        </w:rPr>
        <w:t xml:space="preserve"> </w:t>
      </w:r>
      <w:r w:rsidRPr="00934580">
        <w:t>or</w:t>
      </w:r>
      <w:r w:rsidRPr="00934580">
        <w:rPr>
          <w:spacing w:val="-1"/>
        </w:rPr>
        <w:t xml:space="preserve"> </w:t>
      </w:r>
      <w:r w:rsidRPr="00934580">
        <w:t>not</w:t>
      </w:r>
      <w:r w:rsidRPr="00934580">
        <w:rPr>
          <w:spacing w:val="-1"/>
        </w:rPr>
        <w:t xml:space="preserve"> </w:t>
      </w:r>
      <w:r w:rsidRPr="00934580">
        <w:t>such</w:t>
      </w:r>
      <w:r w:rsidRPr="00934580">
        <w:rPr>
          <w:spacing w:val="-1"/>
        </w:rPr>
        <w:t xml:space="preserve"> </w:t>
      </w:r>
      <w:r w:rsidRPr="00934580">
        <w:t>right</w:t>
      </w:r>
      <w:r w:rsidRPr="00934580">
        <w:rPr>
          <w:spacing w:val="-1"/>
        </w:rPr>
        <w:t xml:space="preserve"> </w:t>
      </w:r>
      <w:r w:rsidRPr="00934580">
        <w:t>to</w:t>
      </w:r>
      <w:r w:rsidRPr="00934580">
        <w:rPr>
          <w:spacing w:val="-1"/>
        </w:rPr>
        <w:t xml:space="preserve"> </w:t>
      </w:r>
      <w:r w:rsidRPr="00934580">
        <w:t>an</w:t>
      </w:r>
      <w:r w:rsidRPr="00934580">
        <w:rPr>
          <w:spacing w:val="-1"/>
        </w:rPr>
        <w:t xml:space="preserve"> </w:t>
      </w:r>
      <w:r w:rsidRPr="00934580">
        <w:t>equitable</w:t>
      </w:r>
      <w:r w:rsidRPr="00934580">
        <w:rPr>
          <w:spacing w:val="-1"/>
        </w:rPr>
        <w:t xml:space="preserve"> remedy</w:t>
      </w:r>
      <w:r w:rsidRPr="00934580">
        <w:rPr>
          <w:spacing w:val="23"/>
        </w:rPr>
        <w:t xml:space="preserve"> </w:t>
      </w:r>
      <w:r w:rsidRPr="00934580">
        <w:t xml:space="preserve">is reduced to </w:t>
      </w:r>
      <w:r w:rsidRPr="00934580">
        <w:rPr>
          <w:spacing w:val="-1"/>
        </w:rPr>
        <w:t>judgment,</w:t>
      </w:r>
      <w:r w:rsidRPr="00934580">
        <w:t xml:space="preserve"> fixed, contingent, </w:t>
      </w:r>
      <w:r w:rsidRPr="00934580">
        <w:rPr>
          <w:spacing w:val="-1"/>
        </w:rPr>
        <w:t>matured,</w:t>
      </w:r>
      <w:r w:rsidRPr="00934580">
        <w:t xml:space="preserve"> </w:t>
      </w:r>
      <w:r w:rsidRPr="00934580">
        <w:rPr>
          <w:spacing w:val="-1"/>
        </w:rPr>
        <w:t>unmatured,</w:t>
      </w:r>
      <w:r w:rsidRPr="00934580">
        <w:t xml:space="preserve"> disputed,</w:t>
      </w:r>
      <w:r w:rsidRPr="00934580">
        <w:rPr>
          <w:spacing w:val="-1"/>
        </w:rPr>
        <w:t xml:space="preserve"> </w:t>
      </w:r>
      <w:r w:rsidRPr="00934580">
        <w:t>undisputed,</w:t>
      </w:r>
      <w:r w:rsidRPr="00934580">
        <w:rPr>
          <w:spacing w:val="-1"/>
        </w:rPr>
        <w:t xml:space="preserve"> </w:t>
      </w:r>
      <w:r w:rsidRPr="00934580">
        <w:t>secured</w:t>
      </w:r>
      <w:r w:rsidRPr="00934580">
        <w:rPr>
          <w:spacing w:val="-1"/>
        </w:rPr>
        <w:t xml:space="preserve"> </w:t>
      </w:r>
      <w:r w:rsidRPr="00934580">
        <w:t>or</w:t>
      </w:r>
      <w:r w:rsidRPr="00934580">
        <w:rPr>
          <w:spacing w:val="41"/>
        </w:rPr>
        <w:t xml:space="preserve"> </w:t>
      </w:r>
      <w:r w:rsidRPr="00934580">
        <w:t>unsecured.</w:t>
      </w:r>
    </w:p>
    <w:p w:rsidR="00BF7984" w:rsidRPr="00934580" w:rsidRDefault="00EA5C92" w:rsidP="00835808">
      <w:pPr>
        <w:pStyle w:val="Heading1"/>
        <w:numPr>
          <w:ilvl w:val="0"/>
          <w:numId w:val="1"/>
        </w:numPr>
        <w:tabs>
          <w:tab w:val="left" w:pos="820"/>
        </w:tabs>
        <w:spacing w:before="0" w:line="480" w:lineRule="auto"/>
        <w:ind w:left="0" w:firstLine="720"/>
        <w:rPr>
          <w:b w:val="0"/>
          <w:bCs w:val="0"/>
        </w:rPr>
      </w:pPr>
      <w:r w:rsidRPr="00934580">
        <w:rPr>
          <w:spacing w:val="-1"/>
        </w:rPr>
        <w:t>WHAT TO FILE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rPr>
          <w:spacing w:val="-1"/>
        </w:rPr>
        <w:t>[Your</w:t>
      </w:r>
      <w:r w:rsidRPr="00934580">
        <w:t xml:space="preserve"> </w:t>
      </w:r>
      <w:r w:rsidRPr="00934580">
        <w:rPr>
          <w:spacing w:val="-1"/>
        </w:rPr>
        <w:t>filed</w:t>
      </w:r>
      <w:r w:rsidRPr="00934580">
        <w:t xml:space="preserve"> </w:t>
      </w:r>
      <w:r w:rsidRPr="00934580">
        <w:rPr>
          <w:spacing w:val="-1"/>
        </w:rPr>
        <w:t>proof</w:t>
      </w:r>
      <w:r w:rsidRPr="00934580">
        <w:t xml:space="preserve"> </w:t>
      </w:r>
      <w:r w:rsidRPr="00934580">
        <w:rPr>
          <w:spacing w:val="-1"/>
        </w:rPr>
        <w:t>of</w:t>
      </w:r>
      <w:r w:rsidRPr="00934580">
        <w:t xml:space="preserve"> </w:t>
      </w:r>
      <w:r w:rsidRPr="00934580">
        <w:rPr>
          <w:spacing w:val="-1"/>
        </w:rPr>
        <w:t>claim</w:t>
      </w:r>
      <w:r w:rsidRPr="00934580">
        <w:t xml:space="preserve"> </w:t>
      </w:r>
      <w:r w:rsidRPr="00934580">
        <w:rPr>
          <w:spacing w:val="-1"/>
        </w:rPr>
        <w:t>must</w:t>
      </w:r>
      <w:r w:rsidRPr="00934580">
        <w:t xml:space="preserve"> conform</w:t>
      </w:r>
      <w:r w:rsidRPr="00934580">
        <w:rPr>
          <w:spacing w:val="-2"/>
        </w:rPr>
        <w:t xml:space="preserve"> </w:t>
      </w:r>
      <w:r w:rsidRPr="00934580">
        <w:t>substantially to Official Form</w:t>
      </w:r>
      <w:r w:rsidRPr="00934580">
        <w:rPr>
          <w:spacing w:val="-2"/>
        </w:rPr>
        <w:t xml:space="preserve"> </w:t>
      </w:r>
      <w:r w:rsidRPr="00934580">
        <w:t xml:space="preserve">No. </w:t>
      </w:r>
      <w:r w:rsidR="006638A1" w:rsidRPr="00934580">
        <w:t>4</w:t>
      </w:r>
      <w:r w:rsidRPr="00934580">
        <w:t>10; a case-</w:t>
      </w:r>
      <w:r w:rsidRPr="00934580">
        <w:rPr>
          <w:spacing w:val="27"/>
        </w:rPr>
        <w:t xml:space="preserve"> </w:t>
      </w:r>
      <w:r w:rsidRPr="00934580">
        <w:t xml:space="preserve">specific </w:t>
      </w:r>
      <w:r w:rsidRPr="00934580">
        <w:rPr>
          <w:spacing w:val="-1"/>
        </w:rPr>
        <w:t>proof</w:t>
      </w:r>
      <w:r w:rsidRPr="00934580">
        <w:t xml:space="preserve"> of claim</w:t>
      </w:r>
      <w:r w:rsidRPr="00934580">
        <w:rPr>
          <w:spacing w:val="-2"/>
        </w:rPr>
        <w:t xml:space="preserve"> </w:t>
      </w:r>
      <w:r w:rsidRPr="00934580">
        <w:t>form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accompanies</w:t>
      </w:r>
      <w:r w:rsidRPr="00934580">
        <w:t xml:space="preserve"> this </w:t>
      </w:r>
      <w:r w:rsidRPr="00934580">
        <w:rPr>
          <w:spacing w:val="-1"/>
        </w:rPr>
        <w:t>notice.]</w:t>
      </w:r>
      <w:r w:rsidRPr="00934580">
        <w:t xml:space="preserve">  [The Debtors </w:t>
      </w:r>
      <w:r w:rsidRPr="00934580">
        <w:rPr>
          <w:spacing w:val="-1"/>
        </w:rPr>
        <w:t xml:space="preserve">are enclosing </w:t>
      </w:r>
      <w:r w:rsidRPr="00934580">
        <w:t>a</w:t>
      </w:r>
      <w:r w:rsidRPr="00934580">
        <w:rPr>
          <w:spacing w:val="-1"/>
        </w:rPr>
        <w:t xml:space="preserve"> </w:t>
      </w:r>
      <w:r w:rsidRPr="00934580">
        <w:t>proof</w:t>
      </w:r>
      <w:r w:rsidRPr="00934580">
        <w:rPr>
          <w:spacing w:val="-1"/>
        </w:rPr>
        <w:t xml:space="preserve"> </w:t>
      </w:r>
      <w:r w:rsidRPr="00934580">
        <w:t>of</w:t>
      </w:r>
      <w:r w:rsidRPr="00934580">
        <w:rPr>
          <w:spacing w:val="57"/>
        </w:rPr>
        <w:t xml:space="preserve"> </w:t>
      </w:r>
      <w:r w:rsidRPr="00934580">
        <w:t>claim</w:t>
      </w:r>
      <w:r w:rsidRPr="00934580">
        <w:rPr>
          <w:spacing w:val="-2"/>
        </w:rPr>
        <w:t xml:space="preserve"> </w:t>
      </w:r>
      <w:r w:rsidRPr="00934580">
        <w:t>form</w:t>
      </w:r>
      <w:r w:rsidRPr="00934580">
        <w:rPr>
          <w:spacing w:val="-2"/>
        </w:rPr>
        <w:t xml:space="preserve"> </w:t>
      </w:r>
      <w:r w:rsidRPr="00934580">
        <w:t xml:space="preserve">for use in these </w:t>
      </w:r>
      <w:r w:rsidRPr="00934580">
        <w:rPr>
          <w:spacing w:val="-1"/>
        </w:rPr>
        <w:t>cases;</w:t>
      </w:r>
      <w:r w:rsidRPr="00934580">
        <w:t xml:space="preserve"> if </w:t>
      </w:r>
      <w:r w:rsidRPr="00934580">
        <w:rPr>
          <w:spacing w:val="-1"/>
        </w:rPr>
        <w:t>your</w:t>
      </w:r>
      <w:r w:rsidRPr="00934580">
        <w:t xml:space="preserve"> claim</w:t>
      </w:r>
      <w:r w:rsidRPr="00934580">
        <w:rPr>
          <w:spacing w:val="-2"/>
        </w:rPr>
        <w:t xml:space="preserve"> </w:t>
      </w:r>
      <w:r w:rsidRPr="00934580">
        <w:t>is</w:t>
      </w:r>
      <w:r w:rsidRPr="00934580">
        <w:rPr>
          <w:spacing w:val="-3"/>
        </w:rPr>
        <w:t xml:space="preserve"> </w:t>
      </w:r>
      <w:r w:rsidRPr="00934580">
        <w:t>scheduled by the Debtors, the form</w:t>
      </w:r>
      <w:r w:rsidRPr="00934580">
        <w:rPr>
          <w:spacing w:val="-2"/>
        </w:rPr>
        <w:t xml:space="preserve"> </w:t>
      </w:r>
      <w:r w:rsidRPr="00934580">
        <w:t>also sets</w:t>
      </w:r>
      <w:r w:rsidRPr="00934580">
        <w:rPr>
          <w:spacing w:val="29"/>
        </w:rPr>
        <w:t xml:space="preserve"> </w:t>
      </w:r>
      <w:r w:rsidRPr="00934580">
        <w:t xml:space="preserve">forth the </w:t>
      </w:r>
      <w:r w:rsidRPr="00934580">
        <w:rPr>
          <w:spacing w:val="-1"/>
        </w:rPr>
        <w:t>amount</w:t>
      </w:r>
      <w:r w:rsidRPr="00934580">
        <w:t xml:space="preserve"> of your claim</w:t>
      </w:r>
      <w:r w:rsidRPr="00934580">
        <w:rPr>
          <w:spacing w:val="-2"/>
        </w:rPr>
        <w:t xml:space="preserve"> </w:t>
      </w:r>
      <w:r w:rsidRPr="00934580">
        <w:t>as scheduled by the</w:t>
      </w:r>
      <w:r w:rsidRPr="00934580">
        <w:rPr>
          <w:spacing w:val="-1"/>
        </w:rPr>
        <w:t xml:space="preserve"> </w:t>
      </w:r>
      <w:r w:rsidRPr="00934580">
        <w:t>Debtors,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specific</w:t>
      </w:r>
      <w:r w:rsidRPr="00934580">
        <w:rPr>
          <w:spacing w:val="-1"/>
        </w:rPr>
        <w:t xml:space="preserve"> </w:t>
      </w:r>
      <w:r w:rsidRPr="00934580">
        <w:t>Debtor</w:t>
      </w:r>
      <w:r w:rsidRPr="00934580">
        <w:rPr>
          <w:spacing w:val="-1"/>
        </w:rPr>
        <w:t xml:space="preserve"> </w:t>
      </w:r>
      <w:r w:rsidRPr="00934580">
        <w:t>against</w:t>
      </w:r>
      <w:r w:rsidRPr="00934580">
        <w:rPr>
          <w:spacing w:val="-1"/>
        </w:rPr>
        <w:t xml:space="preserve"> </w:t>
      </w:r>
      <w:r w:rsidRPr="00934580">
        <w:t>which</w:t>
      </w:r>
      <w:r w:rsidRPr="00934580">
        <w:rPr>
          <w:spacing w:val="24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claim</w:t>
      </w:r>
      <w:r w:rsidRPr="00934580">
        <w:rPr>
          <w:spacing w:val="-3"/>
        </w:rPr>
        <w:t xml:space="preserve"> </w:t>
      </w:r>
      <w:r w:rsidRPr="00934580">
        <w:t>is</w:t>
      </w:r>
      <w:r w:rsidRPr="00934580">
        <w:rPr>
          <w:spacing w:val="-1"/>
        </w:rPr>
        <w:t xml:space="preserve"> </w:t>
      </w:r>
      <w:r w:rsidRPr="00934580">
        <w:t>scheduled</w:t>
      </w:r>
      <w:r w:rsidRPr="00934580">
        <w:rPr>
          <w:spacing w:val="-1"/>
        </w:rPr>
        <w:t xml:space="preserve"> </w:t>
      </w:r>
      <w:r w:rsidRPr="00934580">
        <w:t>and</w:t>
      </w:r>
      <w:r w:rsidRPr="00934580">
        <w:rPr>
          <w:spacing w:val="-1"/>
        </w:rPr>
        <w:t xml:space="preserve"> </w:t>
      </w:r>
      <w:r w:rsidRPr="00934580">
        <w:t>whether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claim</w:t>
      </w:r>
      <w:r w:rsidRPr="00934580">
        <w:rPr>
          <w:spacing w:val="-4"/>
        </w:rPr>
        <w:t xml:space="preserve"> </w:t>
      </w:r>
      <w:r w:rsidRPr="00934580">
        <w:t>is</w:t>
      </w:r>
      <w:r w:rsidRPr="00934580">
        <w:rPr>
          <w:spacing w:val="-1"/>
        </w:rPr>
        <w:t xml:space="preserve"> </w:t>
      </w:r>
      <w:r w:rsidRPr="00934580">
        <w:t>scheduled</w:t>
      </w:r>
      <w:r w:rsidRPr="00934580">
        <w:rPr>
          <w:spacing w:val="-1"/>
        </w:rPr>
        <w:t xml:space="preserve"> </w:t>
      </w:r>
      <w:r w:rsidRPr="00934580">
        <w:t>as</w:t>
      </w:r>
      <w:r w:rsidRPr="00934580">
        <w:rPr>
          <w:spacing w:val="-1"/>
        </w:rPr>
        <w:t xml:space="preserve"> disputed, contingent or</w:t>
      </w:r>
      <w:r w:rsidR="004A202C" w:rsidRPr="00934580">
        <w:rPr>
          <w:spacing w:val="-1"/>
        </w:rPr>
        <w:t xml:space="preserve"> </w:t>
      </w:r>
      <w:r w:rsidRPr="00934580">
        <w:rPr>
          <w:spacing w:val="-1"/>
        </w:rPr>
        <w:t>unliquidated.</w:t>
      </w:r>
      <w:r w:rsidRPr="00934580">
        <w:rPr>
          <w:spacing w:val="59"/>
        </w:rPr>
        <w:t xml:space="preserve"> </w:t>
      </w:r>
      <w:r w:rsidRPr="00934580">
        <w:t>You</w:t>
      </w:r>
      <w:r w:rsidRPr="00934580">
        <w:rPr>
          <w:spacing w:val="-1"/>
        </w:rPr>
        <w:t xml:space="preserve"> </w:t>
      </w:r>
      <w:r w:rsidRPr="00934580">
        <w:t>will</w:t>
      </w:r>
      <w:r w:rsidRPr="00934580">
        <w:rPr>
          <w:spacing w:val="-1"/>
        </w:rPr>
        <w:t xml:space="preserve"> </w:t>
      </w:r>
      <w:r w:rsidRPr="00934580">
        <w:t>receive</w:t>
      </w:r>
      <w:r w:rsidRPr="00934580">
        <w:rPr>
          <w:spacing w:val="-1"/>
        </w:rPr>
        <w:t xml:space="preserve"> </w:t>
      </w:r>
      <w:r w:rsidRPr="00934580">
        <w:t>a</w:t>
      </w:r>
      <w:r w:rsidRPr="00934580">
        <w:rPr>
          <w:spacing w:val="-1"/>
        </w:rPr>
        <w:t xml:space="preserve"> </w:t>
      </w:r>
      <w:r w:rsidRPr="00934580">
        <w:t>different</w:t>
      </w:r>
      <w:r w:rsidRPr="00934580">
        <w:rPr>
          <w:spacing w:val="-1"/>
        </w:rPr>
        <w:t xml:space="preserve"> proof </w:t>
      </w:r>
      <w:r w:rsidRPr="00934580">
        <w:t>of claim</w:t>
      </w:r>
      <w:r w:rsidRPr="00934580">
        <w:rPr>
          <w:spacing w:val="-2"/>
        </w:rPr>
        <w:t xml:space="preserve"> </w:t>
      </w:r>
      <w:r w:rsidRPr="00934580">
        <w:t>form</w:t>
      </w:r>
      <w:r w:rsidRPr="00934580">
        <w:rPr>
          <w:spacing w:val="-1"/>
        </w:rPr>
        <w:t xml:space="preserve"> </w:t>
      </w:r>
      <w:r w:rsidRPr="00934580">
        <w:t>for each claim</w:t>
      </w:r>
      <w:r w:rsidRPr="00934580">
        <w:rPr>
          <w:spacing w:val="-2"/>
        </w:rPr>
        <w:t xml:space="preserve"> </w:t>
      </w:r>
      <w:r w:rsidRPr="00934580">
        <w:t>scheduled in your</w:t>
      </w:r>
      <w:r w:rsidRPr="00934580">
        <w:rPr>
          <w:spacing w:val="27"/>
        </w:rPr>
        <w:t xml:space="preserve"> </w:t>
      </w:r>
      <w:r w:rsidRPr="00934580">
        <w:rPr>
          <w:spacing w:val="-1"/>
        </w:rPr>
        <w:t>name</w:t>
      </w:r>
      <w:r w:rsidRPr="00934580">
        <w:t xml:space="preserve"> by the Debtors. You </w:t>
      </w:r>
      <w:r w:rsidRPr="00934580">
        <w:rPr>
          <w:spacing w:val="-1"/>
        </w:rPr>
        <w:t>may</w:t>
      </w:r>
      <w:r w:rsidRPr="00934580">
        <w:t xml:space="preserve"> utilize the </w:t>
      </w:r>
      <w:r w:rsidRPr="00934580">
        <w:rPr>
          <w:spacing w:val="-1"/>
        </w:rPr>
        <w:t xml:space="preserve">proof </w:t>
      </w:r>
      <w:r w:rsidRPr="00934580">
        <w:t>of</w:t>
      </w:r>
      <w:r w:rsidRPr="00934580">
        <w:rPr>
          <w:spacing w:val="-2"/>
        </w:rPr>
        <w:t xml:space="preserve"> </w:t>
      </w:r>
      <w:r w:rsidRPr="00934580">
        <w:t>claim</w:t>
      </w:r>
      <w:r w:rsidRPr="00934580">
        <w:rPr>
          <w:spacing w:val="-2"/>
        </w:rPr>
        <w:t xml:space="preserve"> form(s)</w:t>
      </w:r>
      <w:r w:rsidRPr="00934580">
        <w:rPr>
          <w:spacing w:val="-1"/>
        </w:rPr>
        <w:t xml:space="preserve"> </w:t>
      </w:r>
      <w:r w:rsidRPr="00934580">
        <w:t xml:space="preserve">provided </w:t>
      </w:r>
      <w:r w:rsidRPr="00934580">
        <w:rPr>
          <w:spacing w:val="1"/>
        </w:rPr>
        <w:t>by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the</w:t>
      </w:r>
      <w:r w:rsidRPr="00934580">
        <w:t xml:space="preserve"> </w:t>
      </w:r>
      <w:r w:rsidRPr="00934580">
        <w:rPr>
          <w:spacing w:val="-2"/>
        </w:rPr>
        <w:t>Debtors</w:t>
      </w:r>
      <w:r w:rsidRPr="00934580">
        <w:rPr>
          <w:spacing w:val="-1"/>
        </w:rPr>
        <w:t xml:space="preserve"> </w:t>
      </w:r>
      <w:r w:rsidRPr="00934580">
        <w:t xml:space="preserve">to </w:t>
      </w:r>
      <w:r w:rsidRPr="00934580">
        <w:rPr>
          <w:spacing w:val="-1"/>
        </w:rPr>
        <w:t>file</w:t>
      </w:r>
      <w:r w:rsidRPr="00934580">
        <w:rPr>
          <w:spacing w:val="37"/>
        </w:rPr>
        <w:t xml:space="preserve"> </w:t>
      </w:r>
      <w:r w:rsidRPr="00934580">
        <w:rPr>
          <w:spacing w:val="-2"/>
        </w:rPr>
        <w:t>your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claim.]</w:t>
      </w:r>
      <w:r w:rsidR="004A202C" w:rsidRPr="00934580">
        <w:rPr>
          <w:rStyle w:val="FootnoteReference"/>
          <w:spacing w:val="-1"/>
        </w:rPr>
        <w:footnoteReference w:id="2"/>
      </w:r>
      <w:r w:rsidRPr="00934580">
        <w:rPr>
          <w:spacing w:val="-1"/>
        </w:rPr>
        <w:t>[Additional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proof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4"/>
        </w:rPr>
        <w:t xml:space="preserve"> </w:t>
      </w:r>
      <w:r w:rsidRPr="00934580">
        <w:rPr>
          <w:spacing w:val="-2"/>
        </w:rPr>
        <w:t>forms</w:t>
      </w:r>
      <w:r w:rsidR="00E247CA" w:rsidRPr="00934580">
        <w:rPr>
          <w:spacing w:val="-2"/>
        </w:rPr>
        <w:t xml:space="preserve"> may be obtained at </w:t>
      </w:r>
      <w:hyperlink r:id="rId8" w:history="1">
        <w:r w:rsidR="00E247CA" w:rsidRPr="00934580">
          <w:rPr>
            <w:rStyle w:val="Hyperlink"/>
            <w:spacing w:val="-2"/>
          </w:rPr>
          <w:t>www.uscourts.gov/forms/bankruptcy-forms.]</w:t>
        </w:r>
      </w:hyperlink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rPr>
          <w:spacing w:val="-1"/>
        </w:rPr>
        <w:t>All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proof</w:t>
      </w:r>
      <w:r w:rsidRPr="00934580">
        <w:rPr>
          <w:spacing w:val="-2"/>
        </w:rPr>
        <w:t xml:space="preserve"> </w:t>
      </w:r>
      <w:r w:rsidRPr="00934580">
        <w:t>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forms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must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be</w:t>
      </w:r>
      <w:r w:rsidRPr="00934580">
        <w:rPr>
          <w:spacing w:val="-4"/>
        </w:rPr>
        <w:t xml:space="preserve"> </w:t>
      </w:r>
      <w:r w:rsidRPr="00934580">
        <w:rPr>
          <w:b/>
          <w:spacing w:val="-1"/>
        </w:rPr>
        <w:t xml:space="preserve">signed </w:t>
      </w:r>
      <w:r w:rsidRPr="00934580">
        <w:t>by</w:t>
      </w:r>
      <w:r w:rsidRPr="00934580">
        <w:rPr>
          <w:spacing w:val="-8"/>
        </w:rPr>
        <w:t xml:space="preserve"> </w:t>
      </w:r>
      <w:r w:rsidRPr="00934580">
        <w:t xml:space="preserve">the </w:t>
      </w:r>
      <w:r w:rsidRPr="00934580">
        <w:rPr>
          <w:spacing w:val="-2"/>
        </w:rPr>
        <w:t>claimant</w:t>
      </w:r>
      <w:r w:rsidRPr="00934580">
        <w:rPr>
          <w:spacing w:val="-1"/>
        </w:rPr>
        <w:t xml:space="preserve"> or, </w:t>
      </w:r>
      <w:r w:rsidRPr="00934580">
        <w:t>if</w:t>
      </w:r>
      <w:r w:rsidRPr="00934580">
        <w:rPr>
          <w:spacing w:val="-1"/>
        </w:rPr>
        <w:t xml:space="preserve"> </w:t>
      </w:r>
      <w:r w:rsidRPr="00934580">
        <w:t xml:space="preserve">the </w:t>
      </w:r>
      <w:r w:rsidRPr="00934580">
        <w:rPr>
          <w:spacing w:val="-2"/>
        </w:rPr>
        <w:t>claimant</w:t>
      </w:r>
      <w:r w:rsidRPr="00934580">
        <w:rPr>
          <w:spacing w:val="-1"/>
        </w:rPr>
        <w:t xml:space="preserve"> </w:t>
      </w:r>
      <w:r w:rsidRPr="00934580">
        <w:t xml:space="preserve">is </w:t>
      </w:r>
      <w:r w:rsidRPr="00934580">
        <w:rPr>
          <w:spacing w:val="-1"/>
        </w:rPr>
        <w:t>not</w:t>
      </w:r>
      <w:r w:rsidRPr="00934580">
        <w:rPr>
          <w:spacing w:val="59"/>
        </w:rPr>
        <w:t xml:space="preserve"> </w:t>
      </w:r>
      <w:r w:rsidRPr="00934580">
        <w:rPr>
          <w:spacing w:val="-1"/>
        </w:rPr>
        <w:t>an</w:t>
      </w:r>
      <w:r w:rsidRPr="00934580">
        <w:rPr>
          <w:spacing w:val="48"/>
        </w:rPr>
        <w:t xml:space="preserve"> </w:t>
      </w:r>
      <w:r w:rsidRPr="00934580">
        <w:rPr>
          <w:spacing w:val="-1"/>
        </w:rPr>
        <w:t xml:space="preserve">individual, </w:t>
      </w:r>
      <w:r w:rsidRPr="00934580">
        <w:t>by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an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 xml:space="preserve">authorized </w:t>
      </w:r>
      <w:r w:rsidRPr="00934580">
        <w:rPr>
          <w:spacing w:val="-2"/>
        </w:rPr>
        <w:t xml:space="preserve">agent </w:t>
      </w:r>
      <w:r w:rsidRPr="00934580">
        <w:rPr>
          <w:spacing w:val="-1"/>
        </w:rPr>
        <w:t>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the</w:t>
      </w:r>
      <w:r w:rsidRPr="00934580">
        <w:rPr>
          <w:spacing w:val="-2"/>
        </w:rPr>
        <w:t xml:space="preserve"> claimant.</w:t>
      </w:r>
      <w:r w:rsidRPr="00934580">
        <w:t xml:space="preserve"> </w:t>
      </w:r>
      <w:r w:rsidRPr="00934580">
        <w:rPr>
          <w:spacing w:val="1"/>
        </w:rPr>
        <w:t xml:space="preserve"> </w:t>
      </w:r>
      <w:r w:rsidRPr="00934580">
        <w:rPr>
          <w:spacing w:val="-2"/>
        </w:rPr>
        <w:t>It must</w:t>
      </w:r>
      <w:r w:rsidRPr="00934580">
        <w:rPr>
          <w:spacing w:val="-1"/>
        </w:rPr>
        <w:t xml:space="preserve"> be written in English and</w:t>
      </w:r>
      <w:r w:rsidRPr="00934580">
        <w:t xml:space="preserve"> </w:t>
      </w:r>
      <w:r w:rsidRPr="00934580">
        <w:rPr>
          <w:spacing w:val="-1"/>
        </w:rPr>
        <w:t>be</w:t>
      </w:r>
      <w:r w:rsidRPr="00934580">
        <w:rPr>
          <w:spacing w:val="46"/>
        </w:rPr>
        <w:t xml:space="preserve"> </w:t>
      </w:r>
      <w:r w:rsidRPr="00934580">
        <w:rPr>
          <w:spacing w:val="-2"/>
        </w:rPr>
        <w:t>denominated</w:t>
      </w:r>
      <w:r w:rsidRPr="00934580">
        <w:rPr>
          <w:spacing w:val="-1"/>
        </w:rPr>
        <w:t xml:space="preserve"> </w:t>
      </w:r>
      <w:r w:rsidRPr="00934580">
        <w:t>in</w:t>
      </w:r>
      <w:r w:rsidRPr="00934580">
        <w:rPr>
          <w:spacing w:val="-1"/>
        </w:rPr>
        <w:t xml:space="preserve"> United States currency.</w:t>
      </w:r>
      <w:r w:rsidRPr="00934580">
        <w:rPr>
          <w:spacing w:val="58"/>
        </w:rPr>
        <w:t xml:space="preserve"> </w:t>
      </w:r>
      <w:r w:rsidRPr="00934580">
        <w:rPr>
          <w:spacing w:val="-1"/>
        </w:rPr>
        <w:t>You should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attach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to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your</w:t>
      </w:r>
      <w:r w:rsidRPr="00934580">
        <w:rPr>
          <w:spacing w:val="-2"/>
        </w:rPr>
        <w:t xml:space="preserve"> completed </w:t>
      </w:r>
      <w:r w:rsidRPr="00934580">
        <w:rPr>
          <w:spacing w:val="-1"/>
        </w:rPr>
        <w:t>proof</w:t>
      </w:r>
      <w:r w:rsidRPr="00934580">
        <w:rPr>
          <w:spacing w:val="-2"/>
        </w:rPr>
        <w:t xml:space="preserve"> </w:t>
      </w:r>
      <w:r w:rsidRPr="00934580">
        <w:t xml:space="preserve">of </w:t>
      </w:r>
      <w:r w:rsidRPr="00934580">
        <w:rPr>
          <w:spacing w:val="-1"/>
        </w:rPr>
        <w:t>claim</w:t>
      </w:r>
      <w:r w:rsidRPr="00934580">
        <w:rPr>
          <w:spacing w:val="-4"/>
        </w:rPr>
        <w:t xml:space="preserve"> </w:t>
      </w:r>
      <w:r w:rsidRPr="00934580">
        <w:t>any</w:t>
      </w:r>
      <w:r w:rsidRPr="00934580">
        <w:rPr>
          <w:spacing w:val="69"/>
        </w:rPr>
        <w:t xml:space="preserve"> </w:t>
      </w:r>
      <w:r w:rsidRPr="00934580">
        <w:rPr>
          <w:spacing w:val="-2"/>
        </w:rPr>
        <w:lastRenderedPageBreak/>
        <w:t xml:space="preserve">documents </w:t>
      </w:r>
      <w:r w:rsidRPr="00934580">
        <w:t>on</w:t>
      </w:r>
      <w:r w:rsidRPr="00934580">
        <w:rPr>
          <w:spacing w:val="2"/>
        </w:rPr>
        <w:t xml:space="preserve"> </w:t>
      </w:r>
      <w:r w:rsidRPr="00934580">
        <w:rPr>
          <w:spacing w:val="-1"/>
        </w:rPr>
        <w:t>which</w:t>
      </w:r>
      <w:r w:rsidRPr="00934580">
        <w:rPr>
          <w:spacing w:val="-2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claim</w:t>
      </w:r>
      <w:r w:rsidRPr="00934580">
        <w:rPr>
          <w:spacing w:val="-6"/>
        </w:rPr>
        <w:t xml:space="preserve"> </w:t>
      </w:r>
      <w:r w:rsidRPr="00934580">
        <w:t>is</w:t>
      </w:r>
      <w:r w:rsidRPr="00934580">
        <w:rPr>
          <w:spacing w:val="-1"/>
        </w:rPr>
        <w:t xml:space="preserve"> based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(if</w:t>
      </w:r>
      <w:r w:rsidRPr="00934580">
        <w:rPr>
          <w:spacing w:val="-2"/>
        </w:rPr>
        <w:t xml:space="preserve"> voluminous, </w:t>
      </w:r>
      <w:r w:rsidRPr="00934580">
        <w:rPr>
          <w:spacing w:val="-1"/>
        </w:rPr>
        <w:t>attach</w:t>
      </w:r>
      <w:r w:rsidRPr="00934580">
        <w:rPr>
          <w:spacing w:val="-2"/>
        </w:rPr>
        <w:t xml:space="preserve"> </w:t>
      </w:r>
      <w:r w:rsidRPr="00934580">
        <w:t>a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summary)</w:t>
      </w:r>
      <w:r w:rsidRPr="00934580">
        <w:t xml:space="preserve"> </w:t>
      </w:r>
      <w:r w:rsidRPr="00934580">
        <w:rPr>
          <w:spacing w:val="-1"/>
        </w:rPr>
        <w:t>or</w:t>
      </w:r>
      <w:r w:rsidRPr="00934580">
        <w:t xml:space="preserve"> </w:t>
      </w:r>
      <w:r w:rsidRPr="00934580">
        <w:rPr>
          <w:spacing w:val="-1"/>
        </w:rPr>
        <w:t>an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explanation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as</w:t>
      </w:r>
      <w:r w:rsidRPr="00934580">
        <w:rPr>
          <w:spacing w:val="66"/>
        </w:rPr>
        <w:t xml:space="preserve"> </w:t>
      </w:r>
      <w:r w:rsidRPr="00934580">
        <w:rPr>
          <w:spacing w:val="-1"/>
        </w:rPr>
        <w:t>to why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 xml:space="preserve">the </w:t>
      </w:r>
      <w:r w:rsidRPr="00934580">
        <w:rPr>
          <w:spacing w:val="-2"/>
        </w:rPr>
        <w:t>documents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 xml:space="preserve">are not </w:t>
      </w:r>
      <w:r w:rsidRPr="00934580">
        <w:rPr>
          <w:spacing w:val="-2"/>
        </w:rPr>
        <w:t>available.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  <w:rPr>
          <w:b/>
        </w:rPr>
      </w:pPr>
      <w:r w:rsidRPr="00934580">
        <w:rPr>
          <w:b/>
          <w:spacing w:val="-2"/>
        </w:rPr>
        <w:t xml:space="preserve">Your proof </w:t>
      </w:r>
      <w:r w:rsidRPr="00934580">
        <w:rPr>
          <w:b/>
          <w:spacing w:val="-1"/>
        </w:rPr>
        <w:t>of</w:t>
      </w:r>
      <w:r w:rsidRPr="00934580">
        <w:rPr>
          <w:b/>
          <w:spacing w:val="-2"/>
        </w:rPr>
        <w:t xml:space="preserve"> claim</w:t>
      </w:r>
      <w:r w:rsidRPr="00934580">
        <w:rPr>
          <w:b/>
          <w:spacing w:val="-4"/>
        </w:rPr>
        <w:t xml:space="preserve"> </w:t>
      </w:r>
      <w:r w:rsidRPr="00934580">
        <w:rPr>
          <w:b/>
          <w:spacing w:val="-1"/>
        </w:rPr>
        <w:t>form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2"/>
        </w:rPr>
        <w:t xml:space="preserve">must </w:t>
      </w:r>
      <w:r w:rsidRPr="00934580">
        <w:rPr>
          <w:b/>
          <w:spacing w:val="-1"/>
        </w:rPr>
        <w:t>not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contain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complete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social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security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numbers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or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taxpayer</w:t>
      </w:r>
      <w:r w:rsidRPr="00934580">
        <w:rPr>
          <w:b/>
          <w:spacing w:val="36"/>
        </w:rPr>
        <w:t xml:space="preserve"> </w:t>
      </w:r>
      <w:r w:rsidRPr="00934580">
        <w:rPr>
          <w:b/>
          <w:spacing w:val="-1"/>
        </w:rPr>
        <w:t>identification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numbers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(only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the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last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four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digits),</w:t>
      </w:r>
      <w:r w:rsidRPr="00934580">
        <w:rPr>
          <w:b/>
          <w:spacing w:val="-2"/>
        </w:rPr>
        <w:t xml:space="preserve"> </w:t>
      </w:r>
      <w:r w:rsidRPr="00934580">
        <w:rPr>
          <w:b/>
        </w:rPr>
        <w:t>a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2"/>
        </w:rPr>
        <w:t>complete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birth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date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(only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the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year),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1"/>
        </w:rPr>
        <w:t>the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2"/>
        </w:rPr>
        <w:t>name</w:t>
      </w:r>
      <w:r w:rsidRPr="00934580">
        <w:rPr>
          <w:b/>
          <w:spacing w:val="43"/>
        </w:rPr>
        <w:t xml:space="preserve"> </w:t>
      </w:r>
      <w:r w:rsidRPr="00934580">
        <w:rPr>
          <w:b/>
          <w:spacing w:val="-1"/>
        </w:rPr>
        <w:t>of</w:t>
      </w:r>
      <w:r w:rsidRPr="00934580">
        <w:rPr>
          <w:b/>
          <w:spacing w:val="-2"/>
        </w:rPr>
        <w:t xml:space="preserve"> </w:t>
      </w:r>
      <w:r w:rsidRPr="00934580">
        <w:rPr>
          <w:b/>
        </w:rPr>
        <w:t>a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minor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(only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the</w:t>
      </w:r>
      <w:r w:rsidRPr="00934580">
        <w:rPr>
          <w:b/>
          <w:spacing w:val="-2"/>
        </w:rPr>
        <w:t xml:space="preserve"> minor’s initials) </w:t>
      </w:r>
      <w:r w:rsidRPr="00934580">
        <w:rPr>
          <w:b/>
          <w:spacing w:val="-1"/>
        </w:rPr>
        <w:t>or</w:t>
      </w:r>
      <w:r w:rsidRPr="00934580">
        <w:rPr>
          <w:b/>
          <w:spacing w:val="-2"/>
        </w:rPr>
        <w:t xml:space="preserve"> </w:t>
      </w:r>
      <w:r w:rsidRPr="00934580">
        <w:rPr>
          <w:b/>
        </w:rPr>
        <w:t>a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financial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account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number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(only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the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last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four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digits</w:t>
      </w:r>
      <w:r w:rsidRPr="00934580">
        <w:rPr>
          <w:b/>
          <w:spacing w:val="-2"/>
        </w:rPr>
        <w:t xml:space="preserve"> </w:t>
      </w:r>
      <w:r w:rsidRPr="00934580">
        <w:rPr>
          <w:b/>
          <w:spacing w:val="-1"/>
        </w:rPr>
        <w:t>of</w:t>
      </w:r>
      <w:r w:rsidRPr="00934580">
        <w:rPr>
          <w:b/>
          <w:spacing w:val="54"/>
        </w:rPr>
        <w:t xml:space="preserve"> </w:t>
      </w:r>
      <w:r w:rsidRPr="00934580">
        <w:rPr>
          <w:b/>
          <w:spacing w:val="-2"/>
        </w:rPr>
        <w:t>such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2"/>
        </w:rPr>
        <w:t>financial</w:t>
      </w:r>
      <w:r w:rsidRPr="00934580">
        <w:rPr>
          <w:b/>
          <w:spacing w:val="-3"/>
        </w:rPr>
        <w:t xml:space="preserve"> </w:t>
      </w:r>
      <w:r w:rsidRPr="00934580">
        <w:rPr>
          <w:b/>
          <w:spacing w:val="-2"/>
        </w:rPr>
        <w:t>account).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rPr>
          <w:spacing w:val="-1"/>
        </w:rPr>
        <w:t>Any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holder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3"/>
        </w:rPr>
        <w:t xml:space="preserve"> </w:t>
      </w:r>
      <w:r w:rsidRPr="00934580">
        <w:t>a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 xml:space="preserve">against </w:t>
      </w:r>
      <w:r w:rsidRPr="00934580">
        <w:rPr>
          <w:spacing w:val="-2"/>
        </w:rPr>
        <w:t xml:space="preserve">more </w:t>
      </w:r>
      <w:r w:rsidRPr="00934580">
        <w:rPr>
          <w:spacing w:val="-1"/>
        </w:rPr>
        <w:t>than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one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Debtor</w:t>
      </w:r>
      <w:r w:rsidRPr="00934580">
        <w:rPr>
          <w:spacing w:val="-2"/>
        </w:rPr>
        <w:t xml:space="preserve"> must</w:t>
      </w:r>
      <w:r w:rsidRPr="00934580">
        <w:t xml:space="preserve"> </w:t>
      </w:r>
      <w:r w:rsidRPr="00934580">
        <w:rPr>
          <w:spacing w:val="-1"/>
        </w:rPr>
        <w:t>file</w:t>
      </w:r>
      <w:r w:rsidRPr="00934580">
        <w:rPr>
          <w:spacing w:val="-2"/>
        </w:rPr>
        <w:t xml:space="preserve"> </w:t>
      </w:r>
      <w:r w:rsidRPr="00934580">
        <w:t>a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separate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proof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50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32"/>
        </w:rPr>
        <w:t xml:space="preserve"> </w:t>
      </w:r>
      <w:r w:rsidRPr="00934580">
        <w:rPr>
          <w:spacing w:val="-1"/>
        </w:rPr>
        <w:t>with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respect to each such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Debtor</w:t>
      </w:r>
      <w:r w:rsidRPr="00934580">
        <w:rPr>
          <w:spacing w:val="-1"/>
        </w:rPr>
        <w:t xml:space="preserve"> and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 xml:space="preserve">all </w:t>
      </w:r>
      <w:r w:rsidRPr="00934580">
        <w:rPr>
          <w:spacing w:val="-2"/>
        </w:rPr>
        <w:t>holders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2"/>
        </w:rPr>
        <w:t xml:space="preserve"> claims</w:t>
      </w:r>
      <w:r w:rsidRPr="00934580">
        <w:t xml:space="preserve"> </w:t>
      </w:r>
      <w:r w:rsidRPr="00934580">
        <w:rPr>
          <w:spacing w:val="-2"/>
        </w:rPr>
        <w:t>must</w:t>
      </w:r>
      <w:r w:rsidRPr="00934580">
        <w:rPr>
          <w:spacing w:val="-1"/>
        </w:rPr>
        <w:t xml:space="preserve"> identify</w:t>
      </w:r>
      <w:r w:rsidRPr="00934580">
        <w:rPr>
          <w:spacing w:val="-6"/>
        </w:rPr>
        <w:t xml:space="preserve"> </w:t>
      </w:r>
      <w:r w:rsidRPr="00934580">
        <w:rPr>
          <w:spacing w:val="-1"/>
        </w:rPr>
        <w:t>on their</w:t>
      </w:r>
      <w:r w:rsidRPr="00934580">
        <w:t xml:space="preserve"> </w:t>
      </w:r>
      <w:r w:rsidRPr="00934580">
        <w:rPr>
          <w:spacing w:val="-2"/>
        </w:rPr>
        <w:t>proof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of claim</w:t>
      </w:r>
      <w:r w:rsidRPr="00934580">
        <w:rPr>
          <w:spacing w:val="50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specific </w:t>
      </w:r>
      <w:r w:rsidRPr="00934580">
        <w:rPr>
          <w:spacing w:val="-2"/>
        </w:rPr>
        <w:t xml:space="preserve">Debtor </w:t>
      </w:r>
      <w:r w:rsidRPr="00934580">
        <w:t>against</w:t>
      </w:r>
      <w:r w:rsidRPr="00934580">
        <w:rPr>
          <w:spacing w:val="-1"/>
        </w:rPr>
        <w:t xml:space="preserve"> which</w:t>
      </w:r>
      <w:r w:rsidRPr="00934580">
        <w:rPr>
          <w:spacing w:val="-3"/>
        </w:rPr>
        <w:t xml:space="preserve"> </w:t>
      </w:r>
      <w:r w:rsidRPr="00934580">
        <w:t>their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claim</w:t>
      </w:r>
      <w:r w:rsidRPr="00934580">
        <w:rPr>
          <w:spacing w:val="-5"/>
        </w:rPr>
        <w:t xml:space="preserve"> </w:t>
      </w:r>
      <w:r w:rsidRPr="00934580">
        <w:t>is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asserted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and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the case</w:t>
      </w:r>
      <w:r w:rsidRPr="00934580">
        <w:rPr>
          <w:spacing w:val="57"/>
        </w:rPr>
        <w:t xml:space="preserve"> </w:t>
      </w:r>
      <w:r w:rsidRPr="00934580">
        <w:rPr>
          <w:spacing w:val="-1"/>
        </w:rPr>
        <w:t>number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 that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Debtor’s</w:t>
      </w:r>
      <w:r w:rsidRPr="00934580">
        <w:rPr>
          <w:spacing w:val="44"/>
        </w:rPr>
        <w:t xml:space="preserve"> </w:t>
      </w:r>
      <w:r w:rsidRPr="00934580">
        <w:rPr>
          <w:spacing w:val="-1"/>
        </w:rPr>
        <w:t>bankruptcy</w:t>
      </w:r>
      <w:r w:rsidRPr="00934580">
        <w:rPr>
          <w:spacing w:val="-7"/>
        </w:rPr>
        <w:t xml:space="preserve"> </w:t>
      </w:r>
      <w:r w:rsidRPr="00934580">
        <w:rPr>
          <w:spacing w:val="-1"/>
        </w:rPr>
        <w:t>case.</w:t>
      </w:r>
      <w:r w:rsidRPr="00934580">
        <w:rPr>
          <w:spacing w:val="58"/>
        </w:rPr>
        <w:t xml:space="preserve"> </w:t>
      </w:r>
      <w:r w:rsidRPr="00934580">
        <w:t>A</w:t>
      </w:r>
      <w:r w:rsidRPr="00934580">
        <w:rPr>
          <w:spacing w:val="-1"/>
        </w:rPr>
        <w:t xml:space="preserve"> list of the </w:t>
      </w:r>
      <w:r w:rsidRPr="00934580">
        <w:rPr>
          <w:spacing w:val="-2"/>
        </w:rPr>
        <w:t>names</w:t>
      </w:r>
      <w:r w:rsidRPr="00934580">
        <w:rPr>
          <w:spacing w:val="-1"/>
        </w:rPr>
        <w:t xml:space="preserve"> of</w:t>
      </w:r>
      <w:r w:rsidRPr="00934580">
        <w:rPr>
          <w:spacing w:val="-2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Debtors and their</w:t>
      </w:r>
      <w:r w:rsidRPr="00934580">
        <w:rPr>
          <w:spacing w:val="3"/>
        </w:rPr>
        <w:t xml:space="preserve"> </w:t>
      </w:r>
      <w:r w:rsidRPr="00934580">
        <w:rPr>
          <w:spacing w:val="-2"/>
        </w:rPr>
        <w:t>case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 xml:space="preserve">numbers </w:t>
      </w:r>
      <w:r w:rsidRPr="00934580">
        <w:t xml:space="preserve">is </w:t>
      </w:r>
      <w:r w:rsidRPr="00934580">
        <w:rPr>
          <w:spacing w:val="-1"/>
        </w:rPr>
        <w:t>[set</w:t>
      </w:r>
      <w:r w:rsidRPr="00934580">
        <w:t xml:space="preserve"> </w:t>
      </w:r>
      <w:r w:rsidRPr="00934580">
        <w:rPr>
          <w:spacing w:val="-2"/>
        </w:rPr>
        <w:t xml:space="preserve">forth </w:t>
      </w:r>
      <w:r w:rsidRPr="00934580">
        <w:t>in the</w:t>
      </w:r>
      <w:r w:rsidRPr="00934580">
        <w:rPr>
          <w:spacing w:val="65"/>
        </w:rPr>
        <w:t xml:space="preserve"> </w:t>
      </w:r>
      <w:r w:rsidRPr="00934580">
        <w:rPr>
          <w:spacing w:val="-1"/>
        </w:rPr>
        <w:t>case caption above]</w:t>
      </w:r>
      <w:r w:rsidRPr="00934580">
        <w:t xml:space="preserve"> </w:t>
      </w:r>
      <w:r w:rsidRPr="00934580">
        <w:rPr>
          <w:spacing w:val="-1"/>
        </w:rPr>
        <w:t xml:space="preserve">[attached to this </w:t>
      </w:r>
      <w:r w:rsidRPr="00934580">
        <w:rPr>
          <w:spacing w:val="-2"/>
        </w:rPr>
        <w:t>Notice].</w:t>
      </w:r>
    </w:p>
    <w:p w:rsidR="008E2B5A" w:rsidRPr="00934580" w:rsidRDefault="008E2B5A" w:rsidP="008E2B5A">
      <w:pPr>
        <w:pStyle w:val="Heading1"/>
        <w:numPr>
          <w:ilvl w:val="0"/>
          <w:numId w:val="1"/>
        </w:numPr>
        <w:tabs>
          <w:tab w:val="left" w:pos="820"/>
        </w:tabs>
        <w:spacing w:before="0" w:line="480" w:lineRule="auto"/>
        <w:ind w:left="0" w:firstLine="720"/>
        <w:rPr>
          <w:b w:val="0"/>
          <w:bCs w:val="0"/>
        </w:rPr>
      </w:pPr>
      <w:r w:rsidRPr="00934580">
        <w:rPr>
          <w:spacing w:val="-1"/>
        </w:rPr>
        <w:t>WHEN AND WHERE TO FILE</w:t>
      </w:r>
    </w:p>
    <w:p w:rsidR="00BF7984" w:rsidRPr="00934580" w:rsidRDefault="00EA5C92" w:rsidP="00835808">
      <w:pPr>
        <w:pStyle w:val="Heading2"/>
        <w:spacing w:line="480" w:lineRule="auto"/>
        <w:ind w:left="0" w:firstLine="720"/>
        <w:rPr>
          <w:rFonts w:cs="Times New Roman"/>
          <w:b w:val="0"/>
          <w:bCs w:val="0"/>
          <w:i w:val="0"/>
        </w:rPr>
      </w:pPr>
      <w:r w:rsidRPr="00934580">
        <w:rPr>
          <w:i w:val="0"/>
          <w:spacing w:val="-1"/>
        </w:rPr>
        <w:t>[(A)</w:t>
      </w:r>
      <w:r w:rsidRPr="00934580">
        <w:rPr>
          <w:i w:val="0"/>
          <w:spacing w:val="-3"/>
        </w:rPr>
        <w:t xml:space="preserve"> </w:t>
      </w:r>
      <w:r w:rsidRPr="00934580">
        <w:rPr>
          <w:spacing w:val="-1"/>
        </w:rPr>
        <w:t>Cases with</w:t>
      </w:r>
      <w:r w:rsidRPr="00934580">
        <w:t xml:space="preserve"> </w:t>
      </w:r>
      <w:r w:rsidRPr="00934580">
        <w:rPr>
          <w:spacing w:val="-1"/>
        </w:rPr>
        <w:t>Claims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Agents: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Insert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 xml:space="preserve">the </w:t>
      </w:r>
      <w:r w:rsidRPr="00934580">
        <w:rPr>
          <w:spacing w:val="-2"/>
        </w:rPr>
        <w:t xml:space="preserve">following </w:t>
      </w:r>
      <w:r w:rsidRPr="00934580">
        <w:rPr>
          <w:spacing w:val="-1"/>
        </w:rPr>
        <w:t xml:space="preserve">as </w:t>
      </w:r>
      <w:r w:rsidRPr="00934580">
        <w:rPr>
          <w:spacing w:val="-2"/>
        </w:rPr>
        <w:t>Paragraph 3</w:t>
      </w:r>
      <w:r w:rsidRPr="00934580">
        <w:rPr>
          <w:i w:val="0"/>
          <w:spacing w:val="-2"/>
        </w:rPr>
        <w:t>:]</w:t>
      </w:r>
    </w:p>
    <w:p w:rsidR="00BF7984" w:rsidRPr="00934580" w:rsidRDefault="00EA5C92" w:rsidP="00835808">
      <w:pPr>
        <w:pStyle w:val="BodyText"/>
        <w:tabs>
          <w:tab w:val="left" w:pos="3592"/>
        </w:tabs>
        <w:spacing w:line="480" w:lineRule="auto"/>
        <w:ind w:left="0" w:firstLine="720"/>
      </w:pPr>
      <w:r w:rsidRPr="00934580">
        <w:t>Except</w:t>
      </w:r>
      <w:r w:rsidRPr="00934580">
        <w:rPr>
          <w:spacing w:val="-1"/>
        </w:rPr>
        <w:t xml:space="preserve"> </w:t>
      </w:r>
      <w:r w:rsidRPr="00934580">
        <w:t>as</w:t>
      </w:r>
      <w:r w:rsidRPr="00934580">
        <w:rPr>
          <w:spacing w:val="-1"/>
        </w:rPr>
        <w:t xml:space="preserve"> </w:t>
      </w:r>
      <w:r w:rsidRPr="00934580">
        <w:t>provided</w:t>
      </w:r>
      <w:r w:rsidRPr="00934580">
        <w:rPr>
          <w:spacing w:val="-1"/>
        </w:rPr>
        <w:t xml:space="preserve"> </w:t>
      </w:r>
      <w:r w:rsidRPr="00934580">
        <w:t>for</w:t>
      </w:r>
      <w:r w:rsidRPr="00934580">
        <w:rPr>
          <w:spacing w:val="-1"/>
        </w:rPr>
        <w:t xml:space="preserve"> </w:t>
      </w:r>
      <w:r w:rsidRPr="00934580">
        <w:t>herein,</w:t>
      </w:r>
      <w:r w:rsidRPr="00934580">
        <w:rPr>
          <w:spacing w:val="-1"/>
        </w:rPr>
        <w:t xml:space="preserve"> </w:t>
      </w:r>
      <w:r w:rsidRPr="00934580">
        <w:t>all</w:t>
      </w:r>
      <w:r w:rsidRPr="00934580">
        <w:rPr>
          <w:spacing w:val="-1"/>
        </w:rPr>
        <w:t xml:space="preserve"> </w:t>
      </w:r>
      <w:r w:rsidRPr="00934580">
        <w:t>proofs</w:t>
      </w:r>
      <w:r w:rsidRPr="00934580">
        <w:rPr>
          <w:spacing w:val="-1"/>
        </w:rPr>
        <w:t xml:space="preserve"> </w:t>
      </w:r>
      <w:r w:rsidRPr="00934580">
        <w:t>of</w:t>
      </w:r>
      <w:r w:rsidRPr="00934580">
        <w:rPr>
          <w:spacing w:val="-1"/>
        </w:rPr>
        <w:t xml:space="preserve"> </w:t>
      </w:r>
      <w:r w:rsidRPr="00934580">
        <w:t>claim</w:t>
      </w:r>
      <w:r w:rsidRPr="00934580">
        <w:rPr>
          <w:spacing w:val="-2"/>
        </w:rPr>
        <w:t xml:space="preserve"> </w:t>
      </w:r>
      <w:r w:rsidRPr="00934580">
        <w:t xml:space="preserve">must be filed so as to be received </w:t>
      </w:r>
      <w:r w:rsidRPr="00934580">
        <w:rPr>
          <w:b/>
        </w:rPr>
        <w:t>on</w:t>
      </w:r>
      <w:r w:rsidRPr="00934580">
        <w:rPr>
          <w:b/>
          <w:spacing w:val="-2"/>
        </w:rPr>
        <w:t xml:space="preserve"> </w:t>
      </w:r>
      <w:r w:rsidRPr="00934580">
        <w:rPr>
          <w:b/>
        </w:rPr>
        <w:t>or before</w:t>
      </w:r>
      <w:r w:rsidRPr="00934580">
        <w:rPr>
          <w:b/>
          <w:u w:val="thick" w:color="000000"/>
        </w:rPr>
        <w:tab/>
      </w:r>
      <w:r w:rsidRPr="00934580">
        <w:t>at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following</w:t>
      </w:r>
      <w:r w:rsidRPr="00934580">
        <w:rPr>
          <w:spacing w:val="-1"/>
        </w:rPr>
        <w:t xml:space="preserve"> </w:t>
      </w:r>
      <w:r w:rsidRPr="00934580">
        <w:t>address:</w:t>
      </w:r>
    </w:p>
    <w:p w:rsidR="00BF7984" w:rsidRPr="00934580" w:rsidRDefault="00EA5C92">
      <w:pPr>
        <w:pStyle w:val="Heading1"/>
        <w:tabs>
          <w:tab w:val="left" w:pos="4897"/>
        </w:tabs>
        <w:spacing w:before="8" w:line="350" w:lineRule="atLeast"/>
        <w:ind w:left="240" w:right="1753" w:hanging="120"/>
        <w:rPr>
          <w:b w:val="0"/>
          <w:bCs w:val="0"/>
        </w:rPr>
      </w:pPr>
      <w:r w:rsidRPr="00934580">
        <w:rPr>
          <w:spacing w:val="-1"/>
        </w:rPr>
        <w:t xml:space="preserve">[Insert address provided by </w:t>
      </w:r>
      <w:r w:rsidRPr="00934580">
        <w:rPr>
          <w:spacing w:val="-2"/>
        </w:rPr>
        <w:t>claims</w:t>
      </w:r>
      <w:r w:rsidRPr="00934580">
        <w:rPr>
          <w:spacing w:val="-2"/>
        </w:rPr>
        <w:tab/>
      </w:r>
      <w:r w:rsidRPr="00934580">
        <w:t>IF</w:t>
      </w:r>
      <w:r w:rsidRPr="00934580">
        <w:rPr>
          <w:spacing w:val="-4"/>
        </w:rPr>
        <w:t xml:space="preserve"> </w:t>
      </w:r>
      <w:r w:rsidRPr="00934580">
        <w:rPr>
          <w:spacing w:val="-2"/>
        </w:rPr>
        <w:t>DELIVERED</w:t>
      </w:r>
      <w:r w:rsidRPr="00934580">
        <w:rPr>
          <w:spacing w:val="-3"/>
        </w:rPr>
        <w:t xml:space="preserve"> </w:t>
      </w:r>
      <w:r w:rsidRPr="00934580">
        <w:t>BY</w:t>
      </w:r>
      <w:r w:rsidRPr="00934580">
        <w:rPr>
          <w:spacing w:val="-2"/>
        </w:rPr>
        <w:t xml:space="preserve"> HAND:</w:t>
      </w:r>
      <w:r w:rsidRPr="00934580">
        <w:rPr>
          <w:spacing w:val="31"/>
        </w:rPr>
        <w:t xml:space="preserve"> </w:t>
      </w:r>
      <w:r w:rsidRPr="00934580">
        <w:rPr>
          <w:spacing w:val="-2"/>
        </w:rPr>
        <w:t>agent]</w:t>
      </w:r>
    </w:p>
    <w:p w:rsidR="00BF7984" w:rsidRDefault="00EA5C92">
      <w:pPr>
        <w:pStyle w:val="BodyText"/>
        <w:spacing w:line="241" w:lineRule="auto"/>
        <w:ind w:left="4920" w:right="1384"/>
        <w:rPr>
          <w:spacing w:val="-1"/>
        </w:rPr>
      </w:pPr>
      <w:r w:rsidRPr="00934580">
        <w:rPr>
          <w:spacing w:val="-1"/>
        </w:rPr>
        <w:t>United States Bankruptcy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Court</w:t>
      </w:r>
      <w:r w:rsidRPr="00934580">
        <w:rPr>
          <w:spacing w:val="24"/>
        </w:rPr>
        <w:t xml:space="preserve"> </w:t>
      </w:r>
      <w:r w:rsidRPr="00934580">
        <w:rPr>
          <w:spacing w:val="-2"/>
        </w:rPr>
        <w:t xml:space="preserve">Southern District </w:t>
      </w:r>
      <w:r w:rsidRPr="00934580">
        <w:t>of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New York</w:t>
      </w:r>
      <w:r w:rsidRPr="00934580">
        <w:rPr>
          <w:spacing w:val="27"/>
        </w:rPr>
        <w:t xml:space="preserve"> </w:t>
      </w:r>
      <w:r w:rsidRPr="00934580">
        <w:rPr>
          <w:spacing w:val="-2"/>
        </w:rPr>
        <w:t xml:space="preserve">One </w:t>
      </w:r>
      <w:r w:rsidRPr="00934580">
        <w:rPr>
          <w:spacing w:val="-1"/>
        </w:rPr>
        <w:t>Bowling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Green,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Room</w:t>
      </w:r>
      <w:r w:rsidRPr="00934580">
        <w:rPr>
          <w:spacing w:val="-5"/>
        </w:rPr>
        <w:t xml:space="preserve"> </w:t>
      </w:r>
      <w:r w:rsidR="007A4137" w:rsidRPr="00934580">
        <w:rPr>
          <w:spacing w:val="-1"/>
        </w:rPr>
        <w:t>614</w:t>
      </w:r>
      <w:r w:rsidRPr="00934580">
        <w:rPr>
          <w:spacing w:val="23"/>
        </w:rPr>
        <w:t xml:space="preserve"> </w:t>
      </w:r>
      <w:r w:rsidRPr="00934580">
        <w:rPr>
          <w:spacing w:val="-1"/>
        </w:rPr>
        <w:t>New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York,</w:t>
      </w:r>
      <w:r w:rsidRPr="00934580">
        <w:rPr>
          <w:spacing w:val="3"/>
        </w:rPr>
        <w:t xml:space="preserve"> </w:t>
      </w:r>
      <w:r w:rsidRPr="00934580">
        <w:rPr>
          <w:spacing w:val="-1"/>
        </w:rPr>
        <w:t>NY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10004-1408</w:t>
      </w:r>
    </w:p>
    <w:p w:rsidR="008456AC" w:rsidRDefault="008456AC" w:rsidP="008456AC">
      <w:pPr>
        <w:pStyle w:val="Heading1"/>
        <w:spacing w:before="11" w:line="244" w:lineRule="auto"/>
        <w:ind w:left="4920" w:right="1360"/>
        <w:rPr>
          <w:b w:val="0"/>
          <w:bCs w:val="0"/>
        </w:rPr>
      </w:pPr>
      <w:r>
        <w:rPr>
          <w:spacing w:val="-1"/>
        </w:rPr>
        <w:t>[or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27"/>
        </w:rPr>
        <w:t xml:space="preserve"> </w:t>
      </w:r>
      <w:r>
        <w:rPr>
          <w:spacing w:val="-2"/>
        </w:rPr>
        <w:t>where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being</w:t>
      </w:r>
      <w:r>
        <w:rPr>
          <w:spacing w:val="26"/>
        </w:rPr>
        <w:t xml:space="preserve"> </w:t>
      </w:r>
      <w:r>
        <w:rPr>
          <w:spacing w:val="-1"/>
        </w:rPr>
        <w:t>administered.]</w:t>
      </w:r>
    </w:p>
    <w:p w:rsidR="008456AC" w:rsidRPr="00934580" w:rsidRDefault="008456AC">
      <w:pPr>
        <w:pStyle w:val="BodyText"/>
        <w:spacing w:line="241" w:lineRule="auto"/>
        <w:ind w:left="4920" w:right="1384"/>
      </w:pPr>
      <w:bookmarkStart w:id="0" w:name="_GoBack"/>
      <w:bookmarkEnd w:id="0"/>
    </w:p>
    <w:p w:rsidR="00BF7984" w:rsidRPr="00934580" w:rsidRDefault="00BF7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984" w:rsidRPr="00934580" w:rsidRDefault="00EA5C92" w:rsidP="0083580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4580">
        <w:rPr>
          <w:rFonts w:ascii="Times New Roman"/>
          <w:b/>
          <w:sz w:val="24"/>
          <w:szCs w:val="24"/>
        </w:rPr>
        <w:t>[</w:t>
      </w:r>
      <w:r w:rsidRPr="00934580">
        <w:rPr>
          <w:rFonts w:ascii="Times New Roman"/>
          <w:b/>
          <w:i/>
          <w:sz w:val="24"/>
          <w:szCs w:val="24"/>
        </w:rPr>
        <w:t xml:space="preserve">Claims Agents approved for electronic </w:t>
      </w:r>
      <w:r w:rsidRPr="00934580">
        <w:rPr>
          <w:rFonts w:ascii="Times New Roman"/>
          <w:b/>
          <w:i/>
          <w:spacing w:val="-1"/>
          <w:sz w:val="24"/>
          <w:szCs w:val="24"/>
        </w:rPr>
        <w:t xml:space="preserve">filing </w:t>
      </w:r>
      <w:r w:rsidRPr="00934580">
        <w:rPr>
          <w:rFonts w:ascii="Times New Roman"/>
          <w:b/>
          <w:i/>
          <w:sz w:val="24"/>
          <w:szCs w:val="24"/>
        </w:rPr>
        <w:t>of</w:t>
      </w:r>
      <w:r w:rsidRPr="00934580">
        <w:rPr>
          <w:rFonts w:ascii="Times New Roman"/>
          <w:b/>
          <w:i/>
          <w:spacing w:val="-1"/>
          <w:sz w:val="24"/>
          <w:szCs w:val="24"/>
        </w:rPr>
        <w:t xml:space="preserve"> </w:t>
      </w:r>
      <w:r w:rsidRPr="00934580">
        <w:rPr>
          <w:rFonts w:ascii="Times New Roman"/>
          <w:b/>
          <w:i/>
          <w:sz w:val="24"/>
          <w:szCs w:val="24"/>
        </w:rPr>
        <w:t>claims:</w:t>
      </w:r>
      <w:r w:rsidRPr="00934580">
        <w:rPr>
          <w:rFonts w:ascii="Times New Roman"/>
          <w:b/>
          <w:i/>
          <w:spacing w:val="-1"/>
          <w:sz w:val="24"/>
          <w:szCs w:val="24"/>
        </w:rPr>
        <w:t xml:space="preserve"> Insert </w:t>
      </w:r>
      <w:r w:rsidRPr="00934580">
        <w:rPr>
          <w:rFonts w:ascii="Times New Roman"/>
          <w:b/>
          <w:i/>
          <w:sz w:val="24"/>
          <w:szCs w:val="24"/>
        </w:rPr>
        <w:t>this</w:t>
      </w:r>
      <w:r w:rsidRPr="00934580">
        <w:rPr>
          <w:rFonts w:ascii="Times New Roman"/>
          <w:b/>
          <w:i/>
          <w:spacing w:val="-1"/>
          <w:sz w:val="24"/>
          <w:szCs w:val="24"/>
        </w:rPr>
        <w:t xml:space="preserve"> </w:t>
      </w:r>
      <w:r w:rsidRPr="00934580">
        <w:rPr>
          <w:rFonts w:ascii="Times New Roman"/>
          <w:b/>
          <w:i/>
          <w:sz w:val="24"/>
          <w:szCs w:val="24"/>
        </w:rPr>
        <w:t>statement</w:t>
      </w:r>
      <w:r w:rsidRPr="00934580">
        <w:rPr>
          <w:rFonts w:ascii="Times New Roman"/>
          <w:b/>
          <w:sz w:val="24"/>
          <w:szCs w:val="24"/>
        </w:rPr>
        <w:t>:</w:t>
      </w:r>
      <w:r w:rsidRPr="00934580">
        <w:rPr>
          <w:rFonts w:ascii="Times New Roman"/>
          <w:b/>
          <w:spacing w:val="60"/>
          <w:sz w:val="24"/>
          <w:szCs w:val="24"/>
        </w:rPr>
        <w:t xml:space="preserve"> </w:t>
      </w:r>
      <w:r w:rsidRPr="00934580">
        <w:rPr>
          <w:rFonts w:ascii="Times New Roman"/>
          <w:spacing w:val="-1"/>
          <w:sz w:val="24"/>
          <w:szCs w:val="24"/>
        </w:rPr>
        <w:t>Or</w:t>
      </w:r>
      <w:r w:rsidRPr="00934580">
        <w:rPr>
          <w:rFonts w:ascii="Times New Roman"/>
          <w:spacing w:val="20"/>
          <w:sz w:val="24"/>
          <w:szCs w:val="24"/>
        </w:rPr>
        <w:t xml:space="preserve"> </w:t>
      </w:r>
      <w:r w:rsidRPr="00934580">
        <w:rPr>
          <w:rFonts w:ascii="Times New Roman"/>
          <w:sz w:val="24"/>
          <w:szCs w:val="24"/>
        </w:rPr>
        <w:t xml:space="preserve">electronically through the </w:t>
      </w:r>
      <w:r w:rsidRPr="00934580">
        <w:rPr>
          <w:rFonts w:ascii="Times New Roman"/>
          <w:spacing w:val="-1"/>
          <w:sz w:val="24"/>
          <w:szCs w:val="24"/>
        </w:rPr>
        <w:t>claims</w:t>
      </w:r>
      <w:r w:rsidRPr="00934580">
        <w:rPr>
          <w:rFonts w:ascii="Times New Roman"/>
          <w:sz w:val="24"/>
          <w:szCs w:val="24"/>
        </w:rPr>
        <w:t xml:space="preserve"> </w:t>
      </w:r>
      <w:r w:rsidRPr="00934580">
        <w:rPr>
          <w:rFonts w:ascii="Times New Roman"/>
          <w:spacing w:val="-1"/>
          <w:sz w:val="24"/>
          <w:szCs w:val="24"/>
        </w:rPr>
        <w:t>agent's</w:t>
      </w:r>
      <w:r w:rsidRPr="00934580">
        <w:rPr>
          <w:rFonts w:ascii="Times New Roman"/>
          <w:sz w:val="24"/>
          <w:szCs w:val="24"/>
        </w:rPr>
        <w:t xml:space="preserve"> </w:t>
      </w:r>
      <w:r w:rsidRPr="00934580">
        <w:rPr>
          <w:rFonts w:ascii="Times New Roman"/>
          <w:spacing w:val="-1"/>
          <w:sz w:val="24"/>
          <w:szCs w:val="24"/>
        </w:rPr>
        <w:t>website</w:t>
      </w:r>
      <w:r w:rsidRPr="00934580">
        <w:rPr>
          <w:rFonts w:ascii="Times New Roman"/>
          <w:b/>
          <w:spacing w:val="-1"/>
          <w:sz w:val="24"/>
          <w:szCs w:val="24"/>
        </w:rPr>
        <w:t>]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t>Proofs of claim</w:t>
      </w:r>
      <w:r w:rsidRPr="00934580">
        <w:rPr>
          <w:spacing w:val="-2"/>
        </w:rPr>
        <w:t xml:space="preserve"> </w:t>
      </w:r>
      <w:r w:rsidRPr="00934580">
        <w:t xml:space="preserve">will be </w:t>
      </w:r>
      <w:r w:rsidRPr="00934580">
        <w:rPr>
          <w:spacing w:val="-1"/>
        </w:rPr>
        <w:t>deemed</w:t>
      </w:r>
      <w:r w:rsidRPr="00934580">
        <w:t xml:space="preserve"> filed only when</w:t>
      </w:r>
      <w:r w:rsidRPr="00934580">
        <w:rPr>
          <w:spacing w:val="-2"/>
        </w:rPr>
        <w:t xml:space="preserve"> </w:t>
      </w:r>
      <w:r w:rsidRPr="00934580">
        <w:rPr>
          <w:u w:val="single" w:color="000000"/>
        </w:rPr>
        <w:t>received</w:t>
      </w:r>
      <w:r w:rsidRPr="00934580">
        <w:rPr>
          <w:spacing w:val="-1"/>
          <w:u w:val="single" w:color="000000"/>
        </w:rPr>
        <w:t xml:space="preserve"> </w:t>
      </w:r>
      <w:r w:rsidRPr="00934580">
        <w:t>at</w:t>
      </w:r>
      <w:r w:rsidRPr="00934580">
        <w:rPr>
          <w:spacing w:val="-1"/>
        </w:rPr>
        <w:t xml:space="preserve"> the addresses </w:t>
      </w:r>
      <w:r w:rsidRPr="00934580">
        <w:t>listed</w:t>
      </w:r>
      <w:r w:rsidRPr="00934580">
        <w:rPr>
          <w:spacing w:val="-1"/>
        </w:rPr>
        <w:t xml:space="preserve"> </w:t>
      </w:r>
      <w:r w:rsidRPr="00934580">
        <w:t>above</w:t>
      </w:r>
      <w:r w:rsidRPr="00934580">
        <w:rPr>
          <w:spacing w:val="-1"/>
        </w:rPr>
        <w:t xml:space="preserve"> </w:t>
      </w:r>
      <w:r w:rsidRPr="00934580">
        <w:t>or</w:t>
      </w:r>
      <w:r w:rsidR="004A202C" w:rsidRPr="00934580">
        <w:t xml:space="preserve"> </w:t>
      </w:r>
      <w:r w:rsidRPr="00934580">
        <w:t>filed</w:t>
      </w:r>
      <w:r w:rsidRPr="00934580">
        <w:rPr>
          <w:spacing w:val="-1"/>
        </w:rPr>
        <w:t xml:space="preserve"> </w:t>
      </w:r>
      <w:r w:rsidRPr="00934580">
        <w:t>electronically</w:t>
      </w:r>
      <w:r w:rsidRPr="00934580">
        <w:rPr>
          <w:spacing w:val="-1"/>
        </w:rPr>
        <w:t xml:space="preserve"> </w:t>
      </w:r>
      <w:r w:rsidRPr="00934580">
        <w:t>on</w:t>
      </w:r>
      <w:r w:rsidRPr="00934580">
        <w:rPr>
          <w:spacing w:val="-1"/>
        </w:rPr>
        <w:t xml:space="preserve"> </w:t>
      </w:r>
      <w:r w:rsidRPr="00934580">
        <w:t>or</w:t>
      </w:r>
      <w:r w:rsidRPr="00934580">
        <w:rPr>
          <w:spacing w:val="-1"/>
        </w:rPr>
        <w:t xml:space="preserve"> </w:t>
      </w:r>
      <w:r w:rsidRPr="00934580">
        <w:t>before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Bar</w:t>
      </w:r>
      <w:r w:rsidRPr="00934580">
        <w:rPr>
          <w:spacing w:val="-1"/>
        </w:rPr>
        <w:t xml:space="preserve"> </w:t>
      </w:r>
      <w:r w:rsidRPr="00934580">
        <w:t>Date.</w:t>
      </w:r>
      <w:r w:rsidRPr="00934580">
        <w:rPr>
          <w:spacing w:val="-1"/>
        </w:rPr>
        <w:t xml:space="preserve"> </w:t>
      </w:r>
      <w:r w:rsidRPr="00934580">
        <w:t xml:space="preserve">Proofs of claim </w:t>
      </w:r>
      <w:r w:rsidRPr="00934580">
        <w:rPr>
          <w:spacing w:val="-1"/>
        </w:rPr>
        <w:t>may</w:t>
      </w:r>
      <w:r w:rsidRPr="00934580">
        <w:t xml:space="preserve"> not be delivered by </w:t>
      </w:r>
      <w:r w:rsidRPr="00934580">
        <w:rPr>
          <w:spacing w:val="-1"/>
        </w:rPr>
        <w:t>facsimile,</w:t>
      </w:r>
      <w:r w:rsidRPr="00934580">
        <w:rPr>
          <w:spacing w:val="29"/>
        </w:rPr>
        <w:t xml:space="preserve"> </w:t>
      </w:r>
      <w:r w:rsidRPr="00934580">
        <w:lastRenderedPageBreak/>
        <w:t>telecopy</w:t>
      </w:r>
      <w:r w:rsidRPr="00934580">
        <w:rPr>
          <w:spacing w:val="-1"/>
        </w:rPr>
        <w:t xml:space="preserve"> </w:t>
      </w:r>
      <w:r w:rsidRPr="00934580">
        <w:t>or</w:t>
      </w:r>
      <w:r w:rsidRPr="00934580">
        <w:rPr>
          <w:spacing w:val="-1"/>
        </w:rPr>
        <w:t xml:space="preserve"> </w:t>
      </w:r>
      <w:r w:rsidRPr="00934580">
        <w:t>electronic</w:t>
      </w:r>
      <w:r w:rsidRPr="00934580">
        <w:rPr>
          <w:spacing w:val="-1"/>
        </w:rPr>
        <w:t xml:space="preserve"> </w:t>
      </w:r>
      <w:r w:rsidRPr="00934580">
        <w:t>mail</w:t>
      </w:r>
      <w:r w:rsidRPr="00934580">
        <w:rPr>
          <w:spacing w:val="-1"/>
        </w:rPr>
        <w:t xml:space="preserve"> transmission.</w:t>
      </w:r>
    </w:p>
    <w:p w:rsidR="00BF7984" w:rsidRPr="00934580" w:rsidRDefault="00EA5C92" w:rsidP="00835808">
      <w:pPr>
        <w:pStyle w:val="Heading2"/>
        <w:spacing w:line="480" w:lineRule="auto"/>
        <w:ind w:left="0" w:firstLine="720"/>
        <w:rPr>
          <w:rFonts w:cs="Times New Roman"/>
          <w:b w:val="0"/>
          <w:bCs w:val="0"/>
          <w:i w:val="0"/>
        </w:rPr>
      </w:pPr>
      <w:r w:rsidRPr="00934580">
        <w:rPr>
          <w:i w:val="0"/>
        </w:rPr>
        <w:t xml:space="preserve">[(B) </w:t>
      </w:r>
      <w:r w:rsidRPr="00934580">
        <w:t>Cases</w:t>
      </w:r>
      <w:r w:rsidRPr="00934580">
        <w:rPr>
          <w:spacing w:val="-1"/>
        </w:rPr>
        <w:t xml:space="preserve"> </w:t>
      </w:r>
      <w:r w:rsidRPr="00934580">
        <w:t>Without</w:t>
      </w:r>
      <w:r w:rsidRPr="00934580">
        <w:rPr>
          <w:spacing w:val="-1"/>
        </w:rPr>
        <w:t xml:space="preserve"> Claims Agents: Insert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following</w:t>
      </w:r>
      <w:r w:rsidRPr="00934580">
        <w:rPr>
          <w:spacing w:val="-1"/>
        </w:rPr>
        <w:t xml:space="preserve"> </w:t>
      </w:r>
      <w:r w:rsidRPr="00934580">
        <w:t>as</w:t>
      </w:r>
      <w:r w:rsidRPr="00934580">
        <w:rPr>
          <w:spacing w:val="-1"/>
        </w:rPr>
        <w:t xml:space="preserve"> Paragraph 3</w:t>
      </w:r>
      <w:r w:rsidRPr="00934580">
        <w:rPr>
          <w:i w:val="0"/>
          <w:spacing w:val="-1"/>
        </w:rPr>
        <w:t>:]</w:t>
      </w:r>
    </w:p>
    <w:p w:rsidR="004A202C" w:rsidRPr="00934580" w:rsidRDefault="00EA5C92" w:rsidP="00835808">
      <w:pPr>
        <w:pStyle w:val="BodyText"/>
        <w:tabs>
          <w:tab w:val="left" w:pos="3292"/>
        </w:tabs>
        <w:spacing w:line="480" w:lineRule="auto"/>
        <w:ind w:left="0" w:firstLine="720"/>
        <w:rPr>
          <w:b/>
        </w:rPr>
      </w:pPr>
      <w:r w:rsidRPr="00934580">
        <w:t>Except</w:t>
      </w:r>
      <w:r w:rsidRPr="00934580">
        <w:rPr>
          <w:spacing w:val="-1"/>
        </w:rPr>
        <w:t xml:space="preserve"> </w:t>
      </w:r>
      <w:r w:rsidRPr="00934580">
        <w:t>as</w:t>
      </w:r>
      <w:r w:rsidRPr="00934580">
        <w:rPr>
          <w:spacing w:val="-1"/>
        </w:rPr>
        <w:t xml:space="preserve"> </w:t>
      </w:r>
      <w:r w:rsidRPr="00934580">
        <w:t>provided</w:t>
      </w:r>
      <w:r w:rsidRPr="00934580">
        <w:rPr>
          <w:spacing w:val="-1"/>
        </w:rPr>
        <w:t xml:space="preserve"> </w:t>
      </w:r>
      <w:r w:rsidRPr="00934580">
        <w:t>for</w:t>
      </w:r>
      <w:r w:rsidRPr="00934580">
        <w:rPr>
          <w:spacing w:val="-1"/>
        </w:rPr>
        <w:t xml:space="preserve"> </w:t>
      </w:r>
      <w:r w:rsidRPr="00934580">
        <w:t>herein,</w:t>
      </w:r>
      <w:r w:rsidRPr="00934580">
        <w:rPr>
          <w:spacing w:val="-1"/>
        </w:rPr>
        <w:t xml:space="preserve"> </w:t>
      </w:r>
      <w:r w:rsidRPr="00934580">
        <w:t>all</w:t>
      </w:r>
      <w:r w:rsidRPr="00934580">
        <w:rPr>
          <w:spacing w:val="-1"/>
        </w:rPr>
        <w:t xml:space="preserve"> </w:t>
      </w:r>
      <w:r w:rsidRPr="00934580">
        <w:t>proofs</w:t>
      </w:r>
      <w:r w:rsidRPr="00934580">
        <w:rPr>
          <w:spacing w:val="-1"/>
        </w:rPr>
        <w:t xml:space="preserve"> </w:t>
      </w:r>
      <w:r w:rsidRPr="00934580">
        <w:t>of</w:t>
      </w:r>
      <w:r w:rsidRPr="00934580">
        <w:rPr>
          <w:spacing w:val="-2"/>
        </w:rPr>
        <w:t xml:space="preserve"> </w:t>
      </w:r>
      <w:r w:rsidRPr="00934580">
        <w:t>claim</w:t>
      </w:r>
      <w:r w:rsidRPr="00934580">
        <w:rPr>
          <w:spacing w:val="-2"/>
        </w:rPr>
        <w:t xml:space="preserve"> </w:t>
      </w:r>
      <w:r w:rsidRPr="00934580">
        <w:t>must be filed so</w:t>
      </w:r>
      <w:r w:rsidRPr="00934580">
        <w:rPr>
          <w:spacing w:val="-1"/>
        </w:rPr>
        <w:t xml:space="preserve"> </w:t>
      </w:r>
      <w:r w:rsidRPr="00934580">
        <w:t xml:space="preserve">as to be </w:t>
      </w:r>
      <w:r w:rsidRPr="00934580">
        <w:rPr>
          <w:spacing w:val="-1"/>
        </w:rPr>
        <w:t>received</w:t>
      </w:r>
      <w:r w:rsidRPr="00934580">
        <w:t xml:space="preserve"> </w:t>
      </w:r>
      <w:r w:rsidRPr="00934580">
        <w:rPr>
          <w:b/>
        </w:rPr>
        <w:t>on</w:t>
      </w:r>
      <w:r w:rsidRPr="00934580">
        <w:rPr>
          <w:b/>
          <w:spacing w:val="-2"/>
        </w:rPr>
        <w:t xml:space="preserve"> </w:t>
      </w:r>
      <w:r w:rsidRPr="00934580">
        <w:rPr>
          <w:b/>
        </w:rPr>
        <w:t>or</w:t>
      </w:r>
      <w:r w:rsidRPr="00934580">
        <w:rPr>
          <w:b/>
          <w:spacing w:val="27"/>
        </w:rPr>
        <w:t xml:space="preserve"> </w:t>
      </w:r>
      <w:r w:rsidRPr="00934580">
        <w:rPr>
          <w:b/>
        </w:rPr>
        <w:t>before</w:t>
      </w:r>
      <w:r w:rsidRPr="00934580">
        <w:rPr>
          <w:b/>
          <w:u w:val="thick" w:color="000000"/>
        </w:rPr>
        <w:tab/>
      </w:r>
      <w:r w:rsidRPr="00934580">
        <w:rPr>
          <w:b/>
        </w:rPr>
        <w:t>.</w:t>
      </w:r>
    </w:p>
    <w:p w:rsidR="00BF7984" w:rsidRPr="00934580" w:rsidRDefault="00EA5C92" w:rsidP="00835808">
      <w:pPr>
        <w:pStyle w:val="BodyText"/>
        <w:tabs>
          <w:tab w:val="left" w:pos="3292"/>
        </w:tabs>
        <w:spacing w:line="480" w:lineRule="auto"/>
        <w:ind w:left="0" w:firstLine="720"/>
        <w:rPr>
          <w:rFonts w:cs="Times New Roman"/>
        </w:rPr>
      </w:pPr>
      <w:r w:rsidRPr="00934580">
        <w:t>Attorneys</w:t>
      </w:r>
      <w:r w:rsidRPr="00934580">
        <w:rPr>
          <w:spacing w:val="-1"/>
        </w:rPr>
        <w:t xml:space="preserve"> </w:t>
      </w:r>
      <w:r w:rsidRPr="00934580">
        <w:t>(with</w:t>
      </w:r>
      <w:r w:rsidRPr="00934580">
        <w:rPr>
          <w:spacing w:val="-1"/>
        </w:rPr>
        <w:t xml:space="preserve"> </w:t>
      </w:r>
      <w:r w:rsidRPr="00934580">
        <w:t>full</w:t>
      </w:r>
      <w:r w:rsidRPr="00934580">
        <w:rPr>
          <w:spacing w:val="-1"/>
        </w:rPr>
        <w:t xml:space="preserve"> </w:t>
      </w:r>
      <w:r w:rsidRPr="00934580">
        <w:t>access</w:t>
      </w:r>
      <w:r w:rsidRPr="00934580">
        <w:rPr>
          <w:spacing w:val="-1"/>
        </w:rPr>
        <w:t xml:space="preserve"> accounts) </w:t>
      </w:r>
      <w:r w:rsidRPr="00934580">
        <w:t>and</w:t>
      </w:r>
      <w:r w:rsidRPr="00934580">
        <w:rPr>
          <w:spacing w:val="-1"/>
        </w:rPr>
        <w:t xml:space="preserve"> employees</w:t>
      </w:r>
      <w:r w:rsidRPr="00934580">
        <w:t xml:space="preserve"> of </w:t>
      </w:r>
      <w:r w:rsidRPr="00934580">
        <w:rPr>
          <w:spacing w:val="-1"/>
        </w:rPr>
        <w:t>institutional</w:t>
      </w:r>
      <w:r w:rsidRPr="00934580">
        <w:t xml:space="preserve"> creditors (with</w:t>
      </w:r>
      <w:r w:rsidRPr="00934580">
        <w:rPr>
          <w:spacing w:val="47"/>
        </w:rPr>
        <w:t xml:space="preserve"> </w:t>
      </w:r>
      <w:r w:rsidRPr="00934580">
        <w:rPr>
          <w:spacing w:val="-1"/>
        </w:rPr>
        <w:t xml:space="preserve">limited </w:t>
      </w:r>
      <w:r w:rsidRPr="00934580">
        <w:t>access</w:t>
      </w:r>
      <w:r w:rsidRPr="00934580">
        <w:rPr>
          <w:spacing w:val="-1"/>
        </w:rPr>
        <w:t xml:space="preserve"> </w:t>
      </w:r>
      <w:r w:rsidRPr="00934580">
        <w:t>accounts)</w:t>
      </w:r>
      <w:r w:rsidRPr="00934580">
        <w:rPr>
          <w:spacing w:val="-1"/>
        </w:rPr>
        <w:t xml:space="preserve"> </w:t>
      </w:r>
      <w:r w:rsidRPr="00934580">
        <w:t>should</w:t>
      </w:r>
      <w:r w:rsidRPr="00934580">
        <w:rPr>
          <w:spacing w:val="-1"/>
        </w:rPr>
        <w:t xml:space="preserve"> </w:t>
      </w:r>
      <w:r w:rsidRPr="00934580">
        <w:t>file</w:t>
      </w:r>
      <w:r w:rsidRPr="00934580">
        <w:rPr>
          <w:spacing w:val="-1"/>
        </w:rPr>
        <w:t xml:space="preserve"> proofs</w:t>
      </w:r>
      <w:r w:rsidRPr="00934580">
        <w:t xml:space="preserve"> of claim </w:t>
      </w:r>
      <w:r w:rsidRPr="00934580">
        <w:rPr>
          <w:spacing w:val="-1"/>
        </w:rPr>
        <w:t xml:space="preserve">electronically </w:t>
      </w:r>
      <w:r w:rsidRPr="00934580">
        <w:t>on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Court’s</w:t>
      </w:r>
      <w:r w:rsidRPr="00934580">
        <w:rPr>
          <w:spacing w:val="-1"/>
        </w:rPr>
        <w:t xml:space="preserve"> </w:t>
      </w:r>
      <w:r w:rsidRPr="00934580">
        <w:t>Case</w:t>
      </w:r>
      <w:r w:rsidRPr="00934580">
        <w:rPr>
          <w:spacing w:val="43"/>
        </w:rPr>
        <w:t xml:space="preserve"> </w:t>
      </w:r>
      <w:r w:rsidRPr="00934580">
        <w:rPr>
          <w:spacing w:val="-1"/>
        </w:rPr>
        <w:t xml:space="preserve">Management/Electronic </w:t>
      </w:r>
      <w:r w:rsidRPr="00934580">
        <w:t>Case</w:t>
      </w:r>
      <w:r w:rsidRPr="00934580">
        <w:rPr>
          <w:spacing w:val="-1"/>
        </w:rPr>
        <w:t xml:space="preserve"> </w:t>
      </w:r>
      <w:r w:rsidRPr="00934580">
        <w:t>File</w:t>
      </w:r>
      <w:r w:rsidRPr="00934580">
        <w:rPr>
          <w:spacing w:val="-1"/>
        </w:rPr>
        <w:t xml:space="preserve"> </w:t>
      </w:r>
      <w:r w:rsidRPr="00934580">
        <w:t>(CM/ECF)</w:t>
      </w:r>
      <w:r w:rsidRPr="00934580">
        <w:rPr>
          <w:spacing w:val="-1"/>
        </w:rPr>
        <w:t xml:space="preserve"> system.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t xml:space="preserve">Those </w:t>
      </w:r>
      <w:r w:rsidRPr="00934580">
        <w:rPr>
          <w:spacing w:val="-1"/>
        </w:rPr>
        <w:t>without</w:t>
      </w:r>
      <w:r w:rsidRPr="00934580">
        <w:t xml:space="preserve"> </w:t>
      </w:r>
      <w:r w:rsidRPr="00934580">
        <w:rPr>
          <w:spacing w:val="-1"/>
        </w:rPr>
        <w:t>accounts</w:t>
      </w:r>
      <w:r w:rsidRPr="00934580">
        <w:t xml:space="preserve"> to the </w:t>
      </w:r>
      <w:r w:rsidRPr="00934580">
        <w:rPr>
          <w:spacing w:val="-1"/>
        </w:rPr>
        <w:t>CM/ECF</w:t>
      </w:r>
      <w:r w:rsidRPr="00934580">
        <w:t xml:space="preserve"> </w:t>
      </w:r>
      <w:r w:rsidRPr="00934580">
        <w:rPr>
          <w:spacing w:val="-1"/>
        </w:rPr>
        <w:t>system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may</w:t>
      </w:r>
      <w:r w:rsidRPr="00934580">
        <w:t xml:space="preserve"> create and </w:t>
      </w:r>
      <w:r w:rsidRPr="00934580">
        <w:rPr>
          <w:spacing w:val="-1"/>
        </w:rPr>
        <w:t>electronically</w:t>
      </w:r>
      <w:r w:rsidRPr="00934580">
        <w:t xml:space="preserve"> </w:t>
      </w:r>
      <w:r w:rsidRPr="00934580">
        <w:rPr>
          <w:spacing w:val="-1"/>
        </w:rPr>
        <w:t>file</w:t>
      </w:r>
      <w:r w:rsidRPr="00934580">
        <w:t xml:space="preserve"> </w:t>
      </w:r>
      <w:r w:rsidRPr="00934580">
        <w:rPr>
          <w:spacing w:val="-1"/>
        </w:rPr>
        <w:t>their</w:t>
      </w:r>
      <w:r w:rsidRPr="00934580">
        <w:rPr>
          <w:spacing w:val="73"/>
        </w:rPr>
        <w:t xml:space="preserve"> </w:t>
      </w:r>
      <w:r w:rsidRPr="00934580">
        <w:t>proofs of claim</w:t>
      </w:r>
      <w:r w:rsidRPr="00934580">
        <w:rPr>
          <w:spacing w:val="-2"/>
        </w:rPr>
        <w:t xml:space="preserve"> </w:t>
      </w:r>
      <w:r w:rsidRPr="00934580">
        <w:t xml:space="preserve">through the “File A </w:t>
      </w:r>
      <w:r w:rsidRPr="00934580">
        <w:rPr>
          <w:spacing w:val="-1"/>
        </w:rPr>
        <w:t>Proof</w:t>
      </w:r>
      <w:r w:rsidRPr="00934580">
        <w:t xml:space="preserve"> of</w:t>
      </w:r>
      <w:r w:rsidRPr="00934580">
        <w:rPr>
          <w:spacing w:val="-1"/>
        </w:rPr>
        <w:t xml:space="preserve"> Claim”</w:t>
      </w:r>
      <w:r w:rsidRPr="00934580">
        <w:t xml:space="preserve"> link</w:t>
      </w:r>
      <w:r w:rsidRPr="00934580">
        <w:rPr>
          <w:spacing w:val="-1"/>
        </w:rPr>
        <w:t xml:space="preserve"> </w:t>
      </w:r>
      <w:r w:rsidRPr="00934580">
        <w:t>on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Court’s</w:t>
      </w:r>
      <w:r w:rsidRPr="00934580">
        <w:rPr>
          <w:spacing w:val="-1"/>
        </w:rPr>
        <w:t xml:space="preserve"> </w:t>
      </w:r>
      <w:r w:rsidRPr="00934580">
        <w:t xml:space="preserve">website, </w:t>
      </w:r>
      <w:r w:rsidRPr="00934580">
        <w:rPr>
          <w:color w:val="0000FF"/>
        </w:rPr>
        <w:t xml:space="preserve"> </w:t>
      </w:r>
      <w:hyperlink r:id="rId9">
        <w:r w:rsidRPr="00934580">
          <w:rPr>
            <w:color w:val="0000FF"/>
            <w:u w:val="single" w:color="0000FF"/>
          </w:rPr>
          <w:t>www.nysb.uscourts.gov</w:t>
        </w:r>
        <w:r w:rsidRPr="00934580">
          <w:t>,</w:t>
        </w:r>
      </w:hyperlink>
      <w:r w:rsidRPr="00934580">
        <w:t xml:space="preserve"> </w:t>
      </w:r>
      <w:r w:rsidRPr="00934580">
        <w:rPr>
          <w:spacing w:val="59"/>
        </w:rPr>
        <w:t xml:space="preserve"> </w:t>
      </w:r>
      <w:r w:rsidRPr="00934580">
        <w:t xml:space="preserve">or by </w:t>
      </w:r>
      <w:r w:rsidRPr="00934580">
        <w:rPr>
          <w:spacing w:val="-1"/>
        </w:rPr>
        <w:t>mailing</w:t>
      </w:r>
      <w:r w:rsidRPr="00934580">
        <w:t xml:space="preserve"> or delivering the </w:t>
      </w:r>
      <w:r w:rsidRPr="00934580">
        <w:rPr>
          <w:spacing w:val="-1"/>
        </w:rPr>
        <w:t xml:space="preserve">original </w:t>
      </w:r>
      <w:r w:rsidRPr="00934580">
        <w:t>proof</w:t>
      </w:r>
      <w:r w:rsidRPr="00934580">
        <w:rPr>
          <w:spacing w:val="-1"/>
        </w:rPr>
        <w:t xml:space="preserve"> </w:t>
      </w:r>
      <w:r w:rsidRPr="00934580">
        <w:t>of</w:t>
      </w:r>
      <w:r w:rsidRPr="00934580">
        <w:rPr>
          <w:spacing w:val="-1"/>
        </w:rPr>
        <w:t xml:space="preserve"> </w:t>
      </w:r>
      <w:r w:rsidRPr="00934580">
        <w:t>claim</w:t>
      </w:r>
      <w:r w:rsidRPr="00934580">
        <w:rPr>
          <w:spacing w:val="-3"/>
        </w:rPr>
        <w:t xml:space="preserve"> </w:t>
      </w:r>
      <w:r w:rsidRPr="00934580">
        <w:t>to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Court</w:t>
      </w:r>
      <w:r w:rsidRPr="00934580">
        <w:rPr>
          <w:spacing w:val="-1"/>
        </w:rPr>
        <w:t xml:space="preserve"> </w:t>
      </w:r>
      <w:r w:rsidRPr="00934580">
        <w:t>at</w:t>
      </w:r>
      <w:r w:rsidR="00835808" w:rsidRPr="00934580"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address</w:t>
      </w:r>
      <w:r w:rsidRPr="00934580">
        <w:rPr>
          <w:spacing w:val="-1"/>
        </w:rPr>
        <w:t xml:space="preserve"> </w:t>
      </w:r>
      <w:r w:rsidRPr="00934580">
        <w:t>provided</w:t>
      </w:r>
      <w:r w:rsidRPr="00934580">
        <w:rPr>
          <w:spacing w:val="-1"/>
        </w:rPr>
        <w:t xml:space="preserve"> </w:t>
      </w:r>
      <w:r w:rsidRPr="00934580">
        <w:t>below:</w:t>
      </w:r>
    </w:p>
    <w:p w:rsidR="0003436D" w:rsidRPr="00934580" w:rsidRDefault="00EA5C92" w:rsidP="0003436D">
      <w:pPr>
        <w:pStyle w:val="Heading1"/>
        <w:spacing w:before="0"/>
        <w:ind w:left="0" w:firstLine="720"/>
        <w:rPr>
          <w:spacing w:val="24"/>
        </w:rPr>
      </w:pPr>
      <w:r w:rsidRPr="00934580">
        <w:rPr>
          <w:spacing w:val="-1"/>
        </w:rPr>
        <w:t>United States Bankruptcy Court</w:t>
      </w:r>
      <w:r w:rsidRPr="00934580">
        <w:rPr>
          <w:spacing w:val="24"/>
        </w:rPr>
        <w:t xml:space="preserve"> </w:t>
      </w:r>
    </w:p>
    <w:p w:rsidR="0003436D" w:rsidRPr="00934580" w:rsidRDefault="00EA5C92" w:rsidP="0003436D">
      <w:pPr>
        <w:pStyle w:val="Heading1"/>
        <w:spacing w:before="0"/>
        <w:ind w:left="0" w:firstLine="720"/>
        <w:rPr>
          <w:spacing w:val="24"/>
        </w:rPr>
      </w:pPr>
      <w:r w:rsidRPr="00934580">
        <w:rPr>
          <w:spacing w:val="-1"/>
        </w:rPr>
        <w:t>Southern</w:t>
      </w:r>
      <w:r w:rsidRPr="00934580">
        <w:t xml:space="preserve"> </w:t>
      </w:r>
      <w:r w:rsidRPr="00934580">
        <w:rPr>
          <w:spacing w:val="-1"/>
        </w:rPr>
        <w:t>District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of</w:t>
      </w:r>
      <w:r w:rsidRPr="00934580">
        <w:t xml:space="preserve"> </w:t>
      </w:r>
      <w:r w:rsidRPr="00934580">
        <w:rPr>
          <w:spacing w:val="-1"/>
        </w:rPr>
        <w:t>New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York</w:t>
      </w:r>
      <w:r w:rsidRPr="00934580">
        <w:rPr>
          <w:spacing w:val="24"/>
        </w:rPr>
        <w:t xml:space="preserve"> </w:t>
      </w:r>
    </w:p>
    <w:p w:rsidR="0003436D" w:rsidRPr="00934580" w:rsidRDefault="00EA5C92" w:rsidP="0003436D">
      <w:pPr>
        <w:pStyle w:val="Heading1"/>
        <w:spacing w:before="0"/>
        <w:ind w:left="0" w:firstLine="720"/>
        <w:rPr>
          <w:spacing w:val="22"/>
        </w:rPr>
      </w:pPr>
      <w:r w:rsidRPr="00934580">
        <w:rPr>
          <w:spacing w:val="-1"/>
        </w:rPr>
        <w:t xml:space="preserve">One </w:t>
      </w:r>
      <w:r w:rsidRPr="00934580">
        <w:rPr>
          <w:spacing w:val="-2"/>
        </w:rPr>
        <w:t>Bowling</w:t>
      </w:r>
      <w:r w:rsidRPr="00934580">
        <w:rPr>
          <w:spacing w:val="-1"/>
        </w:rPr>
        <w:t xml:space="preserve"> Green, Room</w:t>
      </w:r>
      <w:r w:rsidRPr="00934580">
        <w:rPr>
          <w:spacing w:val="-5"/>
        </w:rPr>
        <w:t xml:space="preserve"> </w:t>
      </w:r>
      <w:r w:rsidR="007A4137" w:rsidRPr="00934580">
        <w:rPr>
          <w:spacing w:val="-1"/>
        </w:rPr>
        <w:t>614</w:t>
      </w:r>
      <w:r w:rsidRPr="00934580">
        <w:rPr>
          <w:spacing w:val="22"/>
        </w:rPr>
        <w:t xml:space="preserve"> </w:t>
      </w:r>
    </w:p>
    <w:p w:rsidR="00BF7984" w:rsidRPr="00934580" w:rsidRDefault="00EA5C92" w:rsidP="0003436D">
      <w:pPr>
        <w:pStyle w:val="Heading1"/>
        <w:spacing w:before="0"/>
        <w:ind w:left="0" w:firstLine="720"/>
        <w:rPr>
          <w:b w:val="0"/>
          <w:bCs w:val="0"/>
        </w:rPr>
      </w:pPr>
      <w:r w:rsidRPr="00934580">
        <w:rPr>
          <w:spacing w:val="-1"/>
        </w:rPr>
        <w:t>New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York,</w:t>
      </w:r>
      <w:r w:rsidRPr="00934580">
        <w:rPr>
          <w:spacing w:val="-1"/>
        </w:rPr>
        <w:t xml:space="preserve"> New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York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10004-1408</w:t>
      </w:r>
    </w:p>
    <w:p w:rsidR="00BF7984" w:rsidRPr="00934580" w:rsidRDefault="00EA5C92" w:rsidP="0003436D">
      <w:pPr>
        <w:ind w:firstLine="720"/>
        <w:rPr>
          <w:rFonts w:ascii="Times New Roman"/>
          <w:b/>
          <w:spacing w:val="-2"/>
          <w:sz w:val="24"/>
          <w:szCs w:val="24"/>
        </w:rPr>
      </w:pPr>
      <w:r w:rsidRPr="00934580">
        <w:rPr>
          <w:rFonts w:ascii="Times New Roman"/>
          <w:b/>
          <w:spacing w:val="-1"/>
          <w:sz w:val="24"/>
          <w:szCs w:val="24"/>
        </w:rPr>
        <w:t>[or</w:t>
      </w:r>
      <w:r w:rsidRPr="00934580">
        <w:rPr>
          <w:rFonts w:ascii="Times New Roman"/>
          <w:b/>
          <w:spacing w:val="-2"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>the</w:t>
      </w:r>
      <w:r w:rsidRPr="00934580">
        <w:rPr>
          <w:rFonts w:ascii="Times New Roman"/>
          <w:b/>
          <w:spacing w:val="-2"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>address</w:t>
      </w:r>
      <w:r w:rsidRPr="00934580">
        <w:rPr>
          <w:rFonts w:ascii="Times New Roman"/>
          <w:b/>
          <w:spacing w:val="-2"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>of</w:t>
      </w:r>
      <w:r w:rsidRPr="00934580">
        <w:rPr>
          <w:rFonts w:ascii="Times New Roman"/>
          <w:b/>
          <w:spacing w:val="1"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>the</w:t>
      </w:r>
      <w:r w:rsidRPr="00934580">
        <w:rPr>
          <w:rFonts w:ascii="Times New Roman"/>
          <w:b/>
          <w:spacing w:val="-2"/>
          <w:sz w:val="24"/>
          <w:szCs w:val="24"/>
        </w:rPr>
        <w:t xml:space="preserve"> </w:t>
      </w:r>
      <w:r w:rsidRPr="00934580">
        <w:rPr>
          <w:rFonts w:ascii="Times New Roman"/>
          <w:b/>
          <w:spacing w:val="-1"/>
          <w:sz w:val="24"/>
          <w:szCs w:val="24"/>
        </w:rPr>
        <w:t>division</w:t>
      </w:r>
      <w:r w:rsidRPr="00934580">
        <w:rPr>
          <w:rFonts w:ascii="Times New Roman"/>
          <w:b/>
          <w:spacing w:val="-2"/>
          <w:sz w:val="24"/>
          <w:szCs w:val="24"/>
        </w:rPr>
        <w:t xml:space="preserve"> where the case </w:t>
      </w:r>
      <w:r w:rsidRPr="00934580">
        <w:rPr>
          <w:rFonts w:ascii="Times New Roman"/>
          <w:b/>
          <w:sz w:val="24"/>
          <w:szCs w:val="24"/>
        </w:rPr>
        <w:t>is</w:t>
      </w:r>
      <w:r w:rsidRPr="00934580">
        <w:rPr>
          <w:rFonts w:ascii="Times New Roman"/>
          <w:b/>
          <w:spacing w:val="2"/>
          <w:sz w:val="24"/>
          <w:szCs w:val="24"/>
        </w:rPr>
        <w:t xml:space="preserve"> </w:t>
      </w:r>
      <w:r w:rsidRPr="00934580">
        <w:rPr>
          <w:rFonts w:ascii="Times New Roman"/>
          <w:b/>
          <w:spacing w:val="-2"/>
          <w:sz w:val="24"/>
          <w:szCs w:val="24"/>
        </w:rPr>
        <w:t>being administered.]</w:t>
      </w:r>
    </w:p>
    <w:p w:rsidR="0003436D" w:rsidRPr="00934580" w:rsidRDefault="0003436D" w:rsidP="000343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t>Proofs of claim</w:t>
      </w:r>
      <w:r w:rsidRPr="00934580">
        <w:rPr>
          <w:spacing w:val="-2"/>
        </w:rPr>
        <w:t xml:space="preserve"> </w:t>
      </w:r>
      <w:r w:rsidRPr="00934580">
        <w:t xml:space="preserve">will be </w:t>
      </w:r>
      <w:r w:rsidRPr="00934580">
        <w:rPr>
          <w:spacing w:val="-1"/>
        </w:rPr>
        <w:t>deemed</w:t>
      </w:r>
      <w:r w:rsidRPr="00934580">
        <w:t xml:space="preserve"> filed only</w:t>
      </w:r>
      <w:r w:rsidRPr="00934580">
        <w:rPr>
          <w:spacing w:val="-1"/>
        </w:rPr>
        <w:t xml:space="preserve"> </w:t>
      </w:r>
      <w:r w:rsidRPr="00934580">
        <w:t>when</w:t>
      </w:r>
      <w:r w:rsidRPr="00934580">
        <w:rPr>
          <w:spacing w:val="-1"/>
        </w:rPr>
        <w:t xml:space="preserve"> </w:t>
      </w:r>
      <w:r w:rsidRPr="00934580">
        <w:rPr>
          <w:u w:val="single" w:color="000000"/>
        </w:rPr>
        <w:t>received</w:t>
      </w:r>
      <w:r w:rsidRPr="00934580">
        <w:rPr>
          <w:spacing w:val="-1"/>
          <w:u w:val="single" w:color="000000"/>
        </w:rPr>
        <w:t xml:space="preserve"> </w:t>
      </w:r>
      <w:r w:rsidRPr="00934580">
        <w:t>by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Bankruptcy</w:t>
      </w:r>
      <w:r w:rsidRPr="00934580">
        <w:rPr>
          <w:spacing w:val="-1"/>
        </w:rPr>
        <w:t xml:space="preserve"> </w:t>
      </w:r>
      <w:r w:rsidRPr="00934580">
        <w:t>Court</w:t>
      </w:r>
      <w:r w:rsidRPr="00934580">
        <w:rPr>
          <w:spacing w:val="-1"/>
        </w:rPr>
        <w:t xml:space="preserve"> </w:t>
      </w:r>
      <w:r w:rsidRPr="00934580">
        <w:t>on</w:t>
      </w:r>
      <w:r w:rsidRPr="00934580">
        <w:rPr>
          <w:spacing w:val="3"/>
        </w:rPr>
        <w:t xml:space="preserve"> </w:t>
      </w:r>
      <w:r w:rsidRPr="00934580">
        <w:t>or</w:t>
      </w:r>
      <w:r w:rsidR="004A202C" w:rsidRPr="00934580">
        <w:t xml:space="preserve"> </w:t>
      </w:r>
      <w:r w:rsidRPr="00934580">
        <w:rPr>
          <w:spacing w:val="-2"/>
        </w:rPr>
        <w:t>before</w:t>
      </w:r>
      <w:r w:rsidRPr="00934580">
        <w:rPr>
          <w:spacing w:val="3"/>
        </w:rPr>
        <w:t xml:space="preserve"> </w:t>
      </w:r>
      <w:r w:rsidRPr="00934580">
        <w:rPr>
          <w:spacing w:val="-1"/>
        </w:rPr>
        <w:t>the</w:t>
      </w:r>
      <w:r w:rsidRPr="00934580">
        <w:rPr>
          <w:spacing w:val="5"/>
        </w:rPr>
        <w:t xml:space="preserve"> </w:t>
      </w:r>
      <w:r w:rsidRPr="00934580">
        <w:rPr>
          <w:spacing w:val="-1"/>
        </w:rPr>
        <w:t>Bar</w:t>
      </w:r>
      <w:r w:rsidRPr="00934580">
        <w:rPr>
          <w:spacing w:val="3"/>
        </w:rPr>
        <w:t xml:space="preserve"> </w:t>
      </w:r>
      <w:r w:rsidRPr="00934580">
        <w:rPr>
          <w:spacing w:val="-1"/>
        </w:rPr>
        <w:t>Date.</w:t>
      </w:r>
      <w:r w:rsidRPr="00934580">
        <w:t xml:space="preserve"> </w:t>
      </w:r>
      <w:r w:rsidRPr="00934580">
        <w:rPr>
          <w:spacing w:val="9"/>
        </w:rPr>
        <w:t xml:space="preserve"> </w:t>
      </w:r>
      <w:r w:rsidRPr="00934580">
        <w:rPr>
          <w:spacing w:val="-2"/>
        </w:rPr>
        <w:t>Proofs</w:t>
      </w:r>
      <w:r w:rsidRPr="00934580">
        <w:rPr>
          <w:spacing w:val="2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3"/>
        </w:rPr>
        <w:t xml:space="preserve"> </w:t>
      </w:r>
      <w:r w:rsidRPr="00934580">
        <w:rPr>
          <w:spacing w:val="-1"/>
        </w:rPr>
        <w:t>claim</w:t>
      </w:r>
      <w:r w:rsidRPr="00934580">
        <w:t xml:space="preserve"> </w:t>
      </w:r>
      <w:r w:rsidRPr="00934580">
        <w:rPr>
          <w:spacing w:val="-1"/>
        </w:rPr>
        <w:t>may not</w:t>
      </w:r>
      <w:r w:rsidRPr="00934580">
        <w:rPr>
          <w:spacing w:val="3"/>
        </w:rPr>
        <w:t xml:space="preserve"> </w:t>
      </w:r>
      <w:r w:rsidRPr="00934580">
        <w:rPr>
          <w:spacing w:val="-1"/>
        </w:rPr>
        <w:t>be</w:t>
      </w:r>
      <w:r w:rsidRPr="00934580">
        <w:rPr>
          <w:spacing w:val="3"/>
        </w:rPr>
        <w:t xml:space="preserve"> </w:t>
      </w:r>
      <w:r w:rsidRPr="00934580">
        <w:rPr>
          <w:spacing w:val="-1"/>
        </w:rPr>
        <w:t>delivered</w:t>
      </w:r>
      <w:r w:rsidRPr="00934580">
        <w:rPr>
          <w:spacing w:val="3"/>
        </w:rPr>
        <w:t xml:space="preserve"> </w:t>
      </w:r>
      <w:r w:rsidRPr="00934580">
        <w:rPr>
          <w:spacing w:val="1"/>
        </w:rPr>
        <w:t xml:space="preserve">by </w:t>
      </w:r>
      <w:r w:rsidRPr="00934580">
        <w:rPr>
          <w:spacing w:val="-2"/>
        </w:rPr>
        <w:t>facsimile,</w:t>
      </w:r>
      <w:r w:rsidRPr="00934580">
        <w:rPr>
          <w:spacing w:val="3"/>
        </w:rPr>
        <w:t xml:space="preserve"> </w:t>
      </w:r>
      <w:r w:rsidRPr="00934580">
        <w:rPr>
          <w:spacing w:val="-1"/>
        </w:rPr>
        <w:t>telecopy</w:t>
      </w:r>
      <w:r w:rsidRPr="00934580">
        <w:t xml:space="preserve"> </w:t>
      </w:r>
      <w:r w:rsidRPr="00934580">
        <w:rPr>
          <w:spacing w:val="-1"/>
        </w:rPr>
        <w:t>or</w:t>
      </w:r>
      <w:r w:rsidRPr="00934580">
        <w:rPr>
          <w:spacing w:val="54"/>
        </w:rPr>
        <w:t xml:space="preserve"> </w:t>
      </w:r>
      <w:r w:rsidRPr="00934580">
        <w:rPr>
          <w:spacing w:val="-2"/>
        </w:rPr>
        <w:t>electronic</w:t>
      </w:r>
      <w:r w:rsidRPr="00934580">
        <w:rPr>
          <w:spacing w:val="66"/>
        </w:rPr>
        <w:t xml:space="preserve"> </w:t>
      </w:r>
      <w:r w:rsidRPr="00934580">
        <w:rPr>
          <w:spacing w:val="-1"/>
        </w:rPr>
        <w:t xml:space="preserve">mail </w:t>
      </w:r>
      <w:r w:rsidRPr="00934580">
        <w:rPr>
          <w:spacing w:val="-2"/>
        </w:rPr>
        <w:t>transmission.</w:t>
      </w:r>
    </w:p>
    <w:p w:rsidR="008E2B5A" w:rsidRPr="00934580" w:rsidRDefault="008E2B5A" w:rsidP="008E2B5A">
      <w:pPr>
        <w:pStyle w:val="Heading1"/>
        <w:numPr>
          <w:ilvl w:val="0"/>
          <w:numId w:val="1"/>
        </w:numPr>
        <w:tabs>
          <w:tab w:val="left" w:pos="820"/>
        </w:tabs>
        <w:spacing w:before="0" w:line="480" w:lineRule="auto"/>
        <w:ind w:left="0" w:firstLine="720"/>
        <w:rPr>
          <w:b w:val="0"/>
          <w:bCs w:val="0"/>
        </w:rPr>
      </w:pPr>
      <w:r w:rsidRPr="00934580">
        <w:rPr>
          <w:spacing w:val="-1"/>
        </w:rPr>
        <w:t>CLAIMS FOR WHICH PROOFS OF CLAIM NEED NOT BE FILED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rPr>
          <w:spacing w:val="-1"/>
        </w:rPr>
        <w:t xml:space="preserve">You do </w:t>
      </w:r>
      <w:r w:rsidRPr="00934580">
        <w:rPr>
          <w:b/>
        </w:rPr>
        <w:t>not</w:t>
      </w:r>
      <w:r w:rsidRPr="00934580">
        <w:rPr>
          <w:b/>
          <w:spacing w:val="-1"/>
        </w:rPr>
        <w:t xml:space="preserve"> </w:t>
      </w:r>
      <w:r w:rsidRPr="00934580">
        <w:rPr>
          <w:spacing w:val="-1"/>
        </w:rPr>
        <w:t>need</w:t>
      </w:r>
      <w:r w:rsidRPr="00934580">
        <w:rPr>
          <w:spacing w:val="-2"/>
        </w:rPr>
        <w:t xml:space="preserve"> </w:t>
      </w:r>
      <w:r w:rsidRPr="00934580">
        <w:t>to</w:t>
      </w:r>
      <w:r w:rsidRPr="00934580">
        <w:rPr>
          <w:spacing w:val="-1"/>
        </w:rPr>
        <w:t xml:space="preserve"> file</w:t>
      </w:r>
      <w:r w:rsidRPr="00934580">
        <w:rPr>
          <w:spacing w:val="-2"/>
        </w:rPr>
        <w:t xml:space="preserve"> </w:t>
      </w:r>
      <w:r w:rsidRPr="00934580">
        <w:t xml:space="preserve">a </w:t>
      </w:r>
      <w:r w:rsidRPr="00934580">
        <w:rPr>
          <w:spacing w:val="-1"/>
        </w:rPr>
        <w:t>proof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on</w:t>
      </w:r>
      <w:r w:rsidRPr="00934580">
        <w:rPr>
          <w:spacing w:val="-2"/>
        </w:rPr>
        <w:t xml:space="preserve"> </w:t>
      </w:r>
      <w:r w:rsidR="0075472F" w:rsidRPr="00934580">
        <w:rPr>
          <w:spacing w:val="-2"/>
        </w:rPr>
        <w:t xml:space="preserve">behalf of a claim on </w:t>
      </w:r>
      <w:r w:rsidRPr="00934580">
        <w:t xml:space="preserve">or </w:t>
      </w:r>
      <w:r w:rsidRPr="00934580">
        <w:rPr>
          <w:spacing w:val="-1"/>
        </w:rPr>
        <w:t xml:space="preserve">prior </w:t>
      </w:r>
      <w:r w:rsidRPr="00934580">
        <w:t>to</w:t>
      </w:r>
      <w:r w:rsidRPr="00934580">
        <w:rPr>
          <w:spacing w:val="-2"/>
        </w:rPr>
        <w:t xml:space="preserve"> </w:t>
      </w:r>
      <w:r w:rsidRPr="00934580">
        <w:t>the</w:t>
      </w:r>
      <w:r w:rsidRPr="00934580">
        <w:rPr>
          <w:spacing w:val="-2"/>
        </w:rPr>
        <w:t xml:space="preserve"> </w:t>
      </w:r>
      <w:r w:rsidR="0075472F" w:rsidRPr="00934580">
        <w:rPr>
          <w:spacing w:val="-2"/>
        </w:rPr>
        <w:t xml:space="preserve">[applicable] </w:t>
      </w:r>
      <w:r w:rsidRPr="00934580">
        <w:rPr>
          <w:spacing w:val="-1"/>
        </w:rPr>
        <w:t>Bar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Date</w:t>
      </w:r>
      <w:r w:rsidRPr="00934580">
        <w:rPr>
          <w:spacing w:val="-2"/>
        </w:rPr>
        <w:t xml:space="preserve"> </w:t>
      </w:r>
      <w:r w:rsidRPr="00934580">
        <w:t>if</w:t>
      </w:r>
      <w:r w:rsidR="0075472F" w:rsidRPr="00934580">
        <w:rPr>
          <w:spacing w:val="-1"/>
        </w:rPr>
        <w:t xml:space="preserve"> the claim falls into one of the following categories</w:t>
      </w:r>
      <w:r w:rsidRPr="00934580">
        <w:rPr>
          <w:spacing w:val="-1"/>
        </w:rPr>
        <w:t>:</w:t>
      </w:r>
    </w:p>
    <w:p w:rsidR="00BF7984" w:rsidRPr="00934580" w:rsidRDefault="0075472F" w:rsidP="00B361D2">
      <w:pPr>
        <w:pStyle w:val="BodyText"/>
        <w:numPr>
          <w:ilvl w:val="1"/>
          <w:numId w:val="1"/>
        </w:numPr>
        <w:tabs>
          <w:tab w:val="left" w:pos="1659"/>
        </w:tabs>
        <w:spacing w:after="240"/>
        <w:ind w:left="1685" w:right="144" w:hanging="720"/>
      </w:pPr>
      <w:r w:rsidRPr="00934580">
        <w:t xml:space="preserve">Any claim </w:t>
      </w:r>
      <w:r w:rsidR="00EA5C92" w:rsidRPr="00934580">
        <w:rPr>
          <w:spacing w:val="-1"/>
        </w:rPr>
        <w:t>that has</w:t>
      </w:r>
      <w:r w:rsidR="00EA5C92" w:rsidRPr="00934580">
        <w:t xml:space="preserve"> </w:t>
      </w:r>
      <w:r w:rsidR="00EA5C92" w:rsidRPr="00934580">
        <w:rPr>
          <w:spacing w:val="-1"/>
        </w:rPr>
        <w:t>already</w:t>
      </w:r>
      <w:r w:rsidR="00EA5C92" w:rsidRPr="00934580">
        <w:rPr>
          <w:spacing w:val="-6"/>
        </w:rPr>
        <w:t xml:space="preserve"> </w:t>
      </w:r>
      <w:r w:rsidRPr="00934580">
        <w:rPr>
          <w:spacing w:val="-4"/>
        </w:rPr>
        <w:t xml:space="preserve">been asserted in </w:t>
      </w:r>
      <w:r w:rsidR="00EA5C92" w:rsidRPr="00934580">
        <w:t>a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proof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of</w:t>
      </w:r>
      <w:r w:rsidR="00EA5C92" w:rsidRPr="00934580">
        <w:t xml:space="preserve"> </w:t>
      </w:r>
      <w:r w:rsidR="00EA5C92" w:rsidRPr="00934580">
        <w:rPr>
          <w:spacing w:val="-1"/>
        </w:rPr>
        <w:t>claim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against</w:t>
      </w:r>
      <w:r w:rsidR="00EA5C92" w:rsidRPr="00934580">
        <w:rPr>
          <w:spacing w:val="-2"/>
        </w:rPr>
        <w:t xml:space="preserve"> </w:t>
      </w:r>
      <w:r w:rsidR="00EA5C92" w:rsidRPr="00934580">
        <w:t>the</w:t>
      </w:r>
      <w:r w:rsidR="00EA5C92" w:rsidRPr="00934580">
        <w:rPr>
          <w:spacing w:val="40"/>
        </w:rPr>
        <w:t xml:space="preserve"> </w:t>
      </w:r>
      <w:r w:rsidR="00EA5C92" w:rsidRPr="00934580">
        <w:rPr>
          <w:spacing w:val="-1"/>
        </w:rPr>
        <w:t>Debtors</w:t>
      </w:r>
      <w:r w:rsidR="00EA5C92" w:rsidRPr="00934580">
        <w:rPr>
          <w:spacing w:val="6"/>
        </w:rPr>
        <w:t xml:space="preserve"> </w:t>
      </w:r>
      <w:r w:rsidR="00EA5C92" w:rsidRPr="00934580">
        <w:rPr>
          <w:spacing w:val="-1"/>
        </w:rPr>
        <w:t>with</w:t>
      </w:r>
      <w:r w:rsidR="00EA5C92" w:rsidRPr="00934580">
        <w:rPr>
          <w:spacing w:val="46"/>
        </w:rPr>
        <w:t xml:space="preserve"> </w:t>
      </w:r>
      <w:r w:rsidR="00EA5C92" w:rsidRPr="00934580">
        <w:t>the</w:t>
      </w:r>
      <w:r w:rsidR="00EA5C92" w:rsidRPr="00934580">
        <w:rPr>
          <w:spacing w:val="6"/>
        </w:rPr>
        <w:t xml:space="preserve"> </w:t>
      </w:r>
      <w:r w:rsidR="00EA5C92" w:rsidRPr="00934580">
        <w:rPr>
          <w:spacing w:val="-1"/>
        </w:rPr>
        <w:t>Clerk</w:t>
      </w:r>
      <w:r w:rsidR="00EA5C92" w:rsidRPr="00934580">
        <w:rPr>
          <w:spacing w:val="9"/>
        </w:rPr>
        <w:t xml:space="preserve"> </w:t>
      </w:r>
      <w:r w:rsidR="00EA5C92" w:rsidRPr="00934580">
        <w:t>of</w:t>
      </w:r>
      <w:r w:rsidR="00EA5C92" w:rsidRPr="00934580">
        <w:rPr>
          <w:spacing w:val="6"/>
        </w:rPr>
        <w:t xml:space="preserve"> </w:t>
      </w:r>
      <w:r w:rsidR="00EA5C92" w:rsidRPr="00934580">
        <w:t>the</w:t>
      </w:r>
      <w:r w:rsidR="00EA5C92" w:rsidRPr="00934580">
        <w:rPr>
          <w:spacing w:val="8"/>
        </w:rPr>
        <w:t xml:space="preserve"> </w:t>
      </w:r>
      <w:r w:rsidR="00EA5C92" w:rsidRPr="00934580">
        <w:t>Bankruptcy</w:t>
      </w:r>
      <w:r w:rsidR="00EA5C92" w:rsidRPr="00934580">
        <w:rPr>
          <w:spacing w:val="2"/>
        </w:rPr>
        <w:t xml:space="preserve"> </w:t>
      </w:r>
      <w:r w:rsidR="00EA5C92" w:rsidRPr="00934580">
        <w:t>Court</w:t>
      </w:r>
      <w:r w:rsidR="00EA5C92" w:rsidRPr="00934580">
        <w:rPr>
          <w:spacing w:val="6"/>
        </w:rPr>
        <w:t xml:space="preserve"> </w:t>
      </w:r>
      <w:r w:rsidR="00EA5C92" w:rsidRPr="00934580">
        <w:t>for</w:t>
      </w:r>
      <w:r w:rsidR="00EA5C92" w:rsidRPr="00934580">
        <w:rPr>
          <w:spacing w:val="6"/>
        </w:rPr>
        <w:t xml:space="preserve"> </w:t>
      </w:r>
      <w:r w:rsidR="00EA5C92" w:rsidRPr="00934580">
        <w:t>the</w:t>
      </w:r>
      <w:r w:rsidR="00EA5C92" w:rsidRPr="00934580">
        <w:rPr>
          <w:spacing w:val="5"/>
        </w:rPr>
        <w:t xml:space="preserve"> </w:t>
      </w:r>
      <w:r w:rsidR="00EA5C92" w:rsidRPr="00934580">
        <w:rPr>
          <w:spacing w:val="-1"/>
        </w:rPr>
        <w:t>Southern</w:t>
      </w:r>
      <w:r w:rsidR="00EA5C92" w:rsidRPr="00934580">
        <w:rPr>
          <w:spacing w:val="6"/>
        </w:rPr>
        <w:t xml:space="preserve"> </w:t>
      </w:r>
      <w:r w:rsidR="00EA5C92" w:rsidRPr="00934580">
        <w:rPr>
          <w:spacing w:val="-2"/>
        </w:rPr>
        <w:t>District</w:t>
      </w:r>
      <w:r w:rsidR="00EA5C92" w:rsidRPr="00934580">
        <w:rPr>
          <w:spacing w:val="38"/>
        </w:rPr>
        <w:t xml:space="preserve"> </w:t>
      </w:r>
      <w:r w:rsidR="00EA5C92" w:rsidRPr="00934580">
        <w:rPr>
          <w:spacing w:val="-1"/>
        </w:rPr>
        <w:t>of</w:t>
      </w:r>
      <w:r w:rsidR="00EA5C92" w:rsidRPr="00934580">
        <w:rPr>
          <w:spacing w:val="5"/>
        </w:rPr>
        <w:t xml:space="preserve"> </w:t>
      </w:r>
      <w:r w:rsidR="00EA5C92" w:rsidRPr="00934580">
        <w:rPr>
          <w:spacing w:val="-1"/>
        </w:rPr>
        <w:t>New</w:t>
      </w:r>
      <w:r w:rsidR="00EA5C92" w:rsidRPr="00934580">
        <w:rPr>
          <w:spacing w:val="5"/>
        </w:rPr>
        <w:t xml:space="preserve"> </w:t>
      </w:r>
      <w:r w:rsidR="00EA5C92" w:rsidRPr="00934580">
        <w:rPr>
          <w:spacing w:val="-2"/>
        </w:rPr>
        <w:t>York</w:t>
      </w:r>
      <w:r w:rsidR="00EA5C92" w:rsidRPr="00934580">
        <w:rPr>
          <w:spacing w:val="7"/>
        </w:rPr>
        <w:t xml:space="preserve"> </w:t>
      </w:r>
      <w:r w:rsidR="00EA5C92" w:rsidRPr="00934580">
        <w:t>in</w:t>
      </w:r>
      <w:r w:rsidR="00EA5C92" w:rsidRPr="00934580">
        <w:rPr>
          <w:spacing w:val="6"/>
        </w:rPr>
        <w:t xml:space="preserve"> </w:t>
      </w:r>
      <w:r w:rsidR="00EA5C92" w:rsidRPr="00934580">
        <w:t>a</w:t>
      </w:r>
      <w:r w:rsidR="00EA5C92" w:rsidRPr="00934580">
        <w:rPr>
          <w:spacing w:val="21"/>
        </w:rPr>
        <w:t xml:space="preserve"> </w:t>
      </w:r>
      <w:r w:rsidR="00EA5C92" w:rsidRPr="00934580">
        <w:rPr>
          <w:spacing w:val="-2"/>
        </w:rPr>
        <w:t>form</w:t>
      </w:r>
      <w:r w:rsidR="00EA5C92" w:rsidRPr="00934580">
        <w:rPr>
          <w:spacing w:val="2"/>
        </w:rPr>
        <w:t xml:space="preserve"> </w:t>
      </w:r>
      <w:r w:rsidR="00EA5C92" w:rsidRPr="00934580">
        <w:rPr>
          <w:spacing w:val="-1"/>
        </w:rPr>
        <w:t xml:space="preserve">substantially </w:t>
      </w:r>
      <w:r w:rsidR="00EA5C92" w:rsidRPr="00934580">
        <w:rPr>
          <w:spacing w:val="-2"/>
        </w:rPr>
        <w:t>similar</w:t>
      </w:r>
      <w:r w:rsidR="00EA5C92" w:rsidRPr="00934580">
        <w:rPr>
          <w:spacing w:val="6"/>
        </w:rPr>
        <w:t xml:space="preserve"> </w:t>
      </w:r>
      <w:r w:rsidR="00EA5C92" w:rsidRPr="00934580">
        <w:rPr>
          <w:spacing w:val="-1"/>
        </w:rPr>
        <w:t>to</w:t>
      </w:r>
      <w:r w:rsidR="00EA5C92" w:rsidRPr="00934580">
        <w:rPr>
          <w:spacing w:val="6"/>
        </w:rPr>
        <w:t xml:space="preserve"> </w:t>
      </w:r>
      <w:r w:rsidR="00EA5C92" w:rsidRPr="00934580">
        <w:rPr>
          <w:spacing w:val="-2"/>
        </w:rPr>
        <w:t>Official</w:t>
      </w:r>
      <w:r w:rsidR="00EA5C92" w:rsidRPr="00934580">
        <w:rPr>
          <w:spacing w:val="6"/>
        </w:rPr>
        <w:t xml:space="preserve"> </w:t>
      </w:r>
      <w:r w:rsidR="00EA5C92" w:rsidRPr="00934580">
        <w:rPr>
          <w:spacing w:val="-1"/>
        </w:rPr>
        <w:t>Bankruptcy</w:t>
      </w:r>
      <w:r w:rsidR="00EA5C92" w:rsidRPr="00934580">
        <w:rPr>
          <w:spacing w:val="2"/>
        </w:rPr>
        <w:t xml:space="preserve"> </w:t>
      </w:r>
      <w:r w:rsidR="00EA5C92" w:rsidRPr="00934580">
        <w:rPr>
          <w:spacing w:val="-2"/>
        </w:rPr>
        <w:t>Form</w:t>
      </w:r>
      <w:r w:rsidR="00EA5C92" w:rsidRPr="00934580">
        <w:rPr>
          <w:spacing w:val="30"/>
        </w:rPr>
        <w:t xml:space="preserve"> </w:t>
      </w:r>
      <w:r w:rsidR="00EA5C92" w:rsidRPr="00934580">
        <w:rPr>
          <w:spacing w:val="-1"/>
        </w:rPr>
        <w:t>No.</w:t>
      </w:r>
      <w:r w:rsidR="00EA5C92" w:rsidRPr="00934580">
        <w:rPr>
          <w:spacing w:val="1"/>
        </w:rPr>
        <w:t xml:space="preserve"> </w:t>
      </w:r>
      <w:r w:rsidR="006638A1" w:rsidRPr="00934580">
        <w:rPr>
          <w:spacing w:val="1"/>
        </w:rPr>
        <w:t>4</w:t>
      </w:r>
      <w:r w:rsidR="00EA5C92" w:rsidRPr="00934580">
        <w:rPr>
          <w:spacing w:val="-1"/>
        </w:rPr>
        <w:t>10</w:t>
      </w:r>
      <w:r w:rsidRPr="00934580">
        <w:rPr>
          <w:spacing w:val="-1"/>
        </w:rPr>
        <w:t xml:space="preserve"> [(unless you wish to assert the claim against a Debtor not mentioned in the prior proof of claim, in which case an additional proof of claim must be filed)]</w:t>
      </w:r>
      <w:r w:rsidR="00EA5C92" w:rsidRPr="00934580">
        <w:rPr>
          <w:spacing w:val="-1"/>
        </w:rPr>
        <w:t>;</w:t>
      </w:r>
    </w:p>
    <w:p w:rsidR="001166FC" w:rsidRPr="00934580" w:rsidRDefault="001166FC" w:rsidP="00B361D2">
      <w:pPr>
        <w:pStyle w:val="BodyText"/>
        <w:numPr>
          <w:ilvl w:val="1"/>
          <w:numId w:val="1"/>
        </w:numPr>
        <w:tabs>
          <w:tab w:val="left" w:pos="1659"/>
        </w:tabs>
        <w:spacing w:after="240"/>
        <w:ind w:left="1685" w:right="144" w:hanging="720"/>
        <w:rPr>
          <w:rFonts w:cs="Times New Roman"/>
        </w:rPr>
      </w:pPr>
      <w:r w:rsidRPr="00934580">
        <w:t xml:space="preserve">Any claim that is listed on the Schedules filed by the Debtors, </w:t>
      </w:r>
      <w:r w:rsidR="0075472F" w:rsidRPr="00934580">
        <w:rPr>
          <w:spacing w:val="6"/>
        </w:rPr>
        <w:t xml:space="preserve">provided that </w:t>
      </w:r>
      <w:r w:rsidR="00EA5C92" w:rsidRPr="00934580">
        <w:rPr>
          <w:spacing w:val="-1"/>
        </w:rPr>
        <w:t>(</w:t>
      </w:r>
      <w:proofErr w:type="spellStart"/>
      <w:r w:rsidR="00EA5C92" w:rsidRPr="00934580">
        <w:rPr>
          <w:spacing w:val="-1"/>
        </w:rPr>
        <w:t>i</w:t>
      </w:r>
      <w:proofErr w:type="spellEnd"/>
      <w:r w:rsidR="00EA5C92" w:rsidRPr="00934580">
        <w:rPr>
          <w:spacing w:val="-1"/>
        </w:rPr>
        <w:t>)</w:t>
      </w:r>
      <w:r w:rsidR="00EA5C92" w:rsidRPr="00934580">
        <w:rPr>
          <w:spacing w:val="6"/>
        </w:rPr>
        <w:t xml:space="preserve"> </w:t>
      </w:r>
      <w:r w:rsidR="00EA5C92" w:rsidRPr="00934580">
        <w:t>the</w:t>
      </w:r>
      <w:r w:rsidR="00EA5C92" w:rsidRPr="00934580">
        <w:rPr>
          <w:spacing w:val="7"/>
        </w:rPr>
        <w:t xml:space="preserve"> </w:t>
      </w:r>
      <w:r w:rsidR="00EA5C92" w:rsidRPr="00934580">
        <w:rPr>
          <w:spacing w:val="-2"/>
        </w:rPr>
        <w:t>claim</w:t>
      </w:r>
      <w:r w:rsidR="00EA5C92" w:rsidRPr="00934580">
        <w:rPr>
          <w:spacing w:val="4"/>
        </w:rPr>
        <w:t xml:space="preserve"> </w:t>
      </w:r>
      <w:r w:rsidR="00EA5C92" w:rsidRPr="00934580">
        <w:t xml:space="preserve">is </w:t>
      </w:r>
      <w:r w:rsidR="00EA5C92" w:rsidRPr="00934580">
        <w:rPr>
          <w:u w:val="single" w:color="000000"/>
        </w:rPr>
        <w:t>not</w:t>
      </w:r>
      <w:r w:rsidRPr="00934580">
        <w:rPr>
          <w:u w:color="000000"/>
        </w:rPr>
        <w:t xml:space="preserve"> </w:t>
      </w:r>
      <w:r w:rsidR="00EA5C92" w:rsidRPr="00934580">
        <w:rPr>
          <w:spacing w:val="-1"/>
        </w:rPr>
        <w:t>scheduled</w:t>
      </w:r>
      <w:r w:rsidR="00EA5C92" w:rsidRPr="00934580">
        <w:rPr>
          <w:spacing w:val="9"/>
        </w:rPr>
        <w:t xml:space="preserve"> </w:t>
      </w:r>
      <w:r w:rsidR="00EA5C92" w:rsidRPr="00934580">
        <w:rPr>
          <w:spacing w:val="-1"/>
        </w:rPr>
        <w:t>as</w:t>
      </w:r>
      <w:r w:rsidR="00EA5C92" w:rsidRPr="00934580">
        <w:rPr>
          <w:spacing w:val="13"/>
        </w:rPr>
        <w:t xml:space="preserve"> </w:t>
      </w:r>
      <w:r w:rsidR="00EA5C92" w:rsidRPr="00934580">
        <w:rPr>
          <w:rFonts w:ascii="Arial" w:eastAsia="Arial" w:hAnsi="Arial" w:cs="Arial"/>
          <w:spacing w:val="-2"/>
        </w:rPr>
        <w:t>“</w:t>
      </w:r>
      <w:r w:rsidR="00EA5C92" w:rsidRPr="00934580">
        <w:rPr>
          <w:spacing w:val="-2"/>
        </w:rPr>
        <w:t>disputed,</w:t>
      </w:r>
      <w:r w:rsidR="00EA5C92" w:rsidRPr="00934580">
        <w:rPr>
          <w:rFonts w:ascii="Arial" w:eastAsia="Arial" w:hAnsi="Arial" w:cs="Arial"/>
          <w:spacing w:val="-2"/>
        </w:rPr>
        <w:t>”</w:t>
      </w:r>
      <w:r w:rsidR="00EA5C92" w:rsidRPr="00934580">
        <w:rPr>
          <w:rFonts w:ascii="Arial" w:eastAsia="Arial" w:hAnsi="Arial" w:cs="Arial"/>
          <w:spacing w:val="5"/>
        </w:rPr>
        <w:t xml:space="preserve"> </w:t>
      </w:r>
      <w:r w:rsidR="00EA5C92" w:rsidRPr="00934580">
        <w:rPr>
          <w:rFonts w:ascii="Arial" w:eastAsia="Arial" w:hAnsi="Arial" w:cs="Arial"/>
          <w:spacing w:val="-1"/>
        </w:rPr>
        <w:t>“</w:t>
      </w:r>
      <w:r w:rsidR="00EA5C92" w:rsidRPr="00934580">
        <w:rPr>
          <w:spacing w:val="-1"/>
        </w:rPr>
        <w:t>contingent,</w:t>
      </w:r>
      <w:r w:rsidR="00EA5C92" w:rsidRPr="00934580">
        <w:rPr>
          <w:rFonts w:ascii="Arial" w:eastAsia="Arial" w:hAnsi="Arial" w:cs="Arial"/>
          <w:spacing w:val="-1"/>
        </w:rPr>
        <w:t>”</w:t>
      </w:r>
      <w:r w:rsidR="00EA5C92" w:rsidRPr="00934580">
        <w:rPr>
          <w:rFonts w:ascii="Arial" w:eastAsia="Arial" w:hAnsi="Arial" w:cs="Arial"/>
          <w:spacing w:val="6"/>
        </w:rPr>
        <w:t xml:space="preserve"> </w:t>
      </w:r>
      <w:r w:rsidR="00EA5C92" w:rsidRPr="00934580">
        <w:t>or</w:t>
      </w:r>
      <w:r w:rsidR="00EA5C92" w:rsidRPr="00934580">
        <w:rPr>
          <w:spacing w:val="12"/>
        </w:rPr>
        <w:t xml:space="preserve"> </w:t>
      </w:r>
      <w:r w:rsidR="00EA5C92" w:rsidRPr="00934580">
        <w:rPr>
          <w:rFonts w:ascii="Arial" w:eastAsia="Arial" w:hAnsi="Arial" w:cs="Arial"/>
          <w:spacing w:val="-2"/>
        </w:rPr>
        <w:t>“</w:t>
      </w:r>
      <w:r w:rsidR="00EA5C92" w:rsidRPr="00934580">
        <w:rPr>
          <w:spacing w:val="-2"/>
        </w:rPr>
        <w:t>unliquidated</w:t>
      </w:r>
      <w:r w:rsidR="00EA5C92" w:rsidRPr="00934580">
        <w:rPr>
          <w:rFonts w:ascii="Arial" w:eastAsia="Arial" w:hAnsi="Arial" w:cs="Arial"/>
          <w:spacing w:val="-2"/>
        </w:rPr>
        <w:t>”</w:t>
      </w:r>
      <w:r w:rsidR="00EA5C92" w:rsidRPr="00934580">
        <w:rPr>
          <w:rFonts w:ascii="Arial" w:eastAsia="Arial" w:hAnsi="Arial" w:cs="Arial"/>
          <w:spacing w:val="6"/>
        </w:rPr>
        <w:t xml:space="preserve"> </w:t>
      </w:r>
      <w:r w:rsidR="00EA5C92" w:rsidRPr="00934580">
        <w:rPr>
          <w:spacing w:val="-2"/>
          <w:u w:val="single" w:color="000000"/>
        </w:rPr>
        <w:t>and</w:t>
      </w:r>
      <w:r w:rsidR="00EA5C92" w:rsidRPr="00934580">
        <w:rPr>
          <w:spacing w:val="12"/>
          <w:u w:val="single" w:color="000000"/>
        </w:rPr>
        <w:t xml:space="preserve"> </w:t>
      </w:r>
      <w:r w:rsidR="00EA5C92" w:rsidRPr="00934580">
        <w:rPr>
          <w:spacing w:val="-2"/>
        </w:rPr>
        <w:t>(ii)</w:t>
      </w:r>
      <w:r w:rsidR="00EA5C92" w:rsidRPr="00934580">
        <w:rPr>
          <w:spacing w:val="13"/>
        </w:rPr>
        <w:t xml:space="preserve"> </w:t>
      </w:r>
      <w:r w:rsidRPr="00934580">
        <w:rPr>
          <w:spacing w:val="13"/>
        </w:rPr>
        <w:t xml:space="preserve">the claimant does not </w:t>
      </w:r>
      <w:r w:rsidR="00EA5C92" w:rsidRPr="00934580">
        <w:rPr>
          <w:spacing w:val="-1"/>
        </w:rPr>
        <w:t>disagree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with</w:t>
      </w:r>
      <w:r w:rsidR="00EA5C92" w:rsidRPr="00934580">
        <w:rPr>
          <w:spacing w:val="-2"/>
        </w:rPr>
        <w:t xml:space="preserve"> </w:t>
      </w:r>
      <w:r w:rsidR="00EA5C92" w:rsidRPr="00934580">
        <w:t>the</w:t>
      </w:r>
      <w:r w:rsidR="00EA5C92" w:rsidRPr="00934580">
        <w:rPr>
          <w:spacing w:val="-1"/>
        </w:rPr>
        <w:t xml:space="preserve"> </w:t>
      </w:r>
      <w:r w:rsidR="00EA5C92" w:rsidRPr="00934580">
        <w:rPr>
          <w:spacing w:val="-2"/>
        </w:rPr>
        <w:t xml:space="preserve">amount, </w:t>
      </w:r>
      <w:r w:rsidR="00EA5C92" w:rsidRPr="00934580">
        <w:rPr>
          <w:spacing w:val="-1"/>
        </w:rPr>
        <w:t>nature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and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priority</w:t>
      </w:r>
      <w:r w:rsidR="00EA5C92" w:rsidRPr="00934580">
        <w:rPr>
          <w:spacing w:val="-4"/>
        </w:rPr>
        <w:t xml:space="preserve"> </w:t>
      </w:r>
      <w:r w:rsidR="00EA5C92" w:rsidRPr="00934580">
        <w:t>of</w:t>
      </w:r>
      <w:r w:rsidR="00EA5C92" w:rsidRPr="00934580">
        <w:rPr>
          <w:spacing w:val="-2"/>
        </w:rPr>
        <w:t xml:space="preserve"> </w:t>
      </w:r>
      <w:r w:rsidR="00EA5C92" w:rsidRPr="00934580">
        <w:t>the</w:t>
      </w:r>
      <w:r w:rsidR="00EA5C92" w:rsidRPr="00934580">
        <w:rPr>
          <w:spacing w:val="-1"/>
        </w:rPr>
        <w:t xml:space="preserve"> </w:t>
      </w:r>
      <w:r w:rsidR="00EA5C92" w:rsidRPr="00934580">
        <w:rPr>
          <w:spacing w:val="-1"/>
        </w:rPr>
        <w:lastRenderedPageBreak/>
        <w:t>claim</w:t>
      </w:r>
      <w:r w:rsidR="00EA5C92" w:rsidRPr="00934580">
        <w:rPr>
          <w:spacing w:val="-5"/>
        </w:rPr>
        <w:t xml:space="preserve"> </w:t>
      </w:r>
      <w:r w:rsidR="00EA5C92" w:rsidRPr="00934580">
        <w:rPr>
          <w:spacing w:val="-1"/>
        </w:rPr>
        <w:t>as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set</w:t>
      </w:r>
      <w:r w:rsidR="00EA5C92" w:rsidRPr="00934580">
        <w:rPr>
          <w:spacing w:val="2"/>
        </w:rPr>
        <w:t xml:space="preserve"> </w:t>
      </w:r>
      <w:r w:rsidR="00EA5C92" w:rsidRPr="00934580">
        <w:rPr>
          <w:spacing w:val="-2"/>
        </w:rPr>
        <w:t>forth</w:t>
      </w:r>
      <w:r w:rsidR="00EA5C92" w:rsidRPr="00934580">
        <w:t xml:space="preserve"> in</w:t>
      </w:r>
      <w:r w:rsidR="00EA5C92" w:rsidRPr="00934580">
        <w:rPr>
          <w:spacing w:val="-1"/>
        </w:rPr>
        <w:t xml:space="preserve"> </w:t>
      </w:r>
      <w:r w:rsidR="00EA5C92" w:rsidRPr="00934580">
        <w:t>the</w:t>
      </w:r>
      <w:r w:rsidR="00EA5C92" w:rsidRPr="00934580">
        <w:rPr>
          <w:spacing w:val="43"/>
        </w:rPr>
        <w:t xml:space="preserve"> </w:t>
      </w:r>
      <w:r w:rsidR="00EA5C92" w:rsidRPr="00934580">
        <w:rPr>
          <w:spacing w:val="-2"/>
        </w:rPr>
        <w:t>Schedules</w:t>
      </w:r>
      <w:r w:rsidR="00EA5C92" w:rsidRPr="00934580">
        <w:rPr>
          <w:spacing w:val="-1"/>
        </w:rPr>
        <w:t xml:space="preserve"> </w:t>
      </w:r>
      <w:r w:rsidR="00EA5C92" w:rsidRPr="00934580">
        <w:rPr>
          <w:spacing w:val="-1"/>
          <w:u w:val="single" w:color="000000"/>
        </w:rPr>
        <w:t>[</w:t>
      </w:r>
      <w:r w:rsidR="00533C7B" w:rsidRPr="00934580">
        <w:rPr>
          <w:spacing w:val="-1"/>
          <w:u w:val="single"/>
        </w:rPr>
        <w:t>and</w:t>
      </w:r>
      <w:r w:rsidR="00533C7B" w:rsidRPr="00934580">
        <w:rPr>
          <w:u w:color="000000"/>
        </w:rPr>
        <w:t xml:space="preserve"> </w:t>
      </w:r>
      <w:r w:rsidR="00EA5C92" w:rsidRPr="00934580">
        <w:rPr>
          <w:spacing w:val="-2"/>
        </w:rPr>
        <w:t>(iii)</w:t>
      </w:r>
      <w:r w:rsidR="00EA5C92" w:rsidRPr="00934580">
        <w:rPr>
          <w:spacing w:val="-1"/>
        </w:rPr>
        <w:t xml:space="preserve"> </w:t>
      </w:r>
      <w:r w:rsidR="00C81AE4" w:rsidRPr="00934580">
        <w:rPr>
          <w:spacing w:val="-1"/>
        </w:rPr>
        <w:t xml:space="preserve">the claimant does </w:t>
      </w:r>
      <w:r w:rsidR="00EA5C92" w:rsidRPr="00934580">
        <w:t xml:space="preserve">not </w:t>
      </w:r>
      <w:r w:rsidR="00EA5C92" w:rsidRPr="00934580">
        <w:rPr>
          <w:spacing w:val="-1"/>
        </w:rPr>
        <w:t>dispute that</w:t>
      </w:r>
      <w:r w:rsidR="00EA5C92" w:rsidRPr="00934580">
        <w:rPr>
          <w:spacing w:val="1"/>
        </w:rPr>
        <w:t xml:space="preserve"> </w:t>
      </w:r>
      <w:r w:rsidR="00C81AE4" w:rsidRPr="00934580">
        <w:rPr>
          <w:spacing w:val="-2"/>
        </w:rPr>
        <w:t xml:space="preserve">the </w:t>
      </w:r>
      <w:r w:rsidR="00EA5C92" w:rsidRPr="00934580">
        <w:rPr>
          <w:spacing w:val="-1"/>
        </w:rPr>
        <w:t>claim</w:t>
      </w:r>
      <w:r w:rsidR="00EA5C92" w:rsidRPr="00934580">
        <w:rPr>
          <w:spacing w:val="-6"/>
        </w:rPr>
        <w:t xml:space="preserve"> </w:t>
      </w:r>
      <w:r w:rsidR="00EA5C92" w:rsidRPr="00934580">
        <w:t>is</w:t>
      </w:r>
      <w:r w:rsidR="00EA5C92" w:rsidRPr="00934580">
        <w:rPr>
          <w:spacing w:val="-1"/>
        </w:rPr>
        <w:t xml:space="preserve"> an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obligation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only</w:t>
      </w:r>
      <w:r w:rsidR="00EA5C92" w:rsidRPr="00934580">
        <w:rPr>
          <w:spacing w:val="-5"/>
        </w:rPr>
        <w:t xml:space="preserve"> </w:t>
      </w:r>
      <w:r w:rsidR="00EA5C92" w:rsidRPr="00934580">
        <w:t>of</w:t>
      </w:r>
      <w:r w:rsidRPr="00934580">
        <w:t xml:space="preserve"> </w:t>
      </w:r>
      <w:r w:rsidR="00EA5C92" w:rsidRPr="00934580">
        <w:t>the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specific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Debtor</w:t>
      </w:r>
      <w:r w:rsidR="00EA5C92" w:rsidRPr="00934580">
        <w:t xml:space="preserve"> </w:t>
      </w:r>
      <w:r w:rsidR="00EA5C92" w:rsidRPr="00934580">
        <w:rPr>
          <w:spacing w:val="-1"/>
        </w:rPr>
        <w:t>against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which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the</w:t>
      </w:r>
      <w:r w:rsidR="00EA5C92" w:rsidRPr="00934580">
        <w:rPr>
          <w:spacing w:val="-5"/>
        </w:rPr>
        <w:t xml:space="preserve"> </w:t>
      </w:r>
      <w:r w:rsidR="00EA5C92" w:rsidRPr="00934580">
        <w:rPr>
          <w:spacing w:val="-1"/>
        </w:rPr>
        <w:t>claim</w:t>
      </w:r>
      <w:r w:rsidR="00EA5C92" w:rsidRPr="00934580">
        <w:rPr>
          <w:spacing w:val="-6"/>
        </w:rPr>
        <w:t xml:space="preserve"> </w:t>
      </w:r>
      <w:r w:rsidR="00EA5C92" w:rsidRPr="00934580">
        <w:t>is</w:t>
      </w:r>
      <w:r w:rsidR="00EA5C92" w:rsidRPr="00934580">
        <w:rPr>
          <w:spacing w:val="-1"/>
        </w:rPr>
        <w:t xml:space="preserve"> listed</w:t>
      </w:r>
      <w:r w:rsidR="00EA5C92" w:rsidRPr="00934580">
        <w:rPr>
          <w:spacing w:val="-2"/>
        </w:rPr>
        <w:t xml:space="preserve"> </w:t>
      </w:r>
      <w:r w:rsidR="00EA5C92" w:rsidRPr="00934580">
        <w:t>in the</w:t>
      </w:r>
      <w:r w:rsidRPr="00934580">
        <w:rPr>
          <w:spacing w:val="-1"/>
        </w:rPr>
        <w:t xml:space="preserve"> Schedules];</w:t>
      </w:r>
    </w:p>
    <w:p w:rsidR="00BF7984" w:rsidRPr="00934580" w:rsidRDefault="00C81AE4" w:rsidP="00B361D2">
      <w:pPr>
        <w:pStyle w:val="BodyText"/>
        <w:numPr>
          <w:ilvl w:val="1"/>
          <w:numId w:val="1"/>
        </w:numPr>
        <w:tabs>
          <w:tab w:val="left" w:pos="1680"/>
        </w:tabs>
        <w:spacing w:after="240"/>
        <w:ind w:hanging="720"/>
      </w:pPr>
      <w:r w:rsidRPr="00934580">
        <w:t xml:space="preserve">Any </w:t>
      </w:r>
      <w:r w:rsidR="00EA5C92" w:rsidRPr="00934580">
        <w:rPr>
          <w:spacing w:val="-1"/>
        </w:rPr>
        <w:t>claim</w:t>
      </w:r>
      <w:r w:rsidR="00EA5C92" w:rsidRPr="00934580">
        <w:rPr>
          <w:spacing w:val="-5"/>
        </w:rPr>
        <w:t xml:space="preserve"> </w:t>
      </w:r>
      <w:r w:rsidR="00EA5C92" w:rsidRPr="00934580">
        <w:rPr>
          <w:spacing w:val="-1"/>
        </w:rPr>
        <w:t>that</w:t>
      </w:r>
      <w:r w:rsidR="00EA5C92" w:rsidRPr="00934580">
        <w:rPr>
          <w:spacing w:val="1"/>
        </w:rPr>
        <w:t xml:space="preserve"> </w:t>
      </w:r>
      <w:r w:rsidR="00EA5C92" w:rsidRPr="00934580">
        <w:rPr>
          <w:spacing w:val="-1"/>
        </w:rPr>
        <w:t>previously</w:t>
      </w:r>
      <w:r w:rsidR="00EA5C92" w:rsidRPr="00934580">
        <w:rPr>
          <w:spacing w:val="-5"/>
        </w:rPr>
        <w:t xml:space="preserve"> </w:t>
      </w:r>
      <w:r w:rsidR="00EA5C92" w:rsidRPr="00934580">
        <w:rPr>
          <w:spacing w:val="-1"/>
        </w:rPr>
        <w:t>been</w:t>
      </w:r>
      <w:r w:rsidR="00EA5C92" w:rsidRPr="00934580">
        <w:rPr>
          <w:spacing w:val="1"/>
        </w:rPr>
        <w:t xml:space="preserve"> </w:t>
      </w:r>
      <w:r w:rsidR="00EA5C92" w:rsidRPr="00934580">
        <w:rPr>
          <w:spacing w:val="-1"/>
        </w:rPr>
        <w:t>allowed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1"/>
        </w:rPr>
        <w:t>by</w:t>
      </w:r>
      <w:r w:rsidR="00EA5C92" w:rsidRPr="00934580">
        <w:rPr>
          <w:spacing w:val="-3"/>
        </w:rPr>
        <w:t xml:space="preserve"> </w:t>
      </w:r>
      <w:r w:rsidR="00EA5C92" w:rsidRPr="00934580">
        <w:rPr>
          <w:spacing w:val="-1"/>
        </w:rPr>
        <w:t>Order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of</w:t>
      </w:r>
      <w:r w:rsidR="00EA5C92" w:rsidRPr="00934580">
        <w:rPr>
          <w:spacing w:val="-2"/>
        </w:rPr>
        <w:t xml:space="preserve"> </w:t>
      </w:r>
      <w:r w:rsidR="00EA5C92" w:rsidRPr="00934580">
        <w:t>the</w:t>
      </w:r>
      <w:r w:rsidR="00EA5C92" w:rsidRPr="00934580">
        <w:rPr>
          <w:spacing w:val="53"/>
        </w:rPr>
        <w:t xml:space="preserve"> </w:t>
      </w:r>
      <w:r w:rsidR="00EA5C92" w:rsidRPr="00934580">
        <w:rPr>
          <w:spacing w:val="-1"/>
        </w:rPr>
        <w:t>Court;</w:t>
      </w:r>
    </w:p>
    <w:p w:rsidR="00BF7984" w:rsidRPr="00934580" w:rsidRDefault="00C81AE4" w:rsidP="00B361D2">
      <w:pPr>
        <w:pStyle w:val="BodyText"/>
        <w:numPr>
          <w:ilvl w:val="1"/>
          <w:numId w:val="1"/>
        </w:numPr>
        <w:tabs>
          <w:tab w:val="left" w:pos="1680"/>
        </w:tabs>
        <w:spacing w:after="240"/>
        <w:ind w:hanging="720"/>
      </w:pPr>
      <w:r w:rsidRPr="00934580">
        <w:t xml:space="preserve">Any </w:t>
      </w:r>
      <w:r w:rsidR="00EA5C92" w:rsidRPr="00934580">
        <w:rPr>
          <w:spacing w:val="-1"/>
        </w:rPr>
        <w:t>claim</w:t>
      </w:r>
      <w:r w:rsidR="00EA5C92" w:rsidRPr="00934580">
        <w:rPr>
          <w:spacing w:val="-6"/>
        </w:rPr>
        <w:t xml:space="preserve"> </w:t>
      </w:r>
      <w:r w:rsidR="00EA5C92" w:rsidRPr="00934580">
        <w:rPr>
          <w:spacing w:val="-1"/>
        </w:rPr>
        <w:t>that</w:t>
      </w:r>
      <w:r w:rsidR="00EA5C92" w:rsidRPr="00934580">
        <w:rPr>
          <w:spacing w:val="1"/>
        </w:rPr>
        <w:t xml:space="preserve"> </w:t>
      </w:r>
      <w:r w:rsidR="00EA5C92" w:rsidRPr="00934580">
        <w:rPr>
          <w:spacing w:val="-1"/>
        </w:rPr>
        <w:t>has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been</w:t>
      </w:r>
      <w:r w:rsidR="00EA5C92" w:rsidRPr="00934580">
        <w:rPr>
          <w:spacing w:val="-2"/>
        </w:rPr>
        <w:t xml:space="preserve"> paid</w:t>
      </w:r>
      <w:r w:rsidR="00EA5C92" w:rsidRPr="00934580">
        <w:rPr>
          <w:spacing w:val="-1"/>
        </w:rPr>
        <w:t xml:space="preserve"> in </w:t>
      </w:r>
      <w:r w:rsidR="00EA5C92" w:rsidRPr="00934580">
        <w:rPr>
          <w:spacing w:val="-2"/>
        </w:rPr>
        <w:t>full</w:t>
      </w:r>
      <w:r w:rsidR="00EA5C92" w:rsidRPr="00934580">
        <w:rPr>
          <w:spacing w:val="-1"/>
        </w:rPr>
        <w:t xml:space="preserve"> </w:t>
      </w:r>
      <w:r w:rsidR="00EA5C92" w:rsidRPr="00934580">
        <w:rPr>
          <w:spacing w:val="1"/>
        </w:rPr>
        <w:t>by</w:t>
      </w:r>
      <w:r w:rsidR="00EA5C92" w:rsidRPr="00934580">
        <w:rPr>
          <w:spacing w:val="-3"/>
        </w:rPr>
        <w:t xml:space="preserve"> </w:t>
      </w:r>
      <w:r w:rsidR="00EA5C92" w:rsidRPr="00934580">
        <w:t>any</w:t>
      </w:r>
      <w:r w:rsidR="00EA5C92" w:rsidRPr="00934580">
        <w:rPr>
          <w:spacing w:val="-4"/>
        </w:rPr>
        <w:t xml:space="preserve"> </w:t>
      </w:r>
      <w:r w:rsidR="00EA5C92" w:rsidRPr="00934580">
        <w:rPr>
          <w:spacing w:val="-1"/>
        </w:rPr>
        <w:t>of the Debtors;</w:t>
      </w:r>
    </w:p>
    <w:p w:rsidR="00BF7984" w:rsidRPr="00934580" w:rsidRDefault="00C81AE4" w:rsidP="00B361D2">
      <w:pPr>
        <w:pStyle w:val="BodyText"/>
        <w:numPr>
          <w:ilvl w:val="1"/>
          <w:numId w:val="1"/>
        </w:numPr>
        <w:tabs>
          <w:tab w:val="left" w:pos="1680"/>
        </w:tabs>
        <w:spacing w:after="240"/>
        <w:ind w:left="1685" w:right="374" w:hanging="720"/>
      </w:pPr>
      <w:r w:rsidRPr="00934580">
        <w:t xml:space="preserve">Any claim </w:t>
      </w:r>
      <w:r w:rsidR="00EA5C92" w:rsidRPr="00934580">
        <w:rPr>
          <w:spacing w:val="-1"/>
        </w:rPr>
        <w:t>for</w:t>
      </w:r>
      <w:r w:rsidR="00EA5C92" w:rsidRPr="00934580">
        <w:rPr>
          <w:spacing w:val="1"/>
        </w:rPr>
        <w:t xml:space="preserve"> </w:t>
      </w:r>
      <w:r w:rsidR="00EA5C92" w:rsidRPr="00934580">
        <w:rPr>
          <w:spacing w:val="-1"/>
        </w:rPr>
        <w:t>which</w:t>
      </w:r>
      <w:r w:rsidR="00EA5C92" w:rsidRPr="00934580">
        <w:rPr>
          <w:spacing w:val="-2"/>
        </w:rPr>
        <w:t xml:space="preserve"> </w:t>
      </w:r>
      <w:r w:rsidR="00EA5C92" w:rsidRPr="00934580">
        <w:t>a</w:t>
      </w:r>
      <w:r w:rsidR="00EA5C92" w:rsidRPr="00934580">
        <w:rPr>
          <w:spacing w:val="-2"/>
        </w:rPr>
        <w:t xml:space="preserve"> </w:t>
      </w:r>
      <w:r w:rsidRPr="00934580">
        <w:rPr>
          <w:spacing w:val="-2"/>
        </w:rPr>
        <w:t xml:space="preserve">different </w:t>
      </w:r>
      <w:r w:rsidR="00EA5C92" w:rsidRPr="00934580">
        <w:rPr>
          <w:spacing w:val="-1"/>
        </w:rPr>
        <w:t>deadline has previously</w:t>
      </w:r>
      <w:r w:rsidR="00EA5C92" w:rsidRPr="00934580">
        <w:rPr>
          <w:spacing w:val="-5"/>
        </w:rPr>
        <w:t xml:space="preserve"> </w:t>
      </w:r>
      <w:r w:rsidR="00EA5C92" w:rsidRPr="00934580">
        <w:t>been</w:t>
      </w:r>
      <w:r w:rsidR="00EA5C92" w:rsidRPr="00934580">
        <w:rPr>
          <w:spacing w:val="58"/>
        </w:rPr>
        <w:t xml:space="preserve"> </w:t>
      </w:r>
      <w:r w:rsidR="00EA5C92" w:rsidRPr="00934580">
        <w:t>fixed by</w:t>
      </w:r>
      <w:r w:rsidR="00EA5C92" w:rsidRPr="00934580">
        <w:rPr>
          <w:spacing w:val="25"/>
        </w:rPr>
        <w:t xml:space="preserve"> </w:t>
      </w:r>
      <w:r w:rsidR="00EA5C92" w:rsidRPr="00934580">
        <w:rPr>
          <w:spacing w:val="-1"/>
        </w:rPr>
        <w:t xml:space="preserve">this </w:t>
      </w:r>
      <w:r w:rsidR="00EA5C92" w:rsidRPr="00934580">
        <w:rPr>
          <w:spacing w:val="-2"/>
        </w:rPr>
        <w:t>Court;</w:t>
      </w:r>
    </w:p>
    <w:p w:rsidR="00BF7984" w:rsidRPr="00934580" w:rsidRDefault="00EA5C92" w:rsidP="00B361D2">
      <w:pPr>
        <w:pStyle w:val="BodyText"/>
        <w:numPr>
          <w:ilvl w:val="1"/>
          <w:numId w:val="1"/>
        </w:numPr>
        <w:tabs>
          <w:tab w:val="left" w:pos="1774"/>
        </w:tabs>
        <w:spacing w:after="240"/>
        <w:ind w:left="1685" w:right="1138" w:hanging="720"/>
      </w:pPr>
      <w:r w:rsidRPr="00934580">
        <w:rPr>
          <w:spacing w:val="-1"/>
        </w:rPr>
        <w:t>[Any</w:t>
      </w:r>
      <w:r w:rsidRPr="00934580">
        <w:rPr>
          <w:spacing w:val="-4"/>
        </w:rPr>
        <w:t xml:space="preserve"> </w:t>
      </w:r>
      <w:r w:rsidR="00C81AE4" w:rsidRPr="00934580">
        <w:rPr>
          <w:spacing w:val="-4"/>
        </w:rPr>
        <w:t xml:space="preserve">claim by one </w:t>
      </w:r>
      <w:r w:rsidRPr="00934580">
        <w:rPr>
          <w:spacing w:val="-1"/>
        </w:rPr>
        <w:t>Debtor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against</w:t>
      </w:r>
      <w:r w:rsidRPr="00934580">
        <w:t xml:space="preserve"> </w:t>
      </w:r>
      <w:r w:rsidRPr="00934580">
        <w:rPr>
          <w:spacing w:val="-1"/>
        </w:rPr>
        <w:t>another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Debtor</w:t>
      </w:r>
      <w:r w:rsidR="00C81AE4" w:rsidRPr="00934580">
        <w:rPr>
          <w:spacing w:val="-1"/>
        </w:rPr>
        <w:t>,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or</w:t>
      </w:r>
      <w:r w:rsidR="00C81AE4" w:rsidRPr="00934580">
        <w:rPr>
          <w:spacing w:val="-1"/>
        </w:rPr>
        <w:t xml:space="preserve"> by </w:t>
      </w:r>
      <w:r w:rsidRPr="00934580">
        <w:t>any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the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non-debtor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subsidiaries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</w:t>
      </w:r>
      <w:r w:rsidR="00C81AE4" w:rsidRPr="00934580">
        <w:rPr>
          <w:spacing w:val="-1"/>
        </w:rPr>
        <w:t xml:space="preserve"> the </w:t>
      </w:r>
      <w:r w:rsidRPr="00934580">
        <w:rPr>
          <w:spacing w:val="-1"/>
        </w:rPr>
        <w:t xml:space="preserve">against </w:t>
      </w:r>
      <w:r w:rsidRPr="00934580">
        <w:t>any</w:t>
      </w:r>
      <w:r w:rsidRPr="00934580">
        <w:rPr>
          <w:spacing w:val="23"/>
        </w:rPr>
        <w:t xml:space="preserve"> </w:t>
      </w:r>
      <w:r w:rsidRPr="00934580">
        <w:t>of</w:t>
      </w:r>
      <w:r w:rsidR="001166FC" w:rsidRPr="00934580"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Debtors;]</w:t>
      </w:r>
    </w:p>
    <w:p w:rsidR="00BF7984" w:rsidRPr="00934580" w:rsidRDefault="008D7123" w:rsidP="00B361D2">
      <w:pPr>
        <w:pStyle w:val="BodyText"/>
        <w:numPr>
          <w:ilvl w:val="1"/>
          <w:numId w:val="1"/>
        </w:numPr>
        <w:tabs>
          <w:tab w:val="left" w:pos="1680"/>
        </w:tabs>
        <w:spacing w:after="240"/>
        <w:ind w:left="1685" w:right="144" w:hanging="720"/>
      </w:pPr>
      <w:r w:rsidRPr="00934580">
        <w:t xml:space="preserve">Any claim </w:t>
      </w:r>
      <w:r w:rsidR="00EA5C92" w:rsidRPr="00934580">
        <w:rPr>
          <w:spacing w:val="-1"/>
        </w:rPr>
        <w:t>allowable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under</w:t>
      </w:r>
      <w:r w:rsidR="00EA5C92" w:rsidRPr="00934580">
        <w:rPr>
          <w:spacing w:val="-2"/>
        </w:rPr>
        <w:t xml:space="preserve"> </w:t>
      </w:r>
      <w:r w:rsidR="00EA5C92" w:rsidRPr="00934580">
        <w:t>§</w:t>
      </w:r>
      <w:r w:rsidR="00EA5C92" w:rsidRPr="00934580">
        <w:rPr>
          <w:spacing w:val="1"/>
        </w:rPr>
        <w:t xml:space="preserve"> </w:t>
      </w:r>
      <w:r w:rsidR="00EA5C92" w:rsidRPr="00934580">
        <w:rPr>
          <w:spacing w:val="-1"/>
        </w:rPr>
        <w:t>503(b)</w:t>
      </w:r>
      <w:r w:rsidR="00EA5C92" w:rsidRPr="00934580">
        <w:t xml:space="preserve"> and</w:t>
      </w:r>
      <w:r w:rsidR="00EA5C92" w:rsidRPr="00934580">
        <w:rPr>
          <w:spacing w:val="-2"/>
        </w:rPr>
        <w:t xml:space="preserve"> </w:t>
      </w:r>
      <w:r w:rsidR="00EA5C92" w:rsidRPr="00934580">
        <w:t>§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507(a)</w:t>
      </w:r>
      <w:r w:rsidR="00EA5C92" w:rsidRPr="00934580">
        <w:rPr>
          <w:spacing w:val="-2"/>
        </w:rPr>
        <w:t xml:space="preserve"> </w:t>
      </w:r>
      <w:r w:rsidR="00EA5C92" w:rsidRPr="00934580">
        <w:t>(2)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of</w:t>
      </w:r>
      <w:r w:rsidR="00EA5C92" w:rsidRPr="00934580">
        <w:rPr>
          <w:spacing w:val="-2"/>
        </w:rPr>
        <w:t xml:space="preserve"> </w:t>
      </w:r>
      <w:r w:rsidR="00EA5C92" w:rsidRPr="00934580">
        <w:t xml:space="preserve">the </w:t>
      </w:r>
      <w:r w:rsidR="00EA5C92" w:rsidRPr="00934580">
        <w:rPr>
          <w:spacing w:val="-1"/>
        </w:rPr>
        <w:t>Bankruptcy</w:t>
      </w:r>
      <w:r w:rsidR="00EA5C92" w:rsidRPr="00934580">
        <w:rPr>
          <w:spacing w:val="27"/>
        </w:rPr>
        <w:t xml:space="preserve"> </w:t>
      </w:r>
      <w:r w:rsidR="00EA5C92" w:rsidRPr="00934580">
        <w:rPr>
          <w:spacing w:val="-1"/>
        </w:rPr>
        <w:t>Code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as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an</w:t>
      </w:r>
      <w:r w:rsidR="00EA5C92" w:rsidRPr="00934580">
        <w:rPr>
          <w:spacing w:val="1"/>
        </w:rPr>
        <w:t xml:space="preserve"> </w:t>
      </w:r>
      <w:r w:rsidR="00EA5C92" w:rsidRPr="00934580">
        <w:rPr>
          <w:spacing w:val="-1"/>
        </w:rPr>
        <w:t>expense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of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administration</w:t>
      </w:r>
      <w:r w:rsidR="00EA5C92" w:rsidRPr="00934580">
        <w:rPr>
          <w:spacing w:val="-2"/>
        </w:rPr>
        <w:t xml:space="preserve"> </w:t>
      </w:r>
      <w:r w:rsidR="00EA5C92" w:rsidRPr="00934580">
        <w:rPr>
          <w:spacing w:val="-1"/>
        </w:rPr>
        <w:t>of</w:t>
      </w:r>
      <w:r w:rsidR="00EA5C92" w:rsidRPr="00934580">
        <w:rPr>
          <w:spacing w:val="-2"/>
        </w:rPr>
        <w:t xml:space="preserve"> </w:t>
      </w:r>
      <w:r w:rsidR="00EA5C92" w:rsidRPr="00934580">
        <w:t>the</w:t>
      </w:r>
      <w:r w:rsidR="00EA5C92" w:rsidRPr="00934580">
        <w:rPr>
          <w:spacing w:val="-1"/>
        </w:rPr>
        <w:t xml:space="preserve"> Debtor’s</w:t>
      </w:r>
      <w:r w:rsidR="00EA5C92" w:rsidRPr="00934580">
        <w:rPr>
          <w:spacing w:val="1"/>
        </w:rPr>
        <w:t xml:space="preserve"> </w:t>
      </w:r>
      <w:r w:rsidR="00EA5C92" w:rsidRPr="00934580">
        <w:rPr>
          <w:spacing w:val="-1"/>
        </w:rPr>
        <w:t>estates;</w:t>
      </w:r>
    </w:p>
    <w:p w:rsidR="00BF7984" w:rsidRPr="00934580" w:rsidRDefault="00EA5C92" w:rsidP="00B361D2">
      <w:pPr>
        <w:pStyle w:val="BodyText"/>
        <w:numPr>
          <w:ilvl w:val="1"/>
          <w:numId w:val="1"/>
        </w:numPr>
        <w:tabs>
          <w:tab w:val="left" w:pos="1680"/>
        </w:tabs>
        <w:spacing w:after="240"/>
        <w:ind w:hanging="720"/>
      </w:pPr>
      <w:r w:rsidRPr="00934580">
        <w:rPr>
          <w:spacing w:val="-2"/>
        </w:rPr>
        <w:t>[Others.]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rPr>
          <w:spacing w:val="-2"/>
        </w:rPr>
        <w:t>If</w:t>
      </w:r>
      <w:r w:rsidRPr="00934580">
        <w:rPr>
          <w:spacing w:val="3"/>
        </w:rPr>
        <w:t xml:space="preserve"> </w:t>
      </w:r>
      <w:r w:rsidRPr="00934580">
        <w:rPr>
          <w:spacing w:val="-2"/>
        </w:rPr>
        <w:t>you</w:t>
      </w:r>
      <w:r w:rsidRPr="00934580">
        <w:rPr>
          <w:spacing w:val="-4"/>
        </w:rPr>
        <w:t xml:space="preserve"> </w:t>
      </w:r>
      <w:r w:rsidRPr="00934580">
        <w:t>are</w:t>
      </w:r>
      <w:r w:rsidRPr="00934580">
        <w:rPr>
          <w:spacing w:val="-1"/>
        </w:rPr>
        <w:t xml:space="preserve"> </w:t>
      </w:r>
      <w:r w:rsidRPr="00934580">
        <w:t>a</w:t>
      </w:r>
      <w:r w:rsidRPr="00934580">
        <w:rPr>
          <w:spacing w:val="-1"/>
        </w:rPr>
        <w:t xml:space="preserve"> </w:t>
      </w:r>
      <w:r w:rsidRPr="00934580">
        <w:t>holder</w:t>
      </w:r>
      <w:r w:rsidRPr="00934580">
        <w:rPr>
          <w:spacing w:val="-1"/>
        </w:rPr>
        <w:t xml:space="preserve"> </w:t>
      </w:r>
      <w:r w:rsidRPr="00934580">
        <w:t>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an</w:t>
      </w:r>
      <w:r w:rsidRPr="00934580">
        <w:rPr>
          <w:spacing w:val="1"/>
        </w:rPr>
        <w:t xml:space="preserve"> </w:t>
      </w:r>
      <w:r w:rsidRPr="00934580">
        <w:t>equity</w:t>
      </w:r>
      <w:r w:rsidRPr="00934580">
        <w:rPr>
          <w:spacing w:val="-6"/>
        </w:rPr>
        <w:t xml:space="preserve"> </w:t>
      </w:r>
      <w:r w:rsidRPr="00934580">
        <w:rPr>
          <w:spacing w:val="-2"/>
        </w:rPr>
        <w:t xml:space="preserve">interest </w:t>
      </w:r>
      <w:r w:rsidRPr="00934580">
        <w:t>in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Debtors,</w:t>
      </w:r>
      <w:r w:rsidRPr="00934580">
        <w:rPr>
          <w:spacing w:val="1"/>
        </w:rPr>
        <w:t xml:space="preserve"> </w:t>
      </w:r>
      <w:r w:rsidRPr="00934580">
        <w:rPr>
          <w:spacing w:val="-2"/>
        </w:rPr>
        <w:t>you</w:t>
      </w:r>
      <w:r w:rsidRPr="00934580">
        <w:rPr>
          <w:spacing w:val="-3"/>
        </w:rPr>
        <w:t xml:space="preserve"> </w:t>
      </w:r>
      <w:r w:rsidRPr="00934580">
        <w:t>need</w:t>
      </w:r>
      <w:r w:rsidRPr="00934580">
        <w:rPr>
          <w:spacing w:val="-1"/>
        </w:rPr>
        <w:t xml:space="preserve"> </w:t>
      </w:r>
      <w:r w:rsidRPr="00934580">
        <w:t>not</w:t>
      </w:r>
      <w:r w:rsidRPr="00934580">
        <w:rPr>
          <w:spacing w:val="-1"/>
        </w:rPr>
        <w:t xml:space="preserve"> file</w:t>
      </w:r>
      <w:r w:rsidRPr="00934580">
        <w:rPr>
          <w:spacing w:val="-2"/>
        </w:rPr>
        <w:t xml:space="preserve"> </w:t>
      </w:r>
      <w:r w:rsidRPr="00934580">
        <w:t>a</w:t>
      </w:r>
      <w:r w:rsidRPr="00934580">
        <w:rPr>
          <w:spacing w:val="-1"/>
        </w:rPr>
        <w:t xml:space="preserve"> </w:t>
      </w:r>
      <w:r w:rsidRPr="00934580">
        <w:t>proof</w:t>
      </w:r>
      <w:r w:rsidRPr="00934580">
        <w:rPr>
          <w:spacing w:val="-2"/>
        </w:rPr>
        <w:t xml:space="preserve"> </w:t>
      </w:r>
      <w:r w:rsidRPr="00934580">
        <w:t>of</w:t>
      </w:r>
      <w:r w:rsidR="001166FC" w:rsidRPr="00934580">
        <w:t xml:space="preserve"> </w:t>
      </w:r>
      <w:r w:rsidRPr="00934580">
        <w:rPr>
          <w:spacing w:val="-1"/>
        </w:rPr>
        <w:t xml:space="preserve">interest with respect </w:t>
      </w:r>
      <w:r w:rsidRPr="00934580">
        <w:t>to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the</w:t>
      </w:r>
      <w:r w:rsidRPr="00934580">
        <w:t xml:space="preserve"> </w:t>
      </w:r>
      <w:r w:rsidRPr="00934580">
        <w:rPr>
          <w:spacing w:val="-1"/>
        </w:rPr>
        <w:t>ownership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2"/>
        </w:rPr>
        <w:t xml:space="preserve"> </w:t>
      </w:r>
      <w:r w:rsidRPr="00934580">
        <w:t>such</w:t>
      </w:r>
      <w:r w:rsidRPr="00934580">
        <w:rPr>
          <w:spacing w:val="-1"/>
        </w:rPr>
        <w:t xml:space="preserve"> equity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interest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at</w:t>
      </w:r>
      <w:r w:rsidRPr="00934580">
        <w:rPr>
          <w:spacing w:val="-2"/>
        </w:rPr>
        <w:t xml:space="preserve"> </w:t>
      </w:r>
      <w:r w:rsidRPr="00934580">
        <w:t xml:space="preserve">this </w:t>
      </w:r>
      <w:r w:rsidRPr="00934580">
        <w:rPr>
          <w:spacing w:val="-2"/>
        </w:rPr>
        <w:t>time.</w:t>
      </w:r>
      <w:r w:rsidRPr="00934580">
        <w:t xml:space="preserve"> </w:t>
      </w:r>
      <w:r w:rsidRPr="00934580">
        <w:rPr>
          <w:spacing w:val="60"/>
        </w:rPr>
        <w:t xml:space="preserve"> </w:t>
      </w:r>
      <w:r w:rsidRPr="00934580">
        <w:rPr>
          <w:spacing w:val="-1"/>
        </w:rPr>
        <w:t>However,</w:t>
      </w:r>
      <w:r w:rsidRPr="00934580">
        <w:rPr>
          <w:spacing w:val="-2"/>
        </w:rPr>
        <w:t xml:space="preserve"> </w:t>
      </w:r>
      <w:r w:rsidRPr="00934580">
        <w:t xml:space="preserve">if </w:t>
      </w:r>
      <w:r w:rsidRPr="00934580">
        <w:rPr>
          <w:spacing w:val="-1"/>
        </w:rPr>
        <w:t>you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assert</w:t>
      </w:r>
      <w:r w:rsidRPr="00934580">
        <w:rPr>
          <w:spacing w:val="34"/>
        </w:rPr>
        <w:t xml:space="preserve"> </w:t>
      </w:r>
      <w:r w:rsidRPr="00934580">
        <w:t>a claim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against</w:t>
      </w:r>
      <w:r w:rsidRPr="00934580">
        <w:rPr>
          <w:spacing w:val="-2"/>
        </w:rPr>
        <w:t xml:space="preserve"> </w:t>
      </w:r>
      <w:r w:rsidRPr="00934580">
        <w:t xml:space="preserve">the </w:t>
      </w:r>
      <w:r w:rsidRPr="00934580">
        <w:rPr>
          <w:spacing w:val="-1"/>
        </w:rPr>
        <w:t>Debtors,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including</w:t>
      </w:r>
      <w:r w:rsidRPr="00934580">
        <w:rPr>
          <w:spacing w:val="-2"/>
        </w:rPr>
        <w:t xml:space="preserve"> </w:t>
      </w:r>
      <w:r w:rsidRPr="00934580">
        <w:t xml:space="preserve">a </w:t>
      </w:r>
      <w:r w:rsidRPr="00934580">
        <w:rPr>
          <w:spacing w:val="-1"/>
        </w:rPr>
        <w:t>claim</w:t>
      </w:r>
      <w:r w:rsidRPr="00934580">
        <w:rPr>
          <w:spacing w:val="-6"/>
        </w:rPr>
        <w:t xml:space="preserve"> </w:t>
      </w:r>
      <w:r w:rsidRPr="00934580">
        <w:rPr>
          <w:spacing w:val="-2"/>
        </w:rPr>
        <w:t>relating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to such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equity</w:t>
      </w:r>
      <w:r w:rsidRPr="00934580">
        <w:rPr>
          <w:spacing w:val="-7"/>
        </w:rPr>
        <w:t xml:space="preserve"> </w:t>
      </w:r>
      <w:r w:rsidRPr="00934580">
        <w:rPr>
          <w:spacing w:val="-2"/>
        </w:rPr>
        <w:t xml:space="preserve">interest </w:t>
      </w:r>
      <w:r w:rsidRPr="00934580">
        <w:rPr>
          <w:spacing w:val="-1"/>
        </w:rPr>
        <w:t>or</w:t>
      </w:r>
      <w:r w:rsidRPr="00934580">
        <w:t xml:space="preserve"> </w:t>
      </w:r>
      <w:r w:rsidRPr="00934580">
        <w:rPr>
          <w:spacing w:val="-1"/>
        </w:rPr>
        <w:t>the</w:t>
      </w:r>
      <w:r w:rsidRPr="00934580">
        <w:rPr>
          <w:spacing w:val="-2"/>
        </w:rPr>
        <w:t xml:space="preserve"> purchase </w:t>
      </w:r>
      <w:r w:rsidRPr="00934580">
        <w:rPr>
          <w:spacing w:val="-1"/>
        </w:rPr>
        <w:t>or</w:t>
      </w:r>
      <w:r w:rsidRPr="00934580">
        <w:rPr>
          <w:spacing w:val="56"/>
        </w:rPr>
        <w:t xml:space="preserve"> </w:t>
      </w:r>
      <w:r w:rsidRPr="00934580">
        <w:rPr>
          <w:spacing w:val="-1"/>
        </w:rPr>
        <w:t xml:space="preserve">sale of such interest, </w:t>
      </w:r>
      <w:r w:rsidRPr="00934580">
        <w:t>a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proof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</w:t>
      </w:r>
      <w:r w:rsidRPr="00934580">
        <w:t xml:space="preserve"> </w:t>
      </w:r>
      <w:r w:rsidRPr="00934580">
        <w:rPr>
          <w:spacing w:val="-1"/>
        </w:rPr>
        <w:t>such</w:t>
      </w:r>
      <w:r w:rsidRPr="00934580">
        <w:t xml:space="preserve"> </w:t>
      </w:r>
      <w:r w:rsidRPr="00934580">
        <w:rPr>
          <w:spacing w:val="-1"/>
        </w:rPr>
        <w:t>claim</w:t>
      </w:r>
      <w:r w:rsidRPr="00934580">
        <w:rPr>
          <w:spacing w:val="-5"/>
        </w:rPr>
        <w:t xml:space="preserve"> </w:t>
      </w:r>
      <w:r w:rsidRPr="00934580">
        <w:rPr>
          <w:spacing w:val="-2"/>
        </w:rPr>
        <w:t>must</w:t>
      </w:r>
      <w:r w:rsidRPr="00934580">
        <w:t xml:space="preserve"> </w:t>
      </w:r>
      <w:r w:rsidRPr="00934580">
        <w:rPr>
          <w:spacing w:val="-1"/>
        </w:rPr>
        <w:t>be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filed</w:t>
      </w:r>
      <w:r w:rsidRPr="00934580">
        <w:t xml:space="preserve"> </w:t>
      </w:r>
      <w:r w:rsidRPr="00934580">
        <w:rPr>
          <w:spacing w:val="-1"/>
        </w:rPr>
        <w:t>on</w:t>
      </w:r>
      <w:r w:rsidRPr="00934580">
        <w:t xml:space="preserve"> </w:t>
      </w:r>
      <w:r w:rsidRPr="00934580">
        <w:rPr>
          <w:spacing w:val="-1"/>
        </w:rPr>
        <w:t>or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prior</w:t>
      </w:r>
      <w:r w:rsidRPr="00934580">
        <w:rPr>
          <w:spacing w:val="-2"/>
        </w:rPr>
        <w:t xml:space="preserve"> </w:t>
      </w:r>
      <w:r w:rsidRPr="00934580">
        <w:t>to</w:t>
      </w:r>
      <w:r w:rsidRPr="00934580">
        <w:rPr>
          <w:spacing w:val="-1"/>
        </w:rPr>
        <w:t xml:space="preserve"> the</w:t>
      </w:r>
      <w:r w:rsidRPr="00934580">
        <w:t xml:space="preserve"> </w:t>
      </w:r>
      <w:r w:rsidRPr="00934580">
        <w:rPr>
          <w:spacing w:val="-1"/>
        </w:rPr>
        <w:t>Bar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Date</w:t>
      </w:r>
      <w:r w:rsidRPr="00934580">
        <w:rPr>
          <w:spacing w:val="-2"/>
        </w:rPr>
        <w:t xml:space="preserve"> </w:t>
      </w:r>
      <w:r w:rsidRPr="00934580">
        <w:t>pursuant</w:t>
      </w:r>
      <w:r w:rsidRPr="00934580">
        <w:rPr>
          <w:spacing w:val="-1"/>
        </w:rPr>
        <w:t xml:space="preserve"> </w:t>
      </w:r>
      <w:r w:rsidRPr="00934580">
        <w:t>to</w:t>
      </w:r>
      <w:r w:rsidRPr="00934580">
        <w:rPr>
          <w:spacing w:val="33"/>
        </w:rPr>
        <w:t xml:space="preserve"> </w:t>
      </w:r>
      <w:r w:rsidRPr="00934580">
        <w:rPr>
          <w:spacing w:val="-1"/>
        </w:rPr>
        <w:t xml:space="preserve">procedures set forth </w:t>
      </w:r>
      <w:r w:rsidRPr="00934580">
        <w:t xml:space="preserve">in </w:t>
      </w:r>
      <w:r w:rsidRPr="00934580">
        <w:rPr>
          <w:spacing w:val="-1"/>
        </w:rPr>
        <w:t>this</w:t>
      </w:r>
      <w:r w:rsidRPr="00934580">
        <w:t xml:space="preserve"> </w:t>
      </w:r>
      <w:r w:rsidRPr="00934580">
        <w:rPr>
          <w:spacing w:val="-1"/>
        </w:rPr>
        <w:t>Notice.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  <w:rPr>
          <w:spacing w:val="-2"/>
        </w:rPr>
      </w:pPr>
      <w:r w:rsidRPr="00934580">
        <w:rPr>
          <w:spacing w:val="-2"/>
        </w:rPr>
        <w:t>This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Notice</w:t>
      </w:r>
      <w:r w:rsidRPr="00934580">
        <w:rPr>
          <w:spacing w:val="-1"/>
        </w:rPr>
        <w:t xml:space="preserve"> is being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 xml:space="preserve">sent to </w:t>
      </w:r>
      <w:r w:rsidRPr="00934580">
        <w:rPr>
          <w:spacing w:val="-2"/>
        </w:rPr>
        <w:t>many</w:t>
      </w:r>
      <w:r w:rsidRPr="00934580">
        <w:rPr>
          <w:spacing w:val="-6"/>
        </w:rPr>
        <w:t xml:space="preserve"> </w:t>
      </w:r>
      <w:r w:rsidRPr="00934580">
        <w:rPr>
          <w:spacing w:val="-1"/>
        </w:rPr>
        <w:t>persons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and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entities that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have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had</w:t>
      </w:r>
      <w:r w:rsidRPr="00934580">
        <w:rPr>
          <w:spacing w:val="-2"/>
        </w:rPr>
        <w:t xml:space="preserve"> some</w:t>
      </w:r>
      <w:r w:rsidRPr="00934580">
        <w:rPr>
          <w:spacing w:val="55"/>
        </w:rPr>
        <w:t xml:space="preserve"> </w:t>
      </w:r>
      <w:r w:rsidRPr="00934580">
        <w:rPr>
          <w:spacing w:val="-1"/>
        </w:rPr>
        <w:t>relationship</w:t>
      </w:r>
      <w:r w:rsidRPr="00934580">
        <w:rPr>
          <w:spacing w:val="54"/>
        </w:rPr>
        <w:t xml:space="preserve"> </w:t>
      </w:r>
      <w:r w:rsidRPr="00934580">
        <w:rPr>
          <w:spacing w:val="-1"/>
        </w:rPr>
        <w:t>with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or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have</w:t>
      </w:r>
      <w:r w:rsidRPr="00934580">
        <w:t xml:space="preserve"> </w:t>
      </w:r>
      <w:r w:rsidRPr="00934580">
        <w:rPr>
          <w:spacing w:val="-1"/>
        </w:rPr>
        <w:t>done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business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with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the Debtors but may</w:t>
      </w:r>
      <w:r w:rsidRPr="00934580">
        <w:rPr>
          <w:spacing w:val="-6"/>
        </w:rPr>
        <w:t xml:space="preserve"> </w:t>
      </w:r>
      <w:r w:rsidRPr="00934580">
        <w:rPr>
          <w:spacing w:val="-1"/>
        </w:rPr>
        <w:t>not have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an unpaid</w:t>
      </w:r>
      <w:r w:rsidRPr="00934580">
        <w:t xml:space="preserve"> </w:t>
      </w:r>
      <w:r w:rsidRPr="00934580">
        <w:rPr>
          <w:spacing w:val="-1"/>
        </w:rPr>
        <w:t>claim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against the</w:t>
      </w:r>
      <w:r w:rsidRPr="00934580">
        <w:rPr>
          <w:spacing w:val="32"/>
        </w:rPr>
        <w:t xml:space="preserve"> </w:t>
      </w:r>
      <w:r w:rsidRPr="00934580">
        <w:rPr>
          <w:spacing w:val="-2"/>
        </w:rPr>
        <w:t>Debtors.</w:t>
      </w:r>
      <w:r w:rsidRPr="00934580">
        <w:t xml:space="preserve"> </w:t>
      </w:r>
      <w:r w:rsidRPr="00934580">
        <w:rPr>
          <w:spacing w:val="58"/>
        </w:rPr>
        <w:t xml:space="preserve"> </w:t>
      </w:r>
      <w:r w:rsidRPr="00934580">
        <w:rPr>
          <w:spacing w:val="-1"/>
        </w:rPr>
        <w:t>The</w:t>
      </w:r>
      <w:r w:rsidRPr="00934580">
        <w:rPr>
          <w:spacing w:val="-2"/>
        </w:rPr>
        <w:t xml:space="preserve"> fact that</w:t>
      </w:r>
      <w:r w:rsidRPr="00934580">
        <w:rPr>
          <w:spacing w:val="1"/>
        </w:rPr>
        <w:t xml:space="preserve"> </w:t>
      </w:r>
      <w:r w:rsidRPr="00934580">
        <w:rPr>
          <w:spacing w:val="-2"/>
        </w:rPr>
        <w:t xml:space="preserve">you </w:t>
      </w:r>
      <w:r w:rsidRPr="00934580">
        <w:t xml:space="preserve">have </w:t>
      </w:r>
      <w:r w:rsidRPr="00934580">
        <w:rPr>
          <w:spacing w:val="-1"/>
        </w:rPr>
        <w:t xml:space="preserve">received </w:t>
      </w:r>
      <w:r w:rsidRPr="00934580">
        <w:t xml:space="preserve">this </w:t>
      </w:r>
      <w:r w:rsidRPr="00934580">
        <w:rPr>
          <w:spacing w:val="-2"/>
        </w:rPr>
        <w:t>Notice</w:t>
      </w:r>
      <w:r w:rsidRPr="00934580">
        <w:rPr>
          <w:spacing w:val="-1"/>
        </w:rPr>
        <w:t xml:space="preserve"> does</w:t>
      </w:r>
      <w:r w:rsidRPr="00934580">
        <w:rPr>
          <w:spacing w:val="1"/>
        </w:rPr>
        <w:t xml:space="preserve"> </w:t>
      </w:r>
      <w:r w:rsidRPr="00934580">
        <w:t xml:space="preserve">not </w:t>
      </w:r>
      <w:r w:rsidRPr="00934580">
        <w:rPr>
          <w:spacing w:val="-3"/>
        </w:rPr>
        <w:t>mean</w:t>
      </w:r>
      <w:r w:rsidRPr="00934580">
        <w:t xml:space="preserve"> </w:t>
      </w:r>
      <w:r w:rsidRPr="00934580">
        <w:rPr>
          <w:spacing w:val="-1"/>
        </w:rPr>
        <w:t>that</w:t>
      </w:r>
      <w:r w:rsidRPr="00934580">
        <w:rPr>
          <w:spacing w:val="1"/>
        </w:rPr>
        <w:t xml:space="preserve"> </w:t>
      </w:r>
      <w:r w:rsidRPr="00934580">
        <w:rPr>
          <w:spacing w:val="-2"/>
        </w:rPr>
        <w:t xml:space="preserve">you </w:t>
      </w:r>
      <w:r w:rsidRPr="00934580">
        <w:t>have</w:t>
      </w:r>
      <w:r w:rsidRPr="00934580">
        <w:rPr>
          <w:spacing w:val="-1"/>
        </w:rPr>
        <w:t xml:space="preserve"> </w:t>
      </w:r>
      <w:r w:rsidRPr="00934580">
        <w:t>a</w:t>
      </w:r>
      <w:r w:rsidRPr="00934580">
        <w:rPr>
          <w:spacing w:val="1"/>
        </w:rPr>
        <w:t xml:space="preserve"> </w:t>
      </w:r>
      <w:r w:rsidRPr="00934580">
        <w:rPr>
          <w:spacing w:val="-2"/>
        </w:rPr>
        <w:t>claim</w:t>
      </w:r>
      <w:r w:rsidRPr="00934580">
        <w:rPr>
          <w:spacing w:val="-6"/>
        </w:rPr>
        <w:t xml:space="preserve"> </w:t>
      </w:r>
      <w:r w:rsidRPr="00934580">
        <w:t>or</w:t>
      </w:r>
      <w:r w:rsidRPr="00934580">
        <w:rPr>
          <w:spacing w:val="43"/>
        </w:rPr>
        <w:t xml:space="preserve"> </w:t>
      </w:r>
      <w:r w:rsidRPr="00934580">
        <w:t>that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 xml:space="preserve">Debtors </w:t>
      </w:r>
      <w:r w:rsidRPr="00934580">
        <w:t>or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Court </w:t>
      </w:r>
      <w:r w:rsidRPr="00934580">
        <w:rPr>
          <w:spacing w:val="-2"/>
        </w:rPr>
        <w:t xml:space="preserve">believe </w:t>
      </w:r>
      <w:r w:rsidRPr="00934580">
        <w:rPr>
          <w:spacing w:val="-1"/>
        </w:rPr>
        <w:t>that</w:t>
      </w:r>
      <w:r w:rsidRPr="00934580">
        <w:rPr>
          <w:spacing w:val="4"/>
        </w:rPr>
        <w:t xml:space="preserve"> </w:t>
      </w:r>
      <w:r w:rsidRPr="00934580">
        <w:rPr>
          <w:spacing w:val="-2"/>
        </w:rPr>
        <w:t>you</w:t>
      </w:r>
      <w:r w:rsidRPr="00934580">
        <w:rPr>
          <w:spacing w:val="-3"/>
        </w:rPr>
        <w:t xml:space="preserve"> </w:t>
      </w:r>
      <w:r w:rsidRPr="00934580">
        <w:t>have</w:t>
      </w:r>
      <w:r w:rsidRPr="00934580">
        <w:rPr>
          <w:spacing w:val="1"/>
        </w:rPr>
        <w:t xml:space="preserve"> </w:t>
      </w:r>
      <w:r w:rsidRPr="00934580">
        <w:t>a</w:t>
      </w:r>
      <w:r w:rsidRPr="00934580">
        <w:rPr>
          <w:spacing w:val="-1"/>
        </w:rPr>
        <w:t xml:space="preserve"> claim</w:t>
      </w:r>
      <w:r w:rsidRPr="00934580">
        <w:rPr>
          <w:spacing w:val="53"/>
        </w:rPr>
        <w:t xml:space="preserve"> </w:t>
      </w:r>
      <w:r w:rsidRPr="00934580">
        <w:rPr>
          <w:spacing w:val="-1"/>
        </w:rPr>
        <w:t>against</w:t>
      </w:r>
      <w:r w:rsidRPr="00934580">
        <w:rPr>
          <w:spacing w:val="-2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Debtors.</w:t>
      </w:r>
    </w:p>
    <w:p w:rsidR="008E2B5A" w:rsidRPr="00934580" w:rsidRDefault="008E2B5A" w:rsidP="008E2B5A">
      <w:pPr>
        <w:pStyle w:val="Heading1"/>
        <w:numPr>
          <w:ilvl w:val="0"/>
          <w:numId w:val="1"/>
        </w:numPr>
        <w:tabs>
          <w:tab w:val="left" w:pos="820"/>
        </w:tabs>
        <w:spacing w:before="0" w:line="480" w:lineRule="auto"/>
        <w:ind w:left="0" w:firstLine="720"/>
        <w:rPr>
          <w:b w:val="0"/>
          <w:bCs w:val="0"/>
        </w:rPr>
      </w:pPr>
      <w:r w:rsidRPr="00934580">
        <w:rPr>
          <w:spacing w:val="-1"/>
        </w:rPr>
        <w:t>E</w:t>
      </w:r>
      <w:r w:rsidRPr="00934580">
        <w:rPr>
          <w:spacing w:val="-2"/>
        </w:rPr>
        <w:t>XECUTORY CONTRACTS AND UNEXPIRED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LEASES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rPr>
          <w:spacing w:val="-1"/>
        </w:rPr>
        <w:t>If</w:t>
      </w:r>
      <w:r w:rsidRPr="00934580">
        <w:rPr>
          <w:spacing w:val="2"/>
        </w:rPr>
        <w:t xml:space="preserve"> </w:t>
      </w:r>
      <w:r w:rsidRPr="00934580">
        <w:rPr>
          <w:spacing w:val="-2"/>
        </w:rPr>
        <w:t>you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have</w:t>
      </w:r>
      <w:r w:rsidRPr="00934580">
        <w:rPr>
          <w:spacing w:val="2"/>
        </w:rPr>
        <w:t xml:space="preserve"> </w:t>
      </w:r>
      <w:r w:rsidRPr="00934580">
        <w:t>a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6"/>
        </w:rPr>
        <w:t xml:space="preserve"> </w:t>
      </w:r>
      <w:r w:rsidRPr="00934580">
        <w:rPr>
          <w:spacing w:val="-1"/>
        </w:rPr>
        <w:t>arising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out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 xml:space="preserve">of </w:t>
      </w:r>
      <w:r w:rsidRPr="00934580">
        <w:t xml:space="preserve">the </w:t>
      </w:r>
      <w:r w:rsidRPr="00934580">
        <w:rPr>
          <w:spacing w:val="-1"/>
        </w:rPr>
        <w:t xml:space="preserve">rejection of </w:t>
      </w:r>
      <w:r w:rsidRPr="00934580">
        <w:t>an</w:t>
      </w:r>
      <w:r w:rsidRPr="00934580">
        <w:rPr>
          <w:spacing w:val="-1"/>
        </w:rPr>
        <w:t xml:space="preserve"> executory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contract or</w:t>
      </w:r>
      <w:r w:rsidRPr="00934580">
        <w:rPr>
          <w:spacing w:val="42"/>
        </w:rPr>
        <w:t xml:space="preserve"> </w:t>
      </w:r>
      <w:r w:rsidRPr="00934580">
        <w:rPr>
          <w:spacing w:val="-1"/>
        </w:rPr>
        <w:t>unexpired lease</w:t>
      </w:r>
      <w:r w:rsidRPr="00934580">
        <w:rPr>
          <w:spacing w:val="36"/>
        </w:rPr>
        <w:t xml:space="preserve"> </w:t>
      </w:r>
      <w:r w:rsidRPr="00934580">
        <w:rPr>
          <w:spacing w:val="-1"/>
        </w:rPr>
        <w:t>as to which the order authorizing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such rejection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is dated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on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or</w:t>
      </w:r>
      <w:r w:rsidRPr="00934580">
        <w:t xml:space="preserve"> </w:t>
      </w:r>
      <w:r w:rsidRPr="00934580">
        <w:rPr>
          <w:spacing w:val="-1"/>
        </w:rPr>
        <w:t>before</w:t>
      </w:r>
      <w:r w:rsidR="001166FC" w:rsidRPr="00934580">
        <w:rPr>
          <w:spacing w:val="-1"/>
        </w:rPr>
        <w:t xml:space="preserve"> </w:t>
      </w:r>
      <w:r w:rsidR="00B361D2" w:rsidRPr="00934580">
        <w:rPr>
          <w:spacing w:val="-1"/>
        </w:rPr>
        <w:t>[BAR ORDER ENTRY DATE]</w:t>
      </w:r>
      <w:r w:rsidR="001166FC" w:rsidRPr="00934580">
        <w:rPr>
          <w:spacing w:val="-1"/>
        </w:rPr>
        <w:t xml:space="preserve">, the date of entry of the Bar Order, you must file a proof of claim by the Bar Date.  </w:t>
      </w:r>
      <w:r w:rsidRPr="00934580">
        <w:rPr>
          <w:spacing w:val="-1"/>
        </w:rPr>
        <w:t>Any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person or entity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that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 xml:space="preserve">has </w:t>
      </w:r>
      <w:r w:rsidRPr="00934580">
        <w:t>a</w:t>
      </w:r>
      <w:r w:rsidRPr="00934580">
        <w:rPr>
          <w:spacing w:val="2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arising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>from</w:t>
      </w:r>
      <w:r w:rsidRPr="00934580">
        <w:rPr>
          <w:spacing w:val="-3"/>
        </w:rPr>
        <w:t xml:space="preserve"> </w:t>
      </w:r>
      <w:r w:rsidRPr="00934580">
        <w:t xml:space="preserve">the </w:t>
      </w:r>
      <w:r w:rsidRPr="00934580">
        <w:rPr>
          <w:spacing w:val="-2"/>
        </w:rPr>
        <w:t>rejection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of an executory</w:t>
      </w:r>
      <w:r w:rsidRPr="00934580">
        <w:rPr>
          <w:spacing w:val="46"/>
        </w:rPr>
        <w:t xml:space="preserve"> </w:t>
      </w:r>
      <w:r w:rsidRPr="00934580">
        <w:rPr>
          <w:spacing w:val="-2"/>
        </w:rPr>
        <w:t>contract</w:t>
      </w:r>
      <w:r w:rsidRPr="00934580">
        <w:rPr>
          <w:spacing w:val="-1"/>
        </w:rPr>
        <w:t xml:space="preserve"> or</w:t>
      </w:r>
      <w:r w:rsidRPr="00934580">
        <w:rPr>
          <w:spacing w:val="60"/>
        </w:rPr>
        <w:t xml:space="preserve"> </w:t>
      </w:r>
      <w:r w:rsidRPr="00934580">
        <w:rPr>
          <w:spacing w:val="-1"/>
        </w:rPr>
        <w:t xml:space="preserve">unexpired </w:t>
      </w:r>
      <w:r w:rsidRPr="00934580">
        <w:rPr>
          <w:spacing w:val="-2"/>
        </w:rPr>
        <w:t>lease,</w:t>
      </w:r>
      <w:r w:rsidRPr="00934580">
        <w:rPr>
          <w:spacing w:val="-1"/>
        </w:rPr>
        <w:t xml:space="preserve"> as to </w:t>
      </w:r>
      <w:r w:rsidRPr="00934580">
        <w:rPr>
          <w:spacing w:val="-2"/>
        </w:rPr>
        <w:t>which</w:t>
      </w:r>
      <w:r w:rsidRPr="00934580">
        <w:rPr>
          <w:spacing w:val="-1"/>
        </w:rPr>
        <w:t xml:space="preserve"> the </w:t>
      </w:r>
      <w:r w:rsidRPr="00934580">
        <w:rPr>
          <w:spacing w:val="-2"/>
        </w:rPr>
        <w:t>order</w:t>
      </w:r>
      <w:r w:rsidRPr="00934580">
        <w:t xml:space="preserve"> is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 xml:space="preserve">dated after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 xml:space="preserve">date </w:t>
      </w:r>
      <w:r w:rsidRPr="00934580">
        <w:t>of</w:t>
      </w:r>
      <w:r w:rsidRPr="00934580">
        <w:rPr>
          <w:spacing w:val="-1"/>
        </w:rPr>
        <w:t xml:space="preserve"> </w:t>
      </w:r>
      <w:r w:rsidRPr="00934580">
        <w:t>entry</w:t>
      </w:r>
      <w:r w:rsidRPr="00934580">
        <w:rPr>
          <w:spacing w:val="-6"/>
        </w:rPr>
        <w:t xml:space="preserve"> </w:t>
      </w:r>
      <w:r w:rsidRPr="00934580">
        <w:t>of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46"/>
        </w:rPr>
        <w:t xml:space="preserve"> </w:t>
      </w:r>
      <w:r w:rsidRPr="00934580">
        <w:rPr>
          <w:spacing w:val="-2"/>
        </w:rPr>
        <w:t>Bar</w:t>
      </w:r>
      <w:r w:rsidRPr="00934580">
        <w:t xml:space="preserve"> </w:t>
      </w:r>
      <w:r w:rsidRPr="00934580">
        <w:rPr>
          <w:spacing w:val="-2"/>
        </w:rPr>
        <w:t>Order,</w:t>
      </w:r>
      <w:r w:rsidRPr="00934580">
        <w:rPr>
          <w:spacing w:val="2"/>
        </w:rPr>
        <w:t xml:space="preserve"> </w:t>
      </w:r>
      <w:r w:rsidRPr="00934580">
        <w:rPr>
          <w:spacing w:val="-2"/>
        </w:rPr>
        <w:t>you</w:t>
      </w:r>
      <w:r w:rsidRPr="00934580">
        <w:t xml:space="preserve"> </w:t>
      </w:r>
      <w:r w:rsidRPr="00934580">
        <w:rPr>
          <w:spacing w:val="-2"/>
        </w:rPr>
        <w:t>must</w:t>
      </w:r>
      <w:r w:rsidRPr="00934580">
        <w:rPr>
          <w:spacing w:val="61"/>
        </w:rPr>
        <w:t xml:space="preserve"> </w:t>
      </w:r>
      <w:r w:rsidRPr="00934580">
        <w:rPr>
          <w:spacing w:val="-1"/>
        </w:rPr>
        <w:t xml:space="preserve">file </w:t>
      </w:r>
      <w:r w:rsidRPr="00934580">
        <w:t>a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proof of claim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with respect</w:t>
      </w:r>
      <w:r w:rsidRPr="00934580">
        <w:rPr>
          <w:spacing w:val="-4"/>
        </w:rPr>
        <w:t xml:space="preserve"> </w:t>
      </w:r>
      <w:r w:rsidRPr="00934580">
        <w:t>to</w:t>
      </w:r>
      <w:r w:rsidRPr="00934580">
        <w:rPr>
          <w:spacing w:val="-1"/>
        </w:rPr>
        <w:t xml:space="preserve"> such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5"/>
        </w:rPr>
        <w:t xml:space="preserve"> </w:t>
      </w:r>
      <w:r w:rsidRPr="00934580">
        <w:rPr>
          <w:spacing w:val="1"/>
        </w:rPr>
        <w:t>by</w:t>
      </w:r>
      <w:r w:rsidRPr="00934580">
        <w:rPr>
          <w:spacing w:val="-3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 xml:space="preserve">date </w:t>
      </w:r>
      <w:r w:rsidRPr="00934580">
        <w:rPr>
          <w:spacing w:val="-1"/>
        </w:rPr>
        <w:t xml:space="preserve">fixed </w:t>
      </w:r>
      <w:r w:rsidR="006638A1" w:rsidRPr="00934580">
        <w:t>by</w:t>
      </w:r>
      <w:r w:rsidRPr="00934580">
        <w:rPr>
          <w:spacing w:val="8"/>
        </w:rPr>
        <w:t xml:space="preserve"> </w:t>
      </w:r>
      <w:r w:rsidRPr="00934580">
        <w:t>the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Court</w:t>
      </w:r>
      <w:r w:rsidRPr="00934580">
        <w:rPr>
          <w:spacing w:val="-1"/>
        </w:rPr>
        <w:t xml:space="preserve"> </w:t>
      </w:r>
      <w:r w:rsidRPr="00934580">
        <w:t>in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applicable</w:t>
      </w:r>
      <w:r w:rsidRPr="00934580">
        <w:rPr>
          <w:spacing w:val="39"/>
        </w:rPr>
        <w:t xml:space="preserve"> </w:t>
      </w:r>
      <w:r w:rsidRPr="00934580">
        <w:rPr>
          <w:spacing w:val="-1"/>
        </w:rPr>
        <w:t>order authorizing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lastRenderedPageBreak/>
        <w:t>rejection of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such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contract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 xml:space="preserve">or </w:t>
      </w:r>
      <w:r w:rsidRPr="00934580">
        <w:rPr>
          <w:spacing w:val="-2"/>
        </w:rPr>
        <w:t>lease.</w:t>
      </w:r>
    </w:p>
    <w:p w:rsidR="008E2B5A" w:rsidRPr="00934580" w:rsidRDefault="008E2B5A" w:rsidP="008E2B5A">
      <w:pPr>
        <w:pStyle w:val="Heading1"/>
        <w:numPr>
          <w:ilvl w:val="0"/>
          <w:numId w:val="1"/>
        </w:numPr>
        <w:tabs>
          <w:tab w:val="left" w:pos="820"/>
        </w:tabs>
        <w:spacing w:before="0" w:line="480" w:lineRule="auto"/>
        <w:ind w:left="0" w:firstLine="720"/>
        <w:rPr>
          <w:b w:val="0"/>
          <w:bCs w:val="0"/>
        </w:rPr>
      </w:pPr>
      <w:r w:rsidRPr="00934580">
        <w:rPr>
          <w:spacing w:val="-2"/>
        </w:rPr>
        <w:t xml:space="preserve">CONSEQUENCES </w:t>
      </w:r>
      <w:r w:rsidRPr="00934580">
        <w:t>OF</w:t>
      </w:r>
      <w:r w:rsidRPr="00934580">
        <w:rPr>
          <w:spacing w:val="-4"/>
        </w:rPr>
        <w:t xml:space="preserve"> </w:t>
      </w:r>
      <w:r w:rsidRPr="00934580">
        <w:rPr>
          <w:spacing w:val="-2"/>
        </w:rPr>
        <w:t>FAILURE</w:t>
      </w:r>
      <w:r w:rsidRPr="00934580">
        <w:rPr>
          <w:spacing w:val="-1"/>
        </w:rPr>
        <w:t xml:space="preserve"> TO</w:t>
      </w:r>
      <w:r w:rsidRPr="00934580">
        <w:rPr>
          <w:spacing w:val="2"/>
        </w:rPr>
        <w:t xml:space="preserve"> </w:t>
      </w:r>
      <w:r w:rsidRPr="00934580">
        <w:rPr>
          <w:spacing w:val="-2"/>
        </w:rPr>
        <w:t xml:space="preserve">FILE </w:t>
      </w:r>
      <w:r w:rsidRPr="00934580">
        <w:t>A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PROOF</w:t>
      </w:r>
      <w:r w:rsidRPr="00934580">
        <w:rPr>
          <w:spacing w:val="-5"/>
        </w:rPr>
        <w:t xml:space="preserve"> </w:t>
      </w:r>
      <w:r w:rsidRPr="00934580">
        <w:rPr>
          <w:spacing w:val="1"/>
        </w:rPr>
        <w:t>OF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 xml:space="preserve">CLAIM </w:t>
      </w:r>
      <w:r w:rsidRPr="00934580">
        <w:t>BY</w:t>
      </w:r>
      <w:r w:rsidRPr="00934580">
        <w:rPr>
          <w:spacing w:val="-1"/>
        </w:rPr>
        <w:t xml:space="preserve"> THE</w:t>
      </w:r>
      <w:r w:rsidRPr="00934580">
        <w:rPr>
          <w:spacing w:val="37"/>
        </w:rPr>
        <w:t xml:space="preserve"> </w:t>
      </w:r>
      <w:r w:rsidRPr="00934580">
        <w:rPr>
          <w:spacing w:val="-2"/>
        </w:rPr>
        <w:t>BAR DATE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rPr>
          <w:spacing w:val="-1"/>
        </w:rPr>
        <w:t>ANY</w:t>
      </w:r>
      <w:r w:rsidRPr="00934580">
        <w:rPr>
          <w:spacing w:val="-14"/>
        </w:rPr>
        <w:t xml:space="preserve"> </w:t>
      </w:r>
      <w:r w:rsidRPr="00934580">
        <w:rPr>
          <w:spacing w:val="-1"/>
        </w:rPr>
        <w:t>HOLDER</w:t>
      </w:r>
      <w:r w:rsidRPr="00934580">
        <w:rPr>
          <w:spacing w:val="-14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14"/>
        </w:rPr>
        <w:t xml:space="preserve"> </w:t>
      </w:r>
      <w:r w:rsidRPr="00934580">
        <w:t>A</w:t>
      </w:r>
      <w:r w:rsidRPr="00934580">
        <w:rPr>
          <w:spacing w:val="-14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14"/>
        </w:rPr>
        <w:t xml:space="preserve"> </w:t>
      </w:r>
      <w:r w:rsidRPr="00934580">
        <w:rPr>
          <w:spacing w:val="-1"/>
        </w:rPr>
        <w:t>THAT</w:t>
      </w:r>
      <w:r w:rsidRPr="00934580">
        <w:rPr>
          <w:spacing w:val="-11"/>
        </w:rPr>
        <w:t xml:space="preserve"> </w:t>
      </w:r>
      <w:r w:rsidRPr="00934580">
        <w:rPr>
          <w:spacing w:val="-1"/>
        </w:rPr>
        <w:t>IS</w:t>
      </w:r>
      <w:r w:rsidRPr="00934580">
        <w:rPr>
          <w:spacing w:val="-15"/>
        </w:rPr>
        <w:t xml:space="preserve"> </w:t>
      </w:r>
      <w:r w:rsidRPr="00934580">
        <w:rPr>
          <w:spacing w:val="-2"/>
        </w:rPr>
        <w:t>NOT</w:t>
      </w:r>
      <w:r w:rsidRPr="00934580">
        <w:rPr>
          <w:spacing w:val="-14"/>
        </w:rPr>
        <w:t xml:space="preserve"> </w:t>
      </w:r>
      <w:r w:rsidRPr="00934580">
        <w:rPr>
          <w:spacing w:val="-2"/>
        </w:rPr>
        <w:t>EXEMPTED</w:t>
      </w:r>
      <w:r w:rsidRPr="00934580">
        <w:rPr>
          <w:spacing w:val="-14"/>
        </w:rPr>
        <w:t xml:space="preserve"> </w:t>
      </w:r>
      <w:r w:rsidRPr="00934580">
        <w:rPr>
          <w:spacing w:val="-2"/>
        </w:rPr>
        <w:t>FROM</w:t>
      </w:r>
      <w:r w:rsidRPr="00934580">
        <w:rPr>
          <w:spacing w:val="-14"/>
        </w:rPr>
        <w:t xml:space="preserve"> </w:t>
      </w:r>
      <w:r w:rsidRPr="00934580">
        <w:rPr>
          <w:spacing w:val="-2"/>
        </w:rPr>
        <w:t>THE</w:t>
      </w:r>
      <w:r w:rsidRPr="00934580">
        <w:rPr>
          <w:spacing w:val="23"/>
        </w:rPr>
        <w:t xml:space="preserve"> </w:t>
      </w:r>
      <w:r w:rsidRPr="00934580">
        <w:rPr>
          <w:spacing w:val="-2"/>
        </w:rPr>
        <w:t>REQUIREMENTS</w:t>
      </w:r>
      <w:r w:rsidRPr="00934580">
        <w:rPr>
          <w:spacing w:val="-14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14"/>
        </w:rPr>
        <w:t xml:space="preserve"> </w:t>
      </w:r>
      <w:r w:rsidRPr="00934580">
        <w:rPr>
          <w:spacing w:val="-1"/>
        </w:rPr>
        <w:t>THIS</w:t>
      </w:r>
      <w:r w:rsidRPr="00934580">
        <w:rPr>
          <w:spacing w:val="-14"/>
        </w:rPr>
        <w:t xml:space="preserve"> </w:t>
      </w:r>
      <w:r w:rsidRPr="00934580">
        <w:rPr>
          <w:spacing w:val="-2"/>
        </w:rPr>
        <w:t>ORDER,</w:t>
      </w:r>
      <w:r w:rsidRPr="00934580">
        <w:rPr>
          <w:spacing w:val="-14"/>
        </w:rPr>
        <w:t xml:space="preserve"> </w:t>
      </w:r>
      <w:r w:rsidRPr="00934580">
        <w:rPr>
          <w:spacing w:val="-1"/>
        </w:rPr>
        <w:t>AS</w:t>
      </w:r>
      <w:r w:rsidRPr="00934580">
        <w:rPr>
          <w:spacing w:val="-14"/>
        </w:rPr>
        <w:t xml:space="preserve"> </w:t>
      </w:r>
      <w:r w:rsidRPr="00934580">
        <w:rPr>
          <w:spacing w:val="-1"/>
        </w:rPr>
        <w:t>SET</w:t>
      </w:r>
      <w:r w:rsidRPr="00934580">
        <w:rPr>
          <w:spacing w:val="-14"/>
        </w:rPr>
        <w:t xml:space="preserve"> </w:t>
      </w:r>
      <w:r w:rsidRPr="00934580">
        <w:rPr>
          <w:spacing w:val="-2"/>
        </w:rPr>
        <w:t>FORTH</w:t>
      </w:r>
      <w:r w:rsidRPr="00934580">
        <w:rPr>
          <w:spacing w:val="-13"/>
        </w:rPr>
        <w:t xml:space="preserve"> </w:t>
      </w:r>
      <w:r w:rsidRPr="00934580">
        <w:rPr>
          <w:spacing w:val="-1"/>
        </w:rPr>
        <w:t>IN</w:t>
      </w:r>
      <w:r w:rsidRPr="00934580">
        <w:rPr>
          <w:spacing w:val="-14"/>
        </w:rPr>
        <w:t xml:space="preserve"> </w:t>
      </w:r>
      <w:r w:rsidRPr="00934580">
        <w:rPr>
          <w:spacing w:val="-2"/>
        </w:rPr>
        <w:t>SECTION</w:t>
      </w:r>
      <w:r w:rsidRPr="00934580">
        <w:rPr>
          <w:spacing w:val="-14"/>
        </w:rPr>
        <w:t xml:space="preserve"> </w:t>
      </w:r>
      <w:r w:rsidRPr="00934580">
        <w:t>4</w:t>
      </w:r>
      <w:r w:rsidRPr="00934580">
        <w:rPr>
          <w:spacing w:val="-11"/>
        </w:rPr>
        <w:t xml:space="preserve"> </w:t>
      </w:r>
      <w:r w:rsidRPr="00934580">
        <w:rPr>
          <w:spacing w:val="-2"/>
        </w:rPr>
        <w:t>ABOVE,</w:t>
      </w:r>
      <w:r w:rsidRPr="00934580">
        <w:rPr>
          <w:spacing w:val="-14"/>
        </w:rPr>
        <w:t xml:space="preserve"> </w:t>
      </w:r>
      <w:r w:rsidRPr="00934580">
        <w:rPr>
          <w:spacing w:val="-2"/>
        </w:rPr>
        <w:t>AND</w:t>
      </w:r>
      <w:r w:rsidRPr="00934580">
        <w:rPr>
          <w:spacing w:val="38"/>
        </w:rPr>
        <w:t xml:space="preserve"> </w:t>
      </w:r>
      <w:r w:rsidRPr="00934580">
        <w:rPr>
          <w:spacing w:val="-2"/>
        </w:rPr>
        <w:t>THAT</w:t>
      </w:r>
      <w:r w:rsidRPr="00934580">
        <w:rPr>
          <w:spacing w:val="57"/>
        </w:rPr>
        <w:t xml:space="preserve"> </w:t>
      </w:r>
      <w:r w:rsidRPr="00934580">
        <w:rPr>
          <w:spacing w:val="-2"/>
        </w:rPr>
        <w:t>FAILS</w:t>
      </w:r>
      <w:r w:rsidRPr="00934580">
        <w:rPr>
          <w:spacing w:val="-11"/>
        </w:rPr>
        <w:t xml:space="preserve"> </w:t>
      </w:r>
      <w:r w:rsidRPr="00934580">
        <w:rPr>
          <w:spacing w:val="-1"/>
        </w:rPr>
        <w:t>TO</w:t>
      </w:r>
      <w:r w:rsidRPr="00934580">
        <w:rPr>
          <w:spacing w:val="-15"/>
        </w:rPr>
        <w:t xml:space="preserve"> </w:t>
      </w:r>
      <w:r w:rsidRPr="00934580">
        <w:rPr>
          <w:spacing w:val="-1"/>
        </w:rPr>
        <w:t>TIMELY</w:t>
      </w:r>
      <w:r w:rsidRPr="00934580">
        <w:rPr>
          <w:spacing w:val="-13"/>
        </w:rPr>
        <w:t xml:space="preserve"> </w:t>
      </w:r>
      <w:r w:rsidRPr="00934580">
        <w:rPr>
          <w:spacing w:val="-1"/>
        </w:rPr>
        <w:t>FILE</w:t>
      </w:r>
      <w:r w:rsidRPr="00934580">
        <w:rPr>
          <w:spacing w:val="-11"/>
        </w:rPr>
        <w:t xml:space="preserve"> </w:t>
      </w:r>
      <w:r w:rsidRPr="00934580">
        <w:t>A</w:t>
      </w:r>
      <w:r w:rsidRPr="00934580">
        <w:rPr>
          <w:spacing w:val="-14"/>
        </w:rPr>
        <w:t xml:space="preserve"> </w:t>
      </w:r>
      <w:r w:rsidRPr="00934580">
        <w:rPr>
          <w:spacing w:val="-2"/>
        </w:rPr>
        <w:t>PROOF</w:t>
      </w:r>
      <w:r w:rsidRPr="00934580">
        <w:rPr>
          <w:spacing w:val="-14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13"/>
        </w:rPr>
        <w:t xml:space="preserve"> </w:t>
      </w:r>
      <w:r w:rsidRPr="00934580">
        <w:rPr>
          <w:spacing w:val="-2"/>
        </w:rPr>
        <w:t>CLAIM</w:t>
      </w:r>
      <w:r w:rsidRPr="00934580">
        <w:rPr>
          <w:spacing w:val="-7"/>
        </w:rPr>
        <w:t xml:space="preserve"> </w:t>
      </w:r>
      <w:r w:rsidRPr="00934580">
        <w:rPr>
          <w:spacing w:val="-1"/>
        </w:rPr>
        <w:t>IN</w:t>
      </w:r>
      <w:r w:rsidRPr="00934580">
        <w:rPr>
          <w:spacing w:val="-16"/>
        </w:rPr>
        <w:t xml:space="preserve"> </w:t>
      </w:r>
      <w:r w:rsidRPr="00934580">
        <w:rPr>
          <w:spacing w:val="-1"/>
        </w:rPr>
        <w:t>THE</w:t>
      </w:r>
      <w:r w:rsidRPr="00934580">
        <w:rPr>
          <w:spacing w:val="-14"/>
        </w:rPr>
        <w:t xml:space="preserve"> </w:t>
      </w:r>
      <w:r w:rsidRPr="00934580">
        <w:rPr>
          <w:spacing w:val="-2"/>
        </w:rPr>
        <w:t>APPROPRIATE</w:t>
      </w:r>
      <w:r w:rsidRPr="00934580">
        <w:rPr>
          <w:spacing w:val="40"/>
        </w:rPr>
        <w:t xml:space="preserve"> </w:t>
      </w:r>
      <w:r w:rsidRPr="00934580">
        <w:rPr>
          <w:spacing w:val="-2"/>
        </w:rPr>
        <w:t>FORM</w:t>
      </w:r>
      <w:r w:rsidRPr="00934580">
        <w:rPr>
          <w:spacing w:val="-14"/>
        </w:rPr>
        <w:t xml:space="preserve"> </w:t>
      </w:r>
      <w:r w:rsidRPr="00934580">
        <w:rPr>
          <w:spacing w:val="-11"/>
        </w:rPr>
        <w:t>SHALL</w:t>
      </w:r>
      <w:r w:rsidRPr="00934580">
        <w:rPr>
          <w:spacing w:val="-23"/>
        </w:rPr>
        <w:t xml:space="preserve"> </w:t>
      </w:r>
      <w:r w:rsidRPr="00934580">
        <w:rPr>
          <w:spacing w:val="-9"/>
        </w:rPr>
        <w:t>NOT</w:t>
      </w:r>
      <w:r w:rsidRPr="00934580">
        <w:rPr>
          <w:spacing w:val="51"/>
        </w:rPr>
        <w:t xml:space="preserve"> </w:t>
      </w:r>
      <w:r w:rsidRPr="00934580">
        <w:rPr>
          <w:spacing w:val="-7"/>
        </w:rPr>
        <w:t>BE</w:t>
      </w:r>
      <w:r w:rsidRPr="00934580">
        <w:rPr>
          <w:spacing w:val="-25"/>
        </w:rPr>
        <w:t xml:space="preserve"> </w:t>
      </w:r>
      <w:r w:rsidRPr="00934580">
        <w:rPr>
          <w:spacing w:val="-11"/>
        </w:rPr>
        <w:t>TREATED</w:t>
      </w:r>
      <w:r w:rsidRPr="00934580">
        <w:rPr>
          <w:spacing w:val="-25"/>
        </w:rPr>
        <w:t xml:space="preserve"> </w:t>
      </w:r>
      <w:r w:rsidRPr="00934580">
        <w:rPr>
          <w:spacing w:val="-7"/>
        </w:rPr>
        <w:t>AS</w:t>
      </w:r>
      <w:r w:rsidRPr="00934580">
        <w:rPr>
          <w:spacing w:val="-25"/>
        </w:rPr>
        <w:t xml:space="preserve"> </w:t>
      </w:r>
      <w:r w:rsidRPr="00934580">
        <w:t>A</w:t>
      </w:r>
      <w:r w:rsidRPr="00934580">
        <w:rPr>
          <w:spacing w:val="-25"/>
        </w:rPr>
        <w:t xml:space="preserve"> </w:t>
      </w:r>
      <w:r w:rsidRPr="00934580">
        <w:rPr>
          <w:spacing w:val="-12"/>
        </w:rPr>
        <w:t>CREDITOR</w:t>
      </w:r>
      <w:r w:rsidRPr="00934580">
        <w:rPr>
          <w:spacing w:val="-24"/>
        </w:rPr>
        <w:t xml:space="preserve"> </w:t>
      </w:r>
      <w:r w:rsidRPr="00934580">
        <w:rPr>
          <w:spacing w:val="-10"/>
        </w:rPr>
        <w:t>WITH</w:t>
      </w:r>
      <w:r w:rsidRPr="00934580">
        <w:rPr>
          <w:spacing w:val="-24"/>
        </w:rPr>
        <w:t xml:space="preserve"> </w:t>
      </w:r>
      <w:r w:rsidRPr="00934580">
        <w:rPr>
          <w:spacing w:val="-12"/>
        </w:rPr>
        <w:t>RESPECT</w:t>
      </w:r>
      <w:r w:rsidRPr="00934580">
        <w:rPr>
          <w:spacing w:val="-24"/>
        </w:rPr>
        <w:t xml:space="preserve"> </w:t>
      </w:r>
      <w:r w:rsidRPr="00934580">
        <w:rPr>
          <w:spacing w:val="-7"/>
        </w:rPr>
        <w:t>TO</w:t>
      </w:r>
      <w:r w:rsidRPr="00934580">
        <w:rPr>
          <w:spacing w:val="-24"/>
        </w:rPr>
        <w:t xml:space="preserve"> </w:t>
      </w:r>
      <w:r w:rsidRPr="00934580">
        <w:rPr>
          <w:spacing w:val="-10"/>
        </w:rPr>
        <w:t>SUCH</w:t>
      </w:r>
      <w:r w:rsidRPr="00934580">
        <w:rPr>
          <w:spacing w:val="-24"/>
        </w:rPr>
        <w:t xml:space="preserve"> </w:t>
      </w:r>
      <w:r w:rsidRPr="00934580">
        <w:rPr>
          <w:spacing w:val="-11"/>
        </w:rPr>
        <w:t>CLAIM</w:t>
      </w:r>
      <w:r w:rsidRPr="00934580">
        <w:rPr>
          <w:spacing w:val="-25"/>
        </w:rPr>
        <w:t xml:space="preserve"> </w:t>
      </w:r>
      <w:r w:rsidRPr="00934580">
        <w:rPr>
          <w:spacing w:val="-9"/>
        </w:rPr>
        <w:t>FOR</w:t>
      </w:r>
      <w:r w:rsidRPr="00934580">
        <w:rPr>
          <w:spacing w:val="-25"/>
        </w:rPr>
        <w:t xml:space="preserve"> </w:t>
      </w:r>
      <w:r w:rsidRPr="00934580">
        <w:rPr>
          <w:spacing w:val="-8"/>
        </w:rPr>
        <w:t>THE</w:t>
      </w:r>
      <w:r w:rsidRPr="00934580">
        <w:rPr>
          <w:spacing w:val="-25"/>
        </w:rPr>
        <w:t xml:space="preserve"> </w:t>
      </w:r>
      <w:r w:rsidRPr="00934580">
        <w:rPr>
          <w:spacing w:val="-12"/>
        </w:rPr>
        <w:t>PURPOSES</w:t>
      </w:r>
      <w:r w:rsidRPr="00934580">
        <w:rPr>
          <w:spacing w:val="-25"/>
        </w:rPr>
        <w:t xml:space="preserve"> </w:t>
      </w:r>
      <w:r w:rsidRPr="00934580">
        <w:rPr>
          <w:spacing w:val="-13"/>
        </w:rPr>
        <w:t>OF</w:t>
      </w:r>
      <w:r w:rsidRPr="00934580">
        <w:rPr>
          <w:spacing w:val="48"/>
        </w:rPr>
        <w:t xml:space="preserve"> </w:t>
      </w:r>
      <w:r w:rsidRPr="00934580">
        <w:rPr>
          <w:spacing w:val="-2"/>
        </w:rPr>
        <w:t>VOTING</w:t>
      </w:r>
      <w:r w:rsidRPr="00934580">
        <w:rPr>
          <w:spacing w:val="-14"/>
        </w:rPr>
        <w:t xml:space="preserve"> </w:t>
      </w:r>
      <w:r w:rsidRPr="00934580">
        <w:rPr>
          <w:spacing w:val="-1"/>
        </w:rPr>
        <w:t>ON</w:t>
      </w:r>
      <w:r w:rsidRPr="00934580">
        <w:rPr>
          <w:spacing w:val="-13"/>
        </w:rPr>
        <w:t xml:space="preserve"> </w:t>
      </w:r>
      <w:r w:rsidRPr="00934580">
        <w:rPr>
          <w:spacing w:val="-2"/>
        </w:rPr>
        <w:t>ANY</w:t>
      </w:r>
      <w:r w:rsidRPr="00934580">
        <w:rPr>
          <w:spacing w:val="-14"/>
        </w:rPr>
        <w:t xml:space="preserve"> </w:t>
      </w:r>
      <w:r w:rsidRPr="00934580">
        <w:rPr>
          <w:spacing w:val="-2"/>
        </w:rPr>
        <w:t>PLAN</w:t>
      </w:r>
      <w:r w:rsidRPr="00934580">
        <w:rPr>
          <w:spacing w:val="22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13"/>
        </w:rPr>
        <w:t xml:space="preserve"> </w:t>
      </w:r>
      <w:r w:rsidRPr="00934580">
        <w:rPr>
          <w:spacing w:val="-2"/>
        </w:rPr>
        <w:t>REORGANIZATION</w:t>
      </w:r>
      <w:r w:rsidRPr="00934580">
        <w:rPr>
          <w:spacing w:val="-15"/>
        </w:rPr>
        <w:t xml:space="preserve"> </w:t>
      </w:r>
      <w:r w:rsidRPr="00934580">
        <w:rPr>
          <w:spacing w:val="-1"/>
        </w:rPr>
        <w:t>FILED</w:t>
      </w:r>
      <w:r w:rsidRPr="00934580">
        <w:rPr>
          <w:spacing w:val="-13"/>
        </w:rPr>
        <w:t xml:space="preserve"> </w:t>
      </w:r>
      <w:r w:rsidRPr="00934580">
        <w:rPr>
          <w:spacing w:val="-1"/>
        </w:rPr>
        <w:t>IN</w:t>
      </w:r>
      <w:r w:rsidRPr="00934580">
        <w:rPr>
          <w:spacing w:val="-15"/>
        </w:rPr>
        <w:t xml:space="preserve"> </w:t>
      </w:r>
      <w:r w:rsidRPr="00934580">
        <w:rPr>
          <w:spacing w:val="-2"/>
        </w:rPr>
        <w:t>THESE</w:t>
      </w:r>
      <w:r w:rsidRPr="00934580">
        <w:rPr>
          <w:spacing w:val="-15"/>
        </w:rPr>
        <w:t xml:space="preserve"> </w:t>
      </w:r>
      <w:r w:rsidRPr="00934580">
        <w:rPr>
          <w:spacing w:val="-1"/>
        </w:rPr>
        <w:t>CASES</w:t>
      </w:r>
      <w:r w:rsidRPr="00934580">
        <w:rPr>
          <w:spacing w:val="-12"/>
        </w:rPr>
        <w:t xml:space="preserve"> </w:t>
      </w:r>
      <w:r w:rsidRPr="00934580">
        <w:rPr>
          <w:spacing w:val="-2"/>
        </w:rPr>
        <w:t>AND</w:t>
      </w:r>
      <w:r w:rsidRPr="00934580">
        <w:rPr>
          <w:spacing w:val="37"/>
        </w:rPr>
        <w:t xml:space="preserve"> </w:t>
      </w:r>
      <w:r w:rsidRPr="00934580">
        <w:rPr>
          <w:spacing w:val="-2"/>
        </w:rPr>
        <w:t>PARTICIPATING</w:t>
      </w:r>
      <w:r w:rsidRPr="00934580">
        <w:rPr>
          <w:spacing w:val="-12"/>
        </w:rPr>
        <w:t xml:space="preserve"> </w:t>
      </w:r>
      <w:r w:rsidRPr="00934580">
        <w:rPr>
          <w:spacing w:val="-2"/>
        </w:rPr>
        <w:t>IN</w:t>
      </w:r>
      <w:r w:rsidRPr="00934580">
        <w:rPr>
          <w:spacing w:val="24"/>
        </w:rPr>
        <w:t xml:space="preserve"> </w:t>
      </w:r>
      <w:r w:rsidRPr="00934580">
        <w:rPr>
          <w:spacing w:val="-2"/>
        </w:rPr>
        <w:t>ANY</w:t>
      </w:r>
      <w:r w:rsidRPr="00934580">
        <w:rPr>
          <w:spacing w:val="-23"/>
        </w:rPr>
        <w:t xml:space="preserve"> </w:t>
      </w:r>
      <w:r w:rsidRPr="00934580">
        <w:rPr>
          <w:spacing w:val="-2"/>
        </w:rPr>
        <w:t>DISTRIBUTION</w:t>
      </w:r>
      <w:r w:rsidRPr="00934580">
        <w:rPr>
          <w:spacing w:val="-21"/>
        </w:rPr>
        <w:t xml:space="preserve"> </w:t>
      </w:r>
      <w:r w:rsidRPr="00934580">
        <w:rPr>
          <w:spacing w:val="-1"/>
        </w:rPr>
        <w:t>IN</w:t>
      </w:r>
      <w:r w:rsidRPr="00934580">
        <w:rPr>
          <w:spacing w:val="-23"/>
        </w:rPr>
        <w:t xml:space="preserve"> </w:t>
      </w:r>
      <w:r w:rsidRPr="00934580">
        <w:rPr>
          <w:spacing w:val="-1"/>
        </w:rPr>
        <w:t>THE</w:t>
      </w:r>
      <w:r w:rsidRPr="00934580">
        <w:rPr>
          <w:spacing w:val="-22"/>
        </w:rPr>
        <w:t xml:space="preserve"> </w:t>
      </w:r>
      <w:r w:rsidRPr="00934580">
        <w:rPr>
          <w:spacing w:val="-2"/>
        </w:rPr>
        <w:t>DEBTORS’</w:t>
      </w:r>
      <w:r w:rsidRPr="00934580">
        <w:rPr>
          <w:spacing w:val="-26"/>
        </w:rPr>
        <w:t xml:space="preserve"> </w:t>
      </w:r>
      <w:r w:rsidRPr="00934580">
        <w:rPr>
          <w:spacing w:val="-1"/>
        </w:rPr>
        <w:t>CASES</w:t>
      </w:r>
      <w:r w:rsidRPr="00934580">
        <w:rPr>
          <w:spacing w:val="-22"/>
        </w:rPr>
        <w:t xml:space="preserve"> </w:t>
      </w:r>
      <w:r w:rsidRPr="00934580">
        <w:rPr>
          <w:spacing w:val="-1"/>
        </w:rPr>
        <w:t>ON</w:t>
      </w:r>
      <w:r w:rsidRPr="00934580">
        <w:rPr>
          <w:spacing w:val="-23"/>
        </w:rPr>
        <w:t xml:space="preserve"> </w:t>
      </w:r>
      <w:r w:rsidRPr="00934580">
        <w:rPr>
          <w:spacing w:val="-2"/>
        </w:rPr>
        <w:t>ACCOUNT</w:t>
      </w:r>
      <w:r w:rsidRPr="00934580">
        <w:rPr>
          <w:spacing w:val="-24"/>
        </w:rPr>
        <w:t xml:space="preserve"> </w:t>
      </w:r>
      <w:r w:rsidRPr="00934580">
        <w:rPr>
          <w:spacing w:val="-2"/>
        </w:rPr>
        <w:t>OF</w:t>
      </w:r>
      <w:r w:rsidRPr="00934580">
        <w:rPr>
          <w:spacing w:val="35"/>
        </w:rPr>
        <w:t xml:space="preserve"> </w:t>
      </w:r>
      <w:r w:rsidRPr="00934580">
        <w:rPr>
          <w:spacing w:val="-1"/>
        </w:rPr>
        <w:t>SUCH</w:t>
      </w:r>
      <w:r w:rsidRPr="00934580">
        <w:rPr>
          <w:spacing w:val="-23"/>
        </w:rPr>
        <w:t xml:space="preserve"> </w:t>
      </w:r>
      <w:r w:rsidRPr="00934580">
        <w:rPr>
          <w:spacing w:val="-1"/>
        </w:rPr>
        <w:t>CLAIM.</w:t>
      </w:r>
    </w:p>
    <w:p w:rsidR="008E2B5A" w:rsidRPr="00934580" w:rsidRDefault="008E2B5A" w:rsidP="008E2B5A">
      <w:pPr>
        <w:pStyle w:val="Heading1"/>
        <w:numPr>
          <w:ilvl w:val="0"/>
          <w:numId w:val="1"/>
        </w:numPr>
        <w:tabs>
          <w:tab w:val="left" w:pos="820"/>
        </w:tabs>
        <w:spacing w:before="0" w:line="480" w:lineRule="auto"/>
        <w:ind w:left="0" w:firstLine="720"/>
        <w:rPr>
          <w:b w:val="0"/>
          <w:bCs w:val="0"/>
        </w:rPr>
      </w:pPr>
      <w:r w:rsidRPr="00934580">
        <w:rPr>
          <w:spacing w:val="-2"/>
        </w:rPr>
        <w:t>T</w:t>
      </w:r>
      <w:r w:rsidRPr="00934580">
        <w:rPr>
          <w:spacing w:val="-1"/>
        </w:rPr>
        <w:t>HE</w:t>
      </w:r>
      <w:r w:rsidRPr="00934580">
        <w:t xml:space="preserve"> </w:t>
      </w:r>
      <w:r w:rsidRPr="00934580">
        <w:rPr>
          <w:spacing w:val="-2"/>
        </w:rPr>
        <w:t>DEBTORS’</w:t>
      </w:r>
      <w:r w:rsidRPr="00934580">
        <w:t xml:space="preserve"> </w:t>
      </w:r>
      <w:r w:rsidRPr="00934580">
        <w:rPr>
          <w:spacing w:val="-2"/>
        </w:rPr>
        <w:t>SCHEDULES</w:t>
      </w:r>
      <w:r w:rsidRPr="00934580">
        <w:rPr>
          <w:spacing w:val="-1"/>
        </w:rPr>
        <w:t xml:space="preserve"> AND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 xml:space="preserve">ACCESS </w:t>
      </w:r>
      <w:r w:rsidRPr="00934580">
        <w:rPr>
          <w:spacing w:val="-2"/>
        </w:rPr>
        <w:t>THERETO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rPr>
          <w:spacing w:val="-1"/>
        </w:rPr>
        <w:t>You may</w:t>
      </w:r>
      <w:r w:rsidRPr="00934580">
        <w:rPr>
          <w:spacing w:val="-6"/>
        </w:rPr>
        <w:t xml:space="preserve"> </w:t>
      </w:r>
      <w:r w:rsidRPr="00934580">
        <w:rPr>
          <w:spacing w:val="-1"/>
        </w:rPr>
        <w:t>be</w:t>
      </w:r>
      <w:r w:rsidRPr="00934580">
        <w:t xml:space="preserve"> </w:t>
      </w:r>
      <w:r w:rsidRPr="00934580">
        <w:rPr>
          <w:spacing w:val="-1"/>
        </w:rPr>
        <w:t xml:space="preserve">listed as </w:t>
      </w:r>
      <w:r w:rsidRPr="00934580">
        <w:t>the</w:t>
      </w:r>
      <w:r w:rsidRPr="00934580">
        <w:rPr>
          <w:spacing w:val="-1"/>
        </w:rPr>
        <w:t xml:space="preserve"> holder of </w:t>
      </w:r>
      <w:r w:rsidRPr="00934580">
        <w:t xml:space="preserve">a </w:t>
      </w:r>
      <w:r w:rsidRPr="00934580">
        <w:rPr>
          <w:spacing w:val="-1"/>
        </w:rPr>
        <w:t>claim</w:t>
      </w:r>
      <w:r w:rsidRPr="00934580">
        <w:rPr>
          <w:spacing w:val="-8"/>
        </w:rPr>
        <w:t xml:space="preserve"> </w:t>
      </w:r>
      <w:r w:rsidRPr="00934580">
        <w:rPr>
          <w:spacing w:val="-1"/>
        </w:rPr>
        <w:t>against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one or more</w:t>
      </w:r>
      <w:r w:rsidRPr="00934580">
        <w:rPr>
          <w:spacing w:val="-2"/>
        </w:rPr>
        <w:t xml:space="preserve"> </w:t>
      </w:r>
      <w:r w:rsidRPr="00934580">
        <w:t>of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Debtors</w:t>
      </w:r>
      <w:r w:rsidRPr="00934580">
        <w:rPr>
          <w:spacing w:val="-2"/>
        </w:rPr>
        <w:t xml:space="preserve"> </w:t>
      </w:r>
      <w:r w:rsidRPr="00934580">
        <w:t>in</w:t>
      </w:r>
      <w:r w:rsidRPr="00934580">
        <w:rPr>
          <w:spacing w:val="56"/>
        </w:rPr>
        <w:t xml:space="preserve"> </w:t>
      </w:r>
      <w:r w:rsidRPr="00934580">
        <w:t>the</w:t>
      </w:r>
      <w:r w:rsidRPr="00934580">
        <w:rPr>
          <w:spacing w:val="31"/>
        </w:rPr>
        <w:t xml:space="preserve"> </w:t>
      </w:r>
      <w:r w:rsidRPr="00934580">
        <w:rPr>
          <w:spacing w:val="-1"/>
        </w:rPr>
        <w:t>Debtors’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Schedules</w:t>
      </w:r>
      <w:r w:rsidRPr="00934580">
        <w:rPr>
          <w:spacing w:val="-2"/>
        </w:rPr>
        <w:t xml:space="preserve"> </w:t>
      </w:r>
      <w:r w:rsidRPr="00934580">
        <w:t xml:space="preserve">of </w:t>
      </w:r>
      <w:r w:rsidRPr="00934580">
        <w:rPr>
          <w:spacing w:val="-1"/>
        </w:rPr>
        <w:t>Assets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and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Liabilities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and/or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Schedules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Executory</w:t>
      </w:r>
      <w:r w:rsidRPr="00934580">
        <w:rPr>
          <w:spacing w:val="-6"/>
        </w:rPr>
        <w:t xml:space="preserve"> </w:t>
      </w:r>
      <w:r w:rsidRPr="00934580">
        <w:rPr>
          <w:spacing w:val="-1"/>
        </w:rPr>
        <w:t>Contracts</w:t>
      </w:r>
      <w:r w:rsidRPr="00934580">
        <w:t xml:space="preserve"> </w:t>
      </w:r>
      <w:r w:rsidRPr="00934580">
        <w:rPr>
          <w:spacing w:val="-1"/>
        </w:rPr>
        <w:t>and</w:t>
      </w:r>
      <w:r w:rsidRPr="00934580">
        <w:rPr>
          <w:spacing w:val="20"/>
        </w:rPr>
        <w:t xml:space="preserve"> </w:t>
      </w:r>
      <w:r w:rsidRPr="00934580">
        <w:rPr>
          <w:spacing w:val="-1"/>
        </w:rPr>
        <w:t>Unexpired</w:t>
      </w:r>
      <w:r w:rsidRPr="00934580">
        <w:rPr>
          <w:spacing w:val="-18"/>
        </w:rPr>
        <w:t xml:space="preserve"> </w:t>
      </w:r>
      <w:r w:rsidRPr="00934580">
        <w:rPr>
          <w:spacing w:val="-1"/>
        </w:rPr>
        <w:t>Leases</w:t>
      </w:r>
      <w:r w:rsidRPr="00934580">
        <w:rPr>
          <w:spacing w:val="-18"/>
        </w:rPr>
        <w:t xml:space="preserve"> </w:t>
      </w:r>
      <w:r w:rsidRPr="00934580">
        <w:rPr>
          <w:spacing w:val="-1"/>
        </w:rPr>
        <w:t>(collectively,</w:t>
      </w:r>
      <w:r w:rsidRPr="00934580">
        <w:rPr>
          <w:spacing w:val="-19"/>
        </w:rPr>
        <w:t xml:space="preserve"> </w:t>
      </w:r>
      <w:r w:rsidRPr="00934580">
        <w:t>the</w:t>
      </w:r>
      <w:r w:rsidRPr="00934580">
        <w:rPr>
          <w:spacing w:val="-16"/>
        </w:rPr>
        <w:t xml:space="preserve"> </w:t>
      </w:r>
      <w:r w:rsidRPr="00934580">
        <w:rPr>
          <w:rFonts w:ascii="Arial" w:eastAsia="Arial" w:hAnsi="Arial" w:cs="Arial"/>
          <w:spacing w:val="-2"/>
        </w:rPr>
        <w:t>“</w:t>
      </w:r>
      <w:r w:rsidRPr="00934580">
        <w:rPr>
          <w:spacing w:val="-2"/>
        </w:rPr>
        <w:t>Schedules</w:t>
      </w:r>
      <w:r w:rsidRPr="00934580">
        <w:rPr>
          <w:rFonts w:ascii="Arial" w:eastAsia="Arial" w:hAnsi="Arial" w:cs="Arial"/>
          <w:spacing w:val="-2"/>
        </w:rPr>
        <w:t>”</w:t>
      </w:r>
      <w:r w:rsidRPr="00934580">
        <w:rPr>
          <w:spacing w:val="-2"/>
        </w:rPr>
        <w:t>).</w:t>
      </w:r>
    </w:p>
    <w:p w:rsidR="004A202C" w:rsidRPr="00934580" w:rsidRDefault="00EA5C92" w:rsidP="00835808">
      <w:pPr>
        <w:pStyle w:val="BodyText"/>
        <w:spacing w:line="480" w:lineRule="auto"/>
        <w:ind w:left="0" w:firstLine="720"/>
        <w:rPr>
          <w:spacing w:val="-1"/>
        </w:rPr>
      </w:pPr>
      <w:r w:rsidRPr="00934580">
        <w:rPr>
          <w:spacing w:val="-1"/>
        </w:rPr>
        <w:t>[To</w:t>
      </w:r>
      <w:r w:rsidRPr="00934580">
        <w:rPr>
          <w:spacing w:val="-2"/>
        </w:rPr>
        <w:t xml:space="preserve"> determine </w:t>
      </w:r>
      <w:r w:rsidRPr="00934580">
        <w:t>if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and</w:t>
      </w:r>
      <w:r w:rsidRPr="00934580">
        <w:rPr>
          <w:spacing w:val="-2"/>
        </w:rPr>
        <w:t xml:space="preserve"> </w:t>
      </w:r>
      <w:r w:rsidRPr="00934580">
        <w:t>how</w:t>
      </w:r>
      <w:r w:rsidRPr="00934580">
        <w:rPr>
          <w:spacing w:val="2"/>
        </w:rPr>
        <w:t xml:space="preserve"> </w:t>
      </w:r>
      <w:r w:rsidRPr="00934580">
        <w:rPr>
          <w:spacing w:val="-1"/>
        </w:rPr>
        <w:t>you</w:t>
      </w:r>
      <w:r w:rsidRPr="00934580">
        <w:rPr>
          <w:spacing w:val="-2"/>
        </w:rPr>
        <w:t xml:space="preserve"> </w:t>
      </w:r>
      <w:r w:rsidRPr="00934580">
        <w:t>are</w:t>
      </w:r>
      <w:r w:rsidRPr="00934580">
        <w:rPr>
          <w:spacing w:val="-1"/>
        </w:rPr>
        <w:t xml:space="preserve"> listed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on</w:t>
      </w:r>
      <w:r w:rsidRPr="00934580">
        <w:rPr>
          <w:spacing w:val="-2"/>
        </w:rPr>
        <w:t xml:space="preserve"> </w:t>
      </w:r>
      <w:r w:rsidRPr="00934580">
        <w:t>the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 xml:space="preserve">Schedules, please refer </w:t>
      </w:r>
      <w:r w:rsidRPr="00934580">
        <w:t>to the</w:t>
      </w:r>
      <w:r w:rsidRPr="00934580">
        <w:rPr>
          <w:spacing w:val="57"/>
        </w:rPr>
        <w:t xml:space="preserve"> </w:t>
      </w:r>
      <w:r w:rsidRPr="00934580">
        <w:rPr>
          <w:spacing w:val="-2"/>
        </w:rPr>
        <w:t>descriptions</w:t>
      </w:r>
      <w:r w:rsidRPr="00934580">
        <w:rPr>
          <w:spacing w:val="37"/>
        </w:rPr>
        <w:t xml:space="preserve"> </w:t>
      </w:r>
      <w:r w:rsidRPr="00934580">
        <w:rPr>
          <w:spacing w:val="-1"/>
        </w:rPr>
        <w:t xml:space="preserve">set </w:t>
      </w:r>
      <w:r w:rsidRPr="00934580">
        <w:rPr>
          <w:spacing w:val="-2"/>
        </w:rPr>
        <w:t>forth</w:t>
      </w:r>
      <w:r w:rsidRPr="00934580">
        <w:rPr>
          <w:spacing w:val="-1"/>
        </w:rPr>
        <w:t xml:space="preserve"> on the enclosed proof 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2"/>
        </w:rPr>
        <w:t xml:space="preserve"> forms </w:t>
      </w:r>
      <w:r w:rsidRPr="00934580">
        <w:t>regarding</w:t>
      </w:r>
      <w:r w:rsidRPr="00934580">
        <w:rPr>
          <w:spacing w:val="-5"/>
        </w:rPr>
        <w:t xml:space="preserve"> </w:t>
      </w:r>
      <w:r w:rsidRPr="00934580">
        <w:t xml:space="preserve">the </w:t>
      </w:r>
      <w:r w:rsidRPr="00934580">
        <w:rPr>
          <w:spacing w:val="-1"/>
        </w:rPr>
        <w:t>nature,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amount,</w:t>
      </w:r>
      <w:r w:rsidRPr="00934580">
        <w:t xml:space="preserve"> </w:t>
      </w:r>
      <w:r w:rsidRPr="00934580">
        <w:rPr>
          <w:spacing w:val="-1"/>
        </w:rPr>
        <w:t>and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status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2"/>
        </w:rPr>
        <w:t xml:space="preserve"> </w:t>
      </w:r>
      <w:r w:rsidRPr="00934580">
        <w:rPr>
          <w:spacing w:val="-1"/>
        </w:rPr>
        <w:t>your</w:t>
      </w:r>
      <w:r w:rsidRPr="00934580">
        <w:rPr>
          <w:spacing w:val="46"/>
        </w:rPr>
        <w:t xml:space="preserve"> </w:t>
      </w:r>
      <w:r w:rsidRPr="00934580">
        <w:rPr>
          <w:spacing w:val="-2"/>
        </w:rPr>
        <w:t>claim(s).</w:t>
      </w:r>
      <w:r w:rsidRPr="00934580">
        <w:t xml:space="preserve"> 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If</w:t>
      </w:r>
      <w:r w:rsidRPr="00934580">
        <w:rPr>
          <w:spacing w:val="3"/>
        </w:rPr>
        <w:t xml:space="preserve"> </w:t>
      </w:r>
      <w:r w:rsidRPr="00934580">
        <w:rPr>
          <w:spacing w:val="-2"/>
        </w:rPr>
        <w:t>you received</w:t>
      </w:r>
      <w:r w:rsidRPr="00934580">
        <w:t xml:space="preserve"> </w:t>
      </w:r>
      <w:proofErr w:type="spellStart"/>
      <w:r w:rsidRPr="00934580">
        <w:t xml:space="preserve">post </w:t>
      </w:r>
      <w:r w:rsidRPr="00934580">
        <w:rPr>
          <w:spacing w:val="-2"/>
        </w:rPr>
        <w:t>petition</w:t>
      </w:r>
      <w:proofErr w:type="spellEnd"/>
      <w:r w:rsidRPr="00934580">
        <w:rPr>
          <w:spacing w:val="-2"/>
        </w:rPr>
        <w:t xml:space="preserve"> payments </w:t>
      </w:r>
      <w:r w:rsidRPr="00934580">
        <w:rPr>
          <w:spacing w:val="-1"/>
        </w:rPr>
        <w:t>from</w:t>
      </w:r>
      <w:r w:rsidRPr="00934580">
        <w:rPr>
          <w:spacing w:val="-5"/>
        </w:rPr>
        <w:t xml:space="preserve"> </w:t>
      </w:r>
      <w:r w:rsidRPr="00934580">
        <w:t xml:space="preserve">the </w:t>
      </w:r>
      <w:r w:rsidRPr="00934580">
        <w:rPr>
          <w:spacing w:val="-2"/>
        </w:rPr>
        <w:t>Debtors</w:t>
      </w:r>
      <w:r w:rsidRPr="00934580">
        <w:t xml:space="preserve"> </w:t>
      </w:r>
      <w:r w:rsidRPr="00934580">
        <w:rPr>
          <w:spacing w:val="-1"/>
        </w:rPr>
        <w:t>(as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authorized</w:t>
      </w:r>
      <w:r w:rsidRPr="00934580">
        <w:rPr>
          <w:spacing w:val="-2"/>
        </w:rPr>
        <w:t xml:space="preserve"> </w:t>
      </w:r>
      <w:r w:rsidRPr="00934580">
        <w:t>by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the Court)</w:t>
      </w:r>
      <w:r w:rsidRPr="00934580">
        <w:t xml:space="preserve"> on</w:t>
      </w:r>
      <w:r w:rsidRPr="00934580">
        <w:rPr>
          <w:spacing w:val="45"/>
        </w:rPr>
        <w:t xml:space="preserve"> </w:t>
      </w:r>
      <w:r w:rsidRPr="00934580">
        <w:rPr>
          <w:spacing w:val="-1"/>
        </w:rPr>
        <w:t>account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2"/>
        </w:rPr>
        <w:t xml:space="preserve"> </w:t>
      </w:r>
      <w:r w:rsidRPr="00934580">
        <w:rPr>
          <w:spacing w:val="-1"/>
        </w:rPr>
        <w:t>your</w:t>
      </w:r>
      <w:r w:rsidRPr="00934580">
        <w:rPr>
          <w:spacing w:val="-2"/>
        </w:rPr>
        <w:t xml:space="preserve"> claim, </w:t>
      </w:r>
      <w:r w:rsidRPr="00934580">
        <w:t>the</w:t>
      </w:r>
      <w:r w:rsidRPr="00934580">
        <w:rPr>
          <w:spacing w:val="-1"/>
        </w:rPr>
        <w:t xml:space="preserve"> enclosed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proof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4"/>
        </w:rPr>
        <w:t xml:space="preserve"> </w:t>
      </w:r>
      <w:r w:rsidRPr="00934580">
        <w:t>claim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form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will</w:t>
      </w:r>
      <w:r w:rsidRPr="00934580">
        <w:t xml:space="preserve"> </w:t>
      </w:r>
      <w:r w:rsidRPr="00934580">
        <w:rPr>
          <w:spacing w:val="-1"/>
        </w:rPr>
        <w:t xml:space="preserve">reflect </w:t>
      </w:r>
      <w:r w:rsidRPr="00934580">
        <w:t>the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net amount</w:t>
      </w:r>
      <w:r w:rsidRPr="00934580">
        <w:t xml:space="preserve"> </w:t>
      </w:r>
      <w:r w:rsidRPr="00934580">
        <w:rPr>
          <w:spacing w:val="-1"/>
        </w:rPr>
        <w:t>of</w:t>
      </w:r>
      <w:r w:rsidRPr="00934580">
        <w:t xml:space="preserve"> </w:t>
      </w:r>
      <w:r w:rsidR="001166FC" w:rsidRPr="00934580">
        <w:t xml:space="preserve">your claims.  If the Debtors believe that you hold claims against one or more than one Debtor, </w:t>
      </w:r>
      <w:r w:rsidRPr="00934580">
        <w:rPr>
          <w:spacing w:val="-1"/>
        </w:rPr>
        <w:t>you</w:t>
      </w:r>
      <w:r w:rsidRPr="00934580">
        <w:rPr>
          <w:spacing w:val="-2"/>
        </w:rPr>
        <w:t xml:space="preserve"> will</w:t>
      </w:r>
      <w:r w:rsidRPr="00934580">
        <w:rPr>
          <w:spacing w:val="57"/>
        </w:rPr>
        <w:t xml:space="preserve"> </w:t>
      </w:r>
      <w:r w:rsidRPr="00934580">
        <w:rPr>
          <w:spacing w:val="-1"/>
        </w:rPr>
        <w:t>receive</w:t>
      </w:r>
      <w:r w:rsidRPr="00934580">
        <w:rPr>
          <w:spacing w:val="-2"/>
        </w:rPr>
        <w:t xml:space="preserve"> multiple</w:t>
      </w:r>
      <w:r w:rsidRPr="00934580">
        <w:t xml:space="preserve"> </w:t>
      </w:r>
      <w:r w:rsidRPr="00934580">
        <w:rPr>
          <w:spacing w:val="-1"/>
        </w:rPr>
        <w:t>proof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2"/>
        </w:rPr>
        <w:t xml:space="preserve"> forms, </w:t>
      </w:r>
      <w:r w:rsidRPr="00934580">
        <w:rPr>
          <w:spacing w:val="-1"/>
        </w:rPr>
        <w:t>each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which will</w:t>
      </w:r>
      <w:r w:rsidRPr="00934580">
        <w:t xml:space="preserve"> </w:t>
      </w:r>
      <w:r w:rsidRPr="00934580">
        <w:rPr>
          <w:spacing w:val="-1"/>
        </w:rPr>
        <w:t>reflect the nature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 xml:space="preserve">and </w:t>
      </w:r>
      <w:r w:rsidRPr="00934580">
        <w:rPr>
          <w:spacing w:val="-2"/>
        </w:rPr>
        <w:t>amount</w:t>
      </w:r>
      <w:r w:rsidRPr="00934580">
        <w:rPr>
          <w:spacing w:val="-1"/>
        </w:rPr>
        <w:t xml:space="preserve"> of</w:t>
      </w:r>
      <w:r w:rsidRPr="00934580">
        <w:rPr>
          <w:spacing w:val="-2"/>
        </w:rPr>
        <w:t xml:space="preserve"> </w:t>
      </w:r>
      <w:r w:rsidRPr="00934580">
        <w:rPr>
          <w:spacing w:val="-3"/>
        </w:rPr>
        <w:t>your</w:t>
      </w:r>
      <w:r w:rsidRPr="00934580">
        <w:rPr>
          <w:spacing w:val="44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7"/>
        </w:rPr>
        <w:t xml:space="preserve"> </w:t>
      </w:r>
      <w:r w:rsidRPr="00934580">
        <w:rPr>
          <w:spacing w:val="-1"/>
        </w:rPr>
        <w:t>against</w:t>
      </w:r>
      <w:r w:rsidRPr="00934580">
        <w:t xml:space="preserve"> </w:t>
      </w:r>
      <w:r w:rsidRPr="00934580">
        <w:rPr>
          <w:spacing w:val="-1"/>
        </w:rPr>
        <w:t>one Debtor,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as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listed</w:t>
      </w:r>
      <w:r w:rsidRPr="00934580">
        <w:t xml:space="preserve"> </w:t>
      </w:r>
      <w:r w:rsidRPr="00934580">
        <w:rPr>
          <w:spacing w:val="-1"/>
        </w:rPr>
        <w:t>in</w:t>
      </w:r>
      <w:r w:rsidRPr="00934580">
        <w:t xml:space="preserve"> </w:t>
      </w:r>
      <w:proofErr w:type="gramStart"/>
      <w:r w:rsidRPr="00934580">
        <w:rPr>
          <w:spacing w:val="-1"/>
        </w:rPr>
        <w:t>the</w:t>
      </w:r>
      <w:r w:rsidRPr="00934580">
        <w:t xml:space="preserve"> </w:t>
      </w:r>
      <w:r w:rsidRPr="00934580">
        <w:rPr>
          <w:spacing w:val="3"/>
        </w:rPr>
        <w:t xml:space="preserve"> </w:t>
      </w:r>
      <w:r w:rsidRPr="00934580">
        <w:rPr>
          <w:spacing w:val="-1"/>
        </w:rPr>
        <w:t>Schedules</w:t>
      </w:r>
      <w:proofErr w:type="gramEnd"/>
      <w:r w:rsidRPr="00934580">
        <w:rPr>
          <w:spacing w:val="-1"/>
        </w:rPr>
        <w:t>.]</w:t>
      </w:r>
      <w:r w:rsidR="004A202C" w:rsidRPr="00934580">
        <w:rPr>
          <w:rStyle w:val="FootnoteReference"/>
          <w:spacing w:val="-1"/>
        </w:rPr>
        <w:footnoteReference w:id="3"/>
      </w:r>
    </w:p>
    <w:p w:rsidR="004A202C" w:rsidRPr="00934580" w:rsidRDefault="00EA5C92" w:rsidP="00835808">
      <w:pPr>
        <w:pStyle w:val="BodyText"/>
        <w:spacing w:line="480" w:lineRule="auto"/>
        <w:ind w:left="0" w:firstLine="720"/>
        <w:rPr>
          <w:spacing w:val="-1"/>
        </w:rPr>
      </w:pPr>
      <w:r w:rsidRPr="00934580">
        <w:rPr>
          <w:spacing w:val="-1"/>
        </w:rPr>
        <w:t>[If</w:t>
      </w:r>
      <w:r w:rsidRPr="00934580">
        <w:rPr>
          <w:spacing w:val="3"/>
        </w:rPr>
        <w:t xml:space="preserve"> </w:t>
      </w:r>
      <w:r w:rsidRPr="00934580">
        <w:rPr>
          <w:spacing w:val="-2"/>
        </w:rPr>
        <w:t>you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rely</w:t>
      </w:r>
      <w:r w:rsidRPr="00934580">
        <w:rPr>
          <w:spacing w:val="-7"/>
        </w:rPr>
        <w:t xml:space="preserve"> </w:t>
      </w:r>
      <w:r w:rsidRPr="00934580">
        <w:rPr>
          <w:spacing w:val="-1"/>
        </w:rPr>
        <w:t>on the Debtors’ Schedules, it is your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responsibility</w:t>
      </w:r>
      <w:r w:rsidRPr="00934580">
        <w:rPr>
          <w:spacing w:val="-9"/>
        </w:rPr>
        <w:t xml:space="preserve"> </w:t>
      </w:r>
      <w:r w:rsidRPr="00934580">
        <w:rPr>
          <w:spacing w:val="-1"/>
        </w:rPr>
        <w:t xml:space="preserve">to </w:t>
      </w:r>
      <w:r w:rsidRPr="00934580">
        <w:rPr>
          <w:spacing w:val="-2"/>
        </w:rPr>
        <w:t xml:space="preserve">determine </w:t>
      </w:r>
      <w:r w:rsidRPr="00934580">
        <w:rPr>
          <w:spacing w:val="-1"/>
        </w:rPr>
        <w:t>that</w:t>
      </w:r>
      <w:r w:rsidRPr="00934580">
        <w:t xml:space="preserve"> </w:t>
      </w:r>
      <w:r w:rsidRPr="00934580">
        <w:rPr>
          <w:spacing w:val="-1"/>
        </w:rPr>
        <w:t>the</w:t>
      </w:r>
      <w:r w:rsidRPr="00934580">
        <w:rPr>
          <w:spacing w:val="38"/>
        </w:rPr>
        <w:t xml:space="preserve"> </w:t>
      </w:r>
      <w:r w:rsidRPr="00934580">
        <w:rPr>
          <w:spacing w:val="-1"/>
        </w:rPr>
        <w:t>claim</w:t>
      </w:r>
      <w:r w:rsidRPr="00934580">
        <w:rPr>
          <w:spacing w:val="-6"/>
        </w:rPr>
        <w:t xml:space="preserve"> </w:t>
      </w:r>
      <w:r w:rsidRPr="00934580">
        <w:rPr>
          <w:spacing w:val="-1"/>
        </w:rPr>
        <w:t>is accurately</w:t>
      </w:r>
      <w:r w:rsidRPr="00934580">
        <w:rPr>
          <w:spacing w:val="-5"/>
        </w:rPr>
        <w:t xml:space="preserve"> </w:t>
      </w:r>
      <w:r w:rsidRPr="00934580">
        <w:rPr>
          <w:spacing w:val="-1"/>
        </w:rPr>
        <w:t xml:space="preserve">listed in the </w:t>
      </w:r>
      <w:r w:rsidRPr="00934580">
        <w:rPr>
          <w:spacing w:val="-2"/>
        </w:rPr>
        <w:t>Schedules][however,</w:t>
      </w:r>
      <w:r w:rsidRPr="00934580">
        <w:rPr>
          <w:spacing w:val="2"/>
        </w:rPr>
        <w:t xml:space="preserve"> </w:t>
      </w:r>
      <w:r w:rsidRPr="00934580">
        <w:rPr>
          <w:spacing w:val="-2"/>
        </w:rPr>
        <w:t>you</w:t>
      </w:r>
      <w:r w:rsidRPr="00934580">
        <w:rPr>
          <w:spacing w:val="-1"/>
        </w:rPr>
        <w:t xml:space="preserve"> </w:t>
      </w:r>
      <w:r w:rsidRPr="00934580">
        <w:t>may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rely</w:t>
      </w:r>
      <w:r w:rsidRPr="00934580">
        <w:rPr>
          <w:spacing w:val="-5"/>
        </w:rPr>
        <w:t xml:space="preserve"> </w:t>
      </w:r>
      <w:r w:rsidRPr="00934580">
        <w:t xml:space="preserve">on </w:t>
      </w:r>
      <w:r w:rsidRPr="00934580">
        <w:rPr>
          <w:spacing w:val="-1"/>
        </w:rPr>
        <w:t xml:space="preserve">the </w:t>
      </w:r>
      <w:r w:rsidRPr="00934580">
        <w:rPr>
          <w:spacing w:val="-2"/>
        </w:rPr>
        <w:t>enclosed</w:t>
      </w:r>
      <w:r w:rsidRPr="00934580">
        <w:rPr>
          <w:spacing w:val="54"/>
        </w:rPr>
        <w:t xml:space="preserve"> </w:t>
      </w:r>
      <w:r w:rsidRPr="00934580">
        <w:rPr>
          <w:spacing w:val="-2"/>
        </w:rPr>
        <w:t xml:space="preserve">form, </w:t>
      </w:r>
      <w:r w:rsidRPr="00934580">
        <w:rPr>
          <w:spacing w:val="-1"/>
        </w:rPr>
        <w:t>which</w:t>
      </w:r>
      <w:r w:rsidRPr="00934580">
        <w:rPr>
          <w:spacing w:val="73"/>
        </w:rPr>
        <w:t xml:space="preserve"> </w:t>
      </w:r>
      <w:r w:rsidRPr="00934580">
        <w:rPr>
          <w:spacing w:val="-1"/>
        </w:rPr>
        <w:t>lists</w:t>
      </w:r>
      <w:r w:rsidRPr="00934580">
        <w:rPr>
          <w:spacing w:val="2"/>
        </w:rPr>
        <w:t xml:space="preserve"> </w:t>
      </w:r>
      <w:r w:rsidRPr="00934580">
        <w:rPr>
          <w:spacing w:val="-2"/>
        </w:rPr>
        <w:t xml:space="preserve">your </w:t>
      </w:r>
      <w:r w:rsidRPr="00934580">
        <w:rPr>
          <w:spacing w:val="-1"/>
        </w:rPr>
        <w:t>claim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as scheduled,</w:t>
      </w:r>
      <w:r w:rsidRPr="00934580">
        <w:rPr>
          <w:spacing w:val="-2"/>
        </w:rPr>
        <w:t xml:space="preserve"> identifies</w:t>
      </w:r>
      <w:r w:rsidRPr="00934580">
        <w:rPr>
          <w:spacing w:val="-1"/>
        </w:rPr>
        <w:t xml:space="preserve"> </w:t>
      </w:r>
      <w:r w:rsidRPr="00934580">
        <w:t xml:space="preserve">the </w:t>
      </w:r>
      <w:r w:rsidRPr="00934580">
        <w:rPr>
          <w:spacing w:val="-2"/>
        </w:rPr>
        <w:t>Debtor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against</w:t>
      </w:r>
      <w:r w:rsidRPr="00934580">
        <w:rPr>
          <w:spacing w:val="-1"/>
        </w:rPr>
        <w:t xml:space="preserve"> which</w:t>
      </w:r>
      <w:r w:rsidRPr="00934580">
        <w:t xml:space="preserve"> </w:t>
      </w:r>
      <w:r w:rsidRPr="00934580">
        <w:rPr>
          <w:spacing w:val="-1"/>
        </w:rPr>
        <w:t>it</w:t>
      </w:r>
      <w:r w:rsidRPr="00934580">
        <w:t xml:space="preserve"> is </w:t>
      </w:r>
      <w:r w:rsidRPr="00934580">
        <w:rPr>
          <w:spacing w:val="5"/>
        </w:rPr>
        <w:t xml:space="preserve"> </w:t>
      </w:r>
      <w:r w:rsidRPr="00934580">
        <w:rPr>
          <w:spacing w:val="-2"/>
        </w:rPr>
        <w:t xml:space="preserve">scheduled, </w:t>
      </w:r>
      <w:r w:rsidRPr="00934580">
        <w:rPr>
          <w:spacing w:val="-1"/>
        </w:rPr>
        <w:t>and</w:t>
      </w:r>
      <w:r w:rsidRPr="00934580">
        <w:rPr>
          <w:spacing w:val="-2"/>
        </w:rPr>
        <w:t xml:space="preserve"> specifies</w:t>
      </w:r>
      <w:r w:rsidRPr="00934580">
        <w:rPr>
          <w:spacing w:val="99"/>
        </w:rPr>
        <w:t xml:space="preserve"> </w:t>
      </w:r>
      <w:r w:rsidRPr="00934580">
        <w:rPr>
          <w:spacing w:val="-1"/>
        </w:rPr>
        <w:t>whether</w:t>
      </w:r>
      <w:r w:rsidRPr="00934580">
        <w:rPr>
          <w:spacing w:val="-2"/>
        </w:rPr>
        <w:t xml:space="preserve"> </w:t>
      </w:r>
      <w:r w:rsidRPr="00934580">
        <w:t xml:space="preserve">the </w:t>
      </w:r>
      <w:r w:rsidRPr="00934580">
        <w:rPr>
          <w:spacing w:val="-1"/>
        </w:rPr>
        <w:lastRenderedPageBreak/>
        <w:t>claim</w:t>
      </w:r>
      <w:r w:rsidRPr="00934580">
        <w:rPr>
          <w:spacing w:val="-6"/>
        </w:rPr>
        <w:t xml:space="preserve"> </w:t>
      </w:r>
      <w:r w:rsidRPr="00934580">
        <w:t xml:space="preserve">is </w:t>
      </w:r>
      <w:r w:rsidRPr="00934580">
        <w:rPr>
          <w:spacing w:val="-1"/>
        </w:rPr>
        <w:t>disputed, contingent or</w:t>
      </w:r>
      <w:r w:rsidRPr="00934580">
        <w:t xml:space="preserve"> </w:t>
      </w:r>
      <w:r w:rsidRPr="00934580">
        <w:rPr>
          <w:spacing w:val="-1"/>
        </w:rPr>
        <w:t>unliquidated.]</w:t>
      </w:r>
      <w:r w:rsidR="004A202C" w:rsidRPr="00934580">
        <w:rPr>
          <w:rStyle w:val="FootnoteReference"/>
          <w:spacing w:val="-1"/>
        </w:rPr>
        <w:footnoteReference w:id="4"/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rPr>
          <w:spacing w:val="-1"/>
        </w:rPr>
        <w:t xml:space="preserve">As </w:t>
      </w:r>
      <w:r w:rsidRPr="00934580">
        <w:t xml:space="preserve">set </w:t>
      </w:r>
      <w:r w:rsidRPr="00934580">
        <w:rPr>
          <w:spacing w:val="-1"/>
        </w:rPr>
        <w:t xml:space="preserve">forth above, </w:t>
      </w:r>
      <w:r w:rsidRPr="00934580">
        <w:t>if</w:t>
      </w:r>
      <w:r w:rsidRPr="00934580">
        <w:rPr>
          <w:spacing w:val="3"/>
        </w:rPr>
        <w:t xml:space="preserve"> </w:t>
      </w:r>
      <w:r w:rsidRPr="00934580">
        <w:rPr>
          <w:spacing w:val="-2"/>
        </w:rPr>
        <w:t>you</w:t>
      </w:r>
      <w:r w:rsidRPr="00934580">
        <w:rPr>
          <w:spacing w:val="1"/>
        </w:rPr>
        <w:t xml:space="preserve"> </w:t>
      </w:r>
      <w:r w:rsidRPr="00934580">
        <w:t xml:space="preserve">agree </w:t>
      </w:r>
      <w:r w:rsidRPr="00934580">
        <w:rPr>
          <w:spacing w:val="-1"/>
        </w:rPr>
        <w:t xml:space="preserve">with </w:t>
      </w:r>
      <w:r w:rsidRPr="00934580">
        <w:t xml:space="preserve">the </w:t>
      </w:r>
      <w:r w:rsidRPr="00934580">
        <w:rPr>
          <w:spacing w:val="-1"/>
        </w:rPr>
        <w:t>nature,</w:t>
      </w:r>
      <w:r w:rsidRPr="00934580">
        <w:t xml:space="preserve"> </w:t>
      </w:r>
      <w:r w:rsidRPr="00934580">
        <w:rPr>
          <w:spacing w:val="-1"/>
        </w:rPr>
        <w:t>amount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and</w:t>
      </w:r>
      <w:r w:rsidRPr="00934580">
        <w:t xml:space="preserve"> </w:t>
      </w:r>
      <w:r w:rsidRPr="00934580">
        <w:rPr>
          <w:spacing w:val="-1"/>
        </w:rPr>
        <w:t>status</w:t>
      </w:r>
      <w:r w:rsidRPr="00934580">
        <w:t xml:space="preserve"> </w:t>
      </w:r>
      <w:r w:rsidRPr="00934580">
        <w:rPr>
          <w:spacing w:val="-1"/>
        </w:rPr>
        <w:t>of</w:t>
      </w:r>
      <w:r w:rsidRPr="00934580">
        <w:t xml:space="preserve"> </w:t>
      </w:r>
      <w:r w:rsidRPr="00934580">
        <w:rPr>
          <w:spacing w:val="-1"/>
        </w:rPr>
        <w:t>your</w:t>
      </w:r>
      <w:r w:rsidRPr="00934580">
        <w:rPr>
          <w:spacing w:val="1"/>
        </w:rPr>
        <w:t xml:space="preserve"> </w:t>
      </w:r>
      <w:r w:rsidRPr="00934580">
        <w:rPr>
          <w:spacing w:val="-1"/>
        </w:rPr>
        <w:t>claim</w:t>
      </w:r>
      <w:r w:rsidRPr="00934580">
        <w:t xml:space="preserve"> as </w:t>
      </w:r>
      <w:r w:rsidRPr="00934580">
        <w:rPr>
          <w:spacing w:val="-1"/>
        </w:rPr>
        <w:t>listed</w:t>
      </w:r>
      <w:r w:rsidR="004A202C" w:rsidRPr="00934580">
        <w:rPr>
          <w:spacing w:val="-1"/>
        </w:rPr>
        <w:t xml:space="preserve"> </w:t>
      </w:r>
      <w:r w:rsidRPr="00934580">
        <w:t xml:space="preserve">in the </w:t>
      </w:r>
      <w:r w:rsidRPr="00934580">
        <w:rPr>
          <w:spacing w:val="-1"/>
        </w:rPr>
        <w:t>Debtors’</w:t>
      </w:r>
      <w:r w:rsidRPr="00934580">
        <w:t xml:space="preserve"> </w:t>
      </w:r>
      <w:r w:rsidRPr="00934580">
        <w:rPr>
          <w:spacing w:val="-1"/>
        </w:rPr>
        <w:t>Schedules,</w:t>
      </w:r>
      <w:r w:rsidRPr="00934580">
        <w:t xml:space="preserve"> and if</w:t>
      </w:r>
      <w:r w:rsidRPr="00934580">
        <w:rPr>
          <w:spacing w:val="2"/>
        </w:rPr>
        <w:t xml:space="preserve"> </w:t>
      </w:r>
      <w:r w:rsidRPr="00934580">
        <w:rPr>
          <w:spacing w:val="-2"/>
        </w:rPr>
        <w:t xml:space="preserve">you </w:t>
      </w:r>
      <w:r w:rsidRPr="00934580">
        <w:t>do</w:t>
      </w:r>
      <w:r w:rsidRPr="00934580">
        <w:rPr>
          <w:spacing w:val="2"/>
        </w:rPr>
        <w:t xml:space="preserve"> </w:t>
      </w:r>
      <w:r w:rsidRPr="00934580">
        <w:t xml:space="preserve">not </w:t>
      </w:r>
      <w:r w:rsidRPr="00934580">
        <w:rPr>
          <w:spacing w:val="-1"/>
        </w:rPr>
        <w:t>dispute</w:t>
      </w:r>
      <w:r w:rsidRPr="00934580">
        <w:t xml:space="preserve"> </w:t>
      </w:r>
      <w:r w:rsidRPr="00934580">
        <w:rPr>
          <w:spacing w:val="-1"/>
        </w:rPr>
        <w:t>that</w:t>
      </w:r>
      <w:r w:rsidRPr="00934580">
        <w:rPr>
          <w:spacing w:val="2"/>
        </w:rPr>
        <w:t xml:space="preserve"> </w:t>
      </w:r>
      <w:r w:rsidRPr="00934580">
        <w:rPr>
          <w:spacing w:val="-2"/>
        </w:rPr>
        <w:t xml:space="preserve">your </w:t>
      </w:r>
      <w:r w:rsidRPr="00934580">
        <w:t>claim</w:t>
      </w:r>
      <w:r w:rsidRPr="00934580">
        <w:rPr>
          <w:spacing w:val="-5"/>
        </w:rPr>
        <w:t xml:space="preserve"> </w:t>
      </w:r>
      <w:r w:rsidRPr="00934580">
        <w:t xml:space="preserve">is </w:t>
      </w:r>
      <w:r w:rsidRPr="00934580">
        <w:rPr>
          <w:spacing w:val="-1"/>
        </w:rPr>
        <w:t>only</w:t>
      </w:r>
      <w:r w:rsidRPr="00934580">
        <w:rPr>
          <w:spacing w:val="58"/>
        </w:rPr>
        <w:t xml:space="preserve"> </w:t>
      </w:r>
      <w:r w:rsidRPr="00934580">
        <w:t xml:space="preserve">against </w:t>
      </w:r>
      <w:r w:rsidRPr="00934580">
        <w:rPr>
          <w:spacing w:val="-1"/>
        </w:rPr>
        <w:t>the</w:t>
      </w:r>
      <w:r w:rsidRPr="00934580">
        <w:t xml:space="preserve"> </w:t>
      </w:r>
      <w:r w:rsidRPr="00934580">
        <w:rPr>
          <w:spacing w:val="-1"/>
        </w:rPr>
        <w:t>Debtor</w:t>
      </w:r>
      <w:r w:rsidRPr="00934580">
        <w:rPr>
          <w:spacing w:val="65"/>
        </w:rPr>
        <w:t xml:space="preserve"> </w:t>
      </w:r>
      <w:r w:rsidRPr="00934580">
        <w:rPr>
          <w:spacing w:val="-1"/>
        </w:rPr>
        <w:t>specified</w:t>
      </w:r>
      <w:r w:rsidRPr="00934580">
        <w:t xml:space="preserve"> by</w:t>
      </w:r>
      <w:r w:rsidRPr="00934580">
        <w:rPr>
          <w:spacing w:val="-6"/>
        </w:rPr>
        <w:t xml:space="preserve"> </w:t>
      </w:r>
      <w:r w:rsidRPr="00934580">
        <w:t xml:space="preserve">the </w:t>
      </w:r>
      <w:r w:rsidRPr="00934580">
        <w:rPr>
          <w:spacing w:val="-1"/>
        </w:rPr>
        <w:t>Debtors,</w:t>
      </w:r>
      <w:r w:rsidRPr="00934580">
        <w:rPr>
          <w:spacing w:val="1"/>
        </w:rPr>
        <w:t xml:space="preserve"> </w:t>
      </w:r>
      <w:r w:rsidRPr="00934580">
        <w:t>and if</w:t>
      </w:r>
      <w:r w:rsidRPr="00934580">
        <w:rPr>
          <w:spacing w:val="2"/>
        </w:rPr>
        <w:t xml:space="preserve"> </w:t>
      </w:r>
      <w:r w:rsidRPr="00934580">
        <w:rPr>
          <w:spacing w:val="-2"/>
        </w:rPr>
        <w:t>your</w:t>
      </w:r>
      <w:r w:rsidRPr="00934580">
        <w:t xml:space="preserve"> claim</w:t>
      </w:r>
      <w:r w:rsidRPr="00934580">
        <w:rPr>
          <w:spacing w:val="-5"/>
        </w:rPr>
        <w:t xml:space="preserve"> </w:t>
      </w:r>
      <w:r w:rsidRPr="00934580">
        <w:t xml:space="preserve">is not </w:t>
      </w:r>
      <w:r w:rsidRPr="00934580">
        <w:rPr>
          <w:spacing w:val="-1"/>
        </w:rPr>
        <w:t>described</w:t>
      </w:r>
      <w:r w:rsidRPr="00934580">
        <w:t xml:space="preserve"> as</w:t>
      </w:r>
      <w:r w:rsidRPr="00934580">
        <w:rPr>
          <w:spacing w:val="56"/>
        </w:rPr>
        <w:t xml:space="preserve"> </w:t>
      </w:r>
      <w:r w:rsidRPr="00934580">
        <w:rPr>
          <w:spacing w:val="-1"/>
        </w:rPr>
        <w:t>“disputed,”</w:t>
      </w:r>
      <w:r w:rsidRPr="00934580">
        <w:rPr>
          <w:spacing w:val="-31"/>
        </w:rPr>
        <w:t xml:space="preserve"> </w:t>
      </w:r>
      <w:r w:rsidRPr="00934580">
        <w:rPr>
          <w:spacing w:val="-1"/>
        </w:rPr>
        <w:t>“contingent,”</w:t>
      </w:r>
      <w:r w:rsidRPr="00934580">
        <w:rPr>
          <w:spacing w:val="-30"/>
        </w:rPr>
        <w:t xml:space="preserve"> </w:t>
      </w:r>
      <w:r w:rsidRPr="00934580">
        <w:t>or</w:t>
      </w:r>
      <w:r w:rsidRPr="00934580">
        <w:rPr>
          <w:spacing w:val="85"/>
        </w:rPr>
        <w:t xml:space="preserve"> </w:t>
      </w:r>
      <w:r w:rsidRPr="00934580">
        <w:rPr>
          <w:spacing w:val="-1"/>
        </w:rPr>
        <w:t>“unliquidated,”</w:t>
      </w:r>
      <w:r w:rsidRPr="00934580">
        <w:rPr>
          <w:spacing w:val="-28"/>
        </w:rPr>
        <w:t xml:space="preserve"> </w:t>
      </w:r>
      <w:r w:rsidRPr="00934580">
        <w:rPr>
          <w:spacing w:val="-2"/>
        </w:rPr>
        <w:t>you</w:t>
      </w:r>
      <w:r w:rsidRPr="00934580">
        <w:rPr>
          <w:spacing w:val="-21"/>
        </w:rPr>
        <w:t xml:space="preserve"> </w:t>
      </w:r>
      <w:r w:rsidRPr="00934580">
        <w:t>need</w:t>
      </w:r>
      <w:r w:rsidRPr="00934580">
        <w:rPr>
          <w:spacing w:val="-16"/>
        </w:rPr>
        <w:t xml:space="preserve"> </w:t>
      </w:r>
      <w:r w:rsidRPr="00934580">
        <w:t>not</w:t>
      </w:r>
      <w:r w:rsidRPr="00934580">
        <w:rPr>
          <w:spacing w:val="-19"/>
        </w:rPr>
        <w:t xml:space="preserve"> </w:t>
      </w:r>
      <w:r w:rsidRPr="00934580">
        <w:rPr>
          <w:spacing w:val="-1"/>
        </w:rPr>
        <w:t>file</w:t>
      </w:r>
      <w:r w:rsidRPr="00934580">
        <w:rPr>
          <w:spacing w:val="-19"/>
        </w:rPr>
        <w:t xml:space="preserve"> </w:t>
      </w:r>
      <w:r w:rsidRPr="00934580">
        <w:t>a</w:t>
      </w:r>
      <w:r w:rsidRPr="00934580">
        <w:rPr>
          <w:spacing w:val="-19"/>
        </w:rPr>
        <w:t xml:space="preserve"> </w:t>
      </w:r>
      <w:r w:rsidRPr="00934580">
        <w:rPr>
          <w:spacing w:val="-1"/>
        </w:rPr>
        <w:t>proof</w:t>
      </w:r>
      <w:r w:rsidRPr="00934580">
        <w:rPr>
          <w:spacing w:val="-20"/>
        </w:rPr>
        <w:t xml:space="preserve"> </w:t>
      </w:r>
      <w:r w:rsidRPr="00934580">
        <w:t>of</w:t>
      </w:r>
      <w:r w:rsidRPr="00934580">
        <w:rPr>
          <w:spacing w:val="-20"/>
        </w:rPr>
        <w:t xml:space="preserve"> </w:t>
      </w:r>
      <w:r w:rsidRPr="00934580">
        <w:rPr>
          <w:spacing w:val="-1"/>
        </w:rPr>
        <w:t>claim.</w:t>
      </w:r>
      <w:r w:rsidRPr="00934580">
        <w:rPr>
          <w:spacing w:val="25"/>
        </w:rPr>
        <w:t xml:space="preserve"> </w:t>
      </w:r>
      <w:r w:rsidRPr="00934580">
        <w:rPr>
          <w:spacing w:val="-1"/>
        </w:rPr>
        <w:t>Otherwise,</w:t>
      </w:r>
      <w:r w:rsidRPr="00934580">
        <w:rPr>
          <w:spacing w:val="-19"/>
        </w:rPr>
        <w:t xml:space="preserve"> </w:t>
      </w:r>
      <w:r w:rsidRPr="00934580">
        <w:rPr>
          <w:spacing w:val="-1"/>
        </w:rPr>
        <w:t>or</w:t>
      </w:r>
      <w:r w:rsidRPr="00934580">
        <w:t xml:space="preserve"> if </w:t>
      </w:r>
      <w:r w:rsidRPr="00934580">
        <w:rPr>
          <w:spacing w:val="-2"/>
        </w:rPr>
        <w:t xml:space="preserve">you </w:t>
      </w:r>
      <w:r w:rsidRPr="00934580">
        <w:t xml:space="preserve">decide to </w:t>
      </w:r>
      <w:r w:rsidRPr="00934580">
        <w:rPr>
          <w:spacing w:val="-1"/>
        </w:rPr>
        <w:t>file</w:t>
      </w:r>
      <w:r w:rsidRPr="00934580">
        <w:rPr>
          <w:spacing w:val="1"/>
        </w:rPr>
        <w:t xml:space="preserve"> </w:t>
      </w:r>
      <w:r w:rsidRPr="00934580">
        <w:t>a</w:t>
      </w:r>
      <w:r w:rsidRPr="00934580">
        <w:rPr>
          <w:spacing w:val="-1"/>
        </w:rPr>
        <w:t xml:space="preserve"> </w:t>
      </w:r>
      <w:r w:rsidRPr="00934580">
        <w:t>proof</w:t>
      </w:r>
      <w:r w:rsidRPr="00934580">
        <w:rPr>
          <w:spacing w:val="-1"/>
        </w:rPr>
        <w:t xml:space="preserve"> </w:t>
      </w:r>
      <w:r w:rsidRPr="00934580">
        <w:t>of</w:t>
      </w:r>
      <w:r w:rsidRPr="00934580">
        <w:rPr>
          <w:spacing w:val="73"/>
        </w:rPr>
        <w:t xml:space="preserve"> </w:t>
      </w:r>
      <w:r w:rsidRPr="00934580">
        <w:rPr>
          <w:spacing w:val="-1"/>
        </w:rPr>
        <w:t>claim,</w:t>
      </w:r>
      <w:r w:rsidRPr="00934580">
        <w:rPr>
          <w:spacing w:val="3"/>
        </w:rPr>
        <w:t xml:space="preserve"> </w:t>
      </w:r>
      <w:r w:rsidRPr="00934580">
        <w:rPr>
          <w:spacing w:val="-2"/>
        </w:rPr>
        <w:t>you</w:t>
      </w:r>
      <w:r w:rsidRPr="00934580">
        <w:rPr>
          <w:spacing w:val="-3"/>
        </w:rPr>
        <w:t xml:space="preserve"> </w:t>
      </w:r>
      <w:r w:rsidRPr="00934580">
        <w:t>must do</w:t>
      </w:r>
      <w:r w:rsidRPr="00934580">
        <w:rPr>
          <w:spacing w:val="2"/>
        </w:rPr>
        <w:t xml:space="preserve"> </w:t>
      </w:r>
      <w:r w:rsidRPr="00934580">
        <w:t xml:space="preserve">so </w:t>
      </w:r>
      <w:r w:rsidRPr="00934580">
        <w:rPr>
          <w:spacing w:val="-1"/>
        </w:rPr>
        <w:t>before</w:t>
      </w:r>
      <w:r w:rsidRPr="00934580">
        <w:t xml:space="preserve"> the Bar Date in </w:t>
      </w:r>
      <w:r w:rsidRPr="00934580">
        <w:rPr>
          <w:spacing w:val="-1"/>
        </w:rPr>
        <w:t>accordance</w:t>
      </w:r>
      <w:r w:rsidRPr="00934580">
        <w:t xml:space="preserve"> with the procedures set forth in this</w:t>
      </w:r>
      <w:r w:rsidRPr="00934580">
        <w:rPr>
          <w:spacing w:val="35"/>
        </w:rPr>
        <w:t xml:space="preserve"> </w:t>
      </w:r>
      <w:r w:rsidRPr="00934580">
        <w:t>Notice.</w:t>
      </w:r>
    </w:p>
    <w:p w:rsidR="00BF7984" w:rsidRPr="00934580" w:rsidRDefault="00EA5C92" w:rsidP="00835808">
      <w:pPr>
        <w:pStyle w:val="BodyText"/>
        <w:spacing w:line="480" w:lineRule="auto"/>
        <w:ind w:left="0" w:firstLine="720"/>
      </w:pPr>
      <w:r w:rsidRPr="00934580">
        <w:t>Copies</w:t>
      </w:r>
      <w:r w:rsidRPr="00934580">
        <w:rPr>
          <w:spacing w:val="-1"/>
        </w:rPr>
        <w:t xml:space="preserve"> </w:t>
      </w:r>
      <w:r w:rsidRPr="00934580">
        <w:t>of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Debtors’</w:t>
      </w:r>
      <w:r w:rsidRPr="00934580">
        <w:rPr>
          <w:spacing w:val="-1"/>
        </w:rPr>
        <w:t xml:space="preserve"> Schedules </w:t>
      </w:r>
      <w:r w:rsidRPr="00934580">
        <w:t>are</w:t>
      </w:r>
      <w:r w:rsidRPr="00934580">
        <w:rPr>
          <w:spacing w:val="-1"/>
        </w:rPr>
        <w:t xml:space="preserve"> </w:t>
      </w:r>
      <w:r w:rsidRPr="00934580">
        <w:t>available</w:t>
      </w:r>
      <w:r w:rsidRPr="00934580">
        <w:rPr>
          <w:spacing w:val="-1"/>
        </w:rPr>
        <w:t xml:space="preserve"> </w:t>
      </w:r>
      <w:r w:rsidRPr="00934580">
        <w:t>for</w:t>
      </w:r>
      <w:r w:rsidRPr="00934580">
        <w:rPr>
          <w:spacing w:val="-1"/>
        </w:rPr>
        <w:t xml:space="preserve"> </w:t>
      </w:r>
      <w:r w:rsidRPr="00934580">
        <w:t>inspection</w:t>
      </w:r>
      <w:r w:rsidRPr="00934580">
        <w:rPr>
          <w:spacing w:val="-1"/>
        </w:rPr>
        <w:t xml:space="preserve"> </w:t>
      </w:r>
      <w:r w:rsidRPr="00934580">
        <w:t>on</w:t>
      </w:r>
      <w:r w:rsidRPr="00934580">
        <w:rPr>
          <w:spacing w:val="-1"/>
        </w:rPr>
        <w:t xml:space="preserve"> </w:t>
      </w:r>
      <w:r w:rsidRPr="00934580">
        <w:t>the</w:t>
      </w:r>
      <w:r w:rsidRPr="00934580">
        <w:rPr>
          <w:spacing w:val="-1"/>
        </w:rPr>
        <w:t xml:space="preserve"> </w:t>
      </w:r>
      <w:r w:rsidRPr="00934580">
        <w:t>Court’s</w:t>
      </w:r>
      <w:r w:rsidRPr="00934580">
        <w:rPr>
          <w:spacing w:val="-1"/>
        </w:rPr>
        <w:t xml:space="preserve"> </w:t>
      </w:r>
      <w:r w:rsidRPr="00934580">
        <w:t>Internet</w:t>
      </w:r>
      <w:hyperlink r:id="rId10">
        <w:r w:rsidRPr="00934580">
          <w:rPr>
            <w:spacing w:val="29"/>
          </w:rPr>
          <w:t xml:space="preserve"> </w:t>
        </w:r>
        <w:r w:rsidRPr="00934580">
          <w:t>Website at http://www.nysb.uscourts.gov.</w:t>
        </w:r>
      </w:hyperlink>
      <w:r w:rsidRPr="00934580">
        <w:t xml:space="preserve">  A login and password to the Court’s Public Access to Electronic </w:t>
      </w:r>
      <w:r w:rsidRPr="00934580">
        <w:rPr>
          <w:spacing w:val="-1"/>
        </w:rPr>
        <w:t>Court</w:t>
      </w:r>
      <w:r w:rsidRPr="00934580">
        <w:t xml:space="preserve"> </w:t>
      </w:r>
      <w:r w:rsidRPr="00934580">
        <w:rPr>
          <w:spacing w:val="-1"/>
        </w:rPr>
        <w:t>Records</w:t>
      </w:r>
      <w:r w:rsidRPr="00934580">
        <w:t xml:space="preserve"> (“PACER”)</w:t>
      </w:r>
      <w:r w:rsidRPr="00934580">
        <w:rPr>
          <w:spacing w:val="-1"/>
        </w:rPr>
        <w:t xml:space="preserve"> </w:t>
      </w:r>
      <w:r w:rsidRPr="00934580">
        <w:t>are</w:t>
      </w:r>
      <w:r w:rsidRPr="00934580">
        <w:rPr>
          <w:spacing w:val="-1"/>
        </w:rPr>
        <w:t xml:space="preserve"> </w:t>
      </w:r>
      <w:r w:rsidRPr="00934580">
        <w:t>required</w:t>
      </w:r>
      <w:r w:rsidRPr="00934580">
        <w:rPr>
          <w:spacing w:val="-1"/>
        </w:rPr>
        <w:t xml:space="preserve"> </w:t>
      </w:r>
      <w:r w:rsidRPr="00934580">
        <w:t>to</w:t>
      </w:r>
      <w:r w:rsidRPr="00934580">
        <w:rPr>
          <w:spacing w:val="-1"/>
        </w:rPr>
        <w:t xml:space="preserve"> </w:t>
      </w:r>
      <w:r w:rsidRPr="00934580">
        <w:t>access</w:t>
      </w:r>
      <w:r w:rsidRPr="00934580">
        <w:rPr>
          <w:spacing w:val="-1"/>
        </w:rPr>
        <w:t xml:space="preserve"> </w:t>
      </w:r>
      <w:r w:rsidRPr="00934580">
        <w:t>this</w:t>
      </w:r>
      <w:r w:rsidRPr="00934580">
        <w:rPr>
          <w:spacing w:val="-1"/>
        </w:rPr>
        <w:t xml:space="preserve"> information </w:t>
      </w:r>
      <w:r w:rsidRPr="00934580">
        <w:t>and</w:t>
      </w:r>
      <w:r w:rsidRPr="00934580">
        <w:rPr>
          <w:spacing w:val="-1"/>
        </w:rPr>
        <w:t xml:space="preserve"> </w:t>
      </w:r>
      <w:r w:rsidRPr="00934580">
        <w:t>can</w:t>
      </w:r>
      <w:r w:rsidRPr="00934580">
        <w:rPr>
          <w:spacing w:val="-1"/>
        </w:rPr>
        <w:t xml:space="preserve"> </w:t>
      </w:r>
      <w:r w:rsidRPr="00934580">
        <w:t>be</w:t>
      </w:r>
      <w:r w:rsidRPr="00934580">
        <w:rPr>
          <w:spacing w:val="-1"/>
        </w:rPr>
        <w:t xml:space="preserve"> obtained</w:t>
      </w:r>
      <w:r w:rsidRPr="00934580">
        <w:rPr>
          <w:spacing w:val="45"/>
        </w:rPr>
        <w:t xml:space="preserve"> </w:t>
      </w:r>
      <w:r w:rsidRPr="00934580">
        <w:rPr>
          <w:spacing w:val="-1"/>
        </w:rPr>
        <w:t xml:space="preserve">through the PACER Service </w:t>
      </w:r>
      <w:r w:rsidRPr="00934580">
        <w:t>Center</w:t>
      </w:r>
      <w:r w:rsidRPr="00934580">
        <w:rPr>
          <w:spacing w:val="-1"/>
        </w:rPr>
        <w:t xml:space="preserve"> </w:t>
      </w:r>
      <w:r w:rsidRPr="00934580">
        <w:t xml:space="preserve">at </w:t>
      </w:r>
      <w:hyperlink r:id="rId11" w:history="1">
        <w:r w:rsidR="008255C8" w:rsidRPr="00934580">
          <w:rPr>
            <w:rStyle w:val="Hyperlink"/>
            <w:spacing w:val="-1"/>
            <w:u w:color="0000FF"/>
          </w:rPr>
          <w:t>http://www.pacer.gov</w:t>
        </w:r>
        <w:r w:rsidR="008255C8" w:rsidRPr="00934580">
          <w:rPr>
            <w:rStyle w:val="Hyperlink"/>
            <w:spacing w:val="-1"/>
          </w:rPr>
          <w:t>.</w:t>
        </w:r>
      </w:hyperlink>
      <w:r w:rsidRPr="00934580">
        <w:rPr>
          <w:spacing w:val="60"/>
        </w:rPr>
        <w:t xml:space="preserve"> </w:t>
      </w:r>
      <w:r w:rsidRPr="00934580">
        <w:t>Copies of the</w:t>
      </w:r>
      <w:r w:rsidR="008255C8" w:rsidRPr="00934580">
        <w:t xml:space="preserve"> </w:t>
      </w:r>
      <w:r w:rsidRPr="00934580">
        <w:t>Schedules</w:t>
      </w:r>
      <w:r w:rsidRPr="00934580">
        <w:rPr>
          <w:spacing w:val="-1"/>
        </w:rPr>
        <w:t xml:space="preserve"> may </w:t>
      </w:r>
      <w:r w:rsidRPr="00934580">
        <w:t>also</w:t>
      </w:r>
      <w:r w:rsidRPr="00934580">
        <w:rPr>
          <w:spacing w:val="-1"/>
        </w:rPr>
        <w:t xml:space="preserve"> </w:t>
      </w:r>
      <w:r w:rsidRPr="00934580">
        <w:t>be</w:t>
      </w:r>
      <w:r w:rsidRPr="00934580">
        <w:rPr>
          <w:spacing w:val="-1"/>
        </w:rPr>
        <w:t xml:space="preserve"> examined </w:t>
      </w:r>
      <w:r w:rsidRPr="00934580">
        <w:t>between</w:t>
      </w:r>
      <w:r w:rsidRPr="00934580">
        <w:rPr>
          <w:spacing w:val="-1"/>
        </w:rPr>
        <w:t xml:space="preserve"> </w:t>
      </w:r>
      <w:r w:rsidRPr="00934580">
        <w:t xml:space="preserve">the hours of 9:00 </w:t>
      </w:r>
      <w:r w:rsidRPr="00934580">
        <w:rPr>
          <w:spacing w:val="-1"/>
        </w:rPr>
        <w:t>a.m.</w:t>
      </w:r>
      <w:r w:rsidRPr="00934580">
        <w:t xml:space="preserve"> and 4:30 </w:t>
      </w:r>
      <w:r w:rsidRPr="00934580">
        <w:rPr>
          <w:spacing w:val="-1"/>
        </w:rPr>
        <w:t>p.m.,</w:t>
      </w:r>
      <w:r w:rsidRPr="00934580">
        <w:t xml:space="preserve"> Monday through</w:t>
      </w:r>
      <w:r w:rsidRPr="00934580">
        <w:rPr>
          <w:spacing w:val="25"/>
        </w:rPr>
        <w:t xml:space="preserve"> </w:t>
      </w:r>
      <w:r w:rsidRPr="00934580">
        <w:rPr>
          <w:spacing w:val="-1"/>
        </w:rPr>
        <w:t>Friday at the Office of the Clerk of the Bankruptcy</w:t>
      </w:r>
      <w:r w:rsidRPr="00934580">
        <w:t xml:space="preserve"> Court, One Bowling Green, Room</w:t>
      </w:r>
      <w:r w:rsidRPr="00934580">
        <w:rPr>
          <w:spacing w:val="-2"/>
        </w:rPr>
        <w:t xml:space="preserve"> </w:t>
      </w:r>
      <w:r w:rsidR="00466E56" w:rsidRPr="00934580">
        <w:t>614</w:t>
      </w:r>
      <w:r w:rsidRPr="00934580">
        <w:t>, New</w:t>
      </w:r>
      <w:r w:rsidRPr="00934580">
        <w:rPr>
          <w:spacing w:val="37"/>
        </w:rPr>
        <w:t xml:space="preserve"> </w:t>
      </w:r>
      <w:r w:rsidRPr="00934580">
        <w:t xml:space="preserve">York, New York 10004-1408 [or 300 </w:t>
      </w:r>
      <w:proofErr w:type="spellStart"/>
      <w:r w:rsidRPr="00934580">
        <w:t>Quarropas</w:t>
      </w:r>
      <w:proofErr w:type="spellEnd"/>
      <w:r w:rsidRPr="00934580">
        <w:t xml:space="preserve"> </w:t>
      </w:r>
      <w:r w:rsidRPr="00934580">
        <w:rPr>
          <w:spacing w:val="-1"/>
        </w:rPr>
        <w:t>Street,</w:t>
      </w:r>
      <w:r w:rsidRPr="00934580">
        <w:t xml:space="preserve"> </w:t>
      </w:r>
      <w:r w:rsidRPr="00934580">
        <w:rPr>
          <w:spacing w:val="-1"/>
        </w:rPr>
        <w:t>Room</w:t>
      </w:r>
      <w:r w:rsidRPr="00934580">
        <w:t xml:space="preserve"> </w:t>
      </w:r>
      <w:r w:rsidRPr="00934580">
        <w:rPr>
          <w:spacing w:val="-1"/>
        </w:rPr>
        <w:t>248,</w:t>
      </w:r>
      <w:r w:rsidRPr="00934580">
        <w:t xml:space="preserve"> </w:t>
      </w:r>
      <w:r w:rsidRPr="00934580">
        <w:rPr>
          <w:spacing w:val="-1"/>
        </w:rPr>
        <w:t>White</w:t>
      </w:r>
      <w:r w:rsidRPr="00934580">
        <w:t xml:space="preserve"> </w:t>
      </w:r>
      <w:r w:rsidRPr="00934580">
        <w:rPr>
          <w:spacing w:val="-1"/>
        </w:rPr>
        <w:t>Plains,</w:t>
      </w:r>
      <w:r w:rsidRPr="00934580">
        <w:t xml:space="preserve"> </w:t>
      </w:r>
      <w:r w:rsidRPr="00934580">
        <w:rPr>
          <w:spacing w:val="-1"/>
        </w:rPr>
        <w:t>New</w:t>
      </w:r>
      <w:r w:rsidRPr="00934580">
        <w:t xml:space="preserve"> </w:t>
      </w:r>
      <w:r w:rsidRPr="00934580">
        <w:rPr>
          <w:spacing w:val="-1"/>
        </w:rPr>
        <w:t>York</w:t>
      </w:r>
      <w:r w:rsidR="0084547B" w:rsidRPr="00934580">
        <w:rPr>
          <w:spacing w:val="-1"/>
        </w:rPr>
        <w:t xml:space="preserve">, </w:t>
      </w:r>
      <w:r w:rsidRPr="00934580">
        <w:rPr>
          <w:spacing w:val="-2"/>
        </w:rPr>
        <w:t>10601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or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355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Main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Street,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Poughkeepsie,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New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 xml:space="preserve">York </w:t>
      </w:r>
      <w:r w:rsidRPr="00934580">
        <w:rPr>
          <w:spacing w:val="-1"/>
        </w:rPr>
        <w:t>12601].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Copies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the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Debtors’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Schedules</w:t>
      </w:r>
      <w:r w:rsidRPr="00934580">
        <w:rPr>
          <w:spacing w:val="42"/>
        </w:rPr>
        <w:t xml:space="preserve"> </w:t>
      </w:r>
      <w:r w:rsidRPr="00934580">
        <w:rPr>
          <w:spacing w:val="-2"/>
        </w:rPr>
        <w:t xml:space="preserve">may also </w:t>
      </w:r>
      <w:r w:rsidRPr="00934580">
        <w:rPr>
          <w:spacing w:val="-1"/>
        </w:rPr>
        <w:t>be</w:t>
      </w:r>
      <w:r w:rsidRPr="00934580">
        <w:rPr>
          <w:spacing w:val="-2"/>
        </w:rPr>
        <w:t xml:space="preserve"> obtained </w:t>
      </w:r>
      <w:r w:rsidRPr="00934580">
        <w:rPr>
          <w:spacing w:val="-1"/>
        </w:rPr>
        <w:t>by</w:t>
      </w:r>
      <w:r w:rsidRPr="00934580">
        <w:rPr>
          <w:spacing w:val="-2"/>
        </w:rPr>
        <w:t xml:space="preserve"> written request </w:t>
      </w:r>
      <w:r w:rsidRPr="00934580">
        <w:rPr>
          <w:spacing w:val="-1"/>
        </w:rPr>
        <w:t>to</w:t>
      </w:r>
      <w:r w:rsidRPr="00934580">
        <w:rPr>
          <w:spacing w:val="-2"/>
        </w:rPr>
        <w:t xml:space="preserve"> Debtors’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[counsel</w:t>
      </w:r>
      <w:r w:rsidRPr="00934580">
        <w:rPr>
          <w:spacing w:val="-3"/>
        </w:rPr>
        <w:t xml:space="preserve"> </w:t>
      </w:r>
      <w:r w:rsidRPr="00934580">
        <w:t>at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the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address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and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telephone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number</w:t>
      </w:r>
      <w:r w:rsidRPr="00934580">
        <w:rPr>
          <w:spacing w:val="40"/>
        </w:rPr>
        <w:t xml:space="preserve"> </w:t>
      </w:r>
      <w:r w:rsidRPr="00934580">
        <w:rPr>
          <w:spacing w:val="-2"/>
        </w:rPr>
        <w:t>set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forth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below]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[Claims</w:t>
      </w:r>
      <w:r w:rsidRPr="00934580">
        <w:rPr>
          <w:spacing w:val="-1"/>
        </w:rPr>
        <w:t xml:space="preserve"> </w:t>
      </w:r>
      <w:r w:rsidRPr="00934580">
        <w:rPr>
          <w:spacing w:val="-2"/>
        </w:rPr>
        <w:t>Agent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at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the following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address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and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telephone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number]:</w:t>
      </w:r>
    </w:p>
    <w:p w:rsidR="00BF7984" w:rsidRPr="00934580" w:rsidRDefault="00EA5C92" w:rsidP="00835808">
      <w:pPr>
        <w:pStyle w:val="Heading1"/>
        <w:spacing w:before="0" w:line="480" w:lineRule="auto"/>
        <w:ind w:left="0" w:firstLine="720"/>
        <w:rPr>
          <w:b w:val="0"/>
          <w:bCs w:val="0"/>
        </w:rPr>
      </w:pPr>
      <w:r w:rsidRPr="00934580">
        <w:t>A</w:t>
      </w:r>
      <w:r w:rsidRPr="00934580">
        <w:rPr>
          <w:spacing w:val="-2"/>
        </w:rPr>
        <w:t xml:space="preserve"> holder </w:t>
      </w:r>
      <w:r w:rsidRPr="00934580">
        <w:rPr>
          <w:spacing w:val="-1"/>
        </w:rPr>
        <w:t>of</w:t>
      </w:r>
      <w:r w:rsidRPr="00934580">
        <w:rPr>
          <w:spacing w:val="-2"/>
        </w:rPr>
        <w:t xml:space="preserve"> </w:t>
      </w:r>
      <w:r w:rsidRPr="00934580">
        <w:t>a</w:t>
      </w:r>
      <w:r w:rsidRPr="00934580">
        <w:rPr>
          <w:spacing w:val="-2"/>
        </w:rPr>
        <w:t xml:space="preserve"> possible claim against the</w:t>
      </w:r>
      <w:r w:rsidRPr="00934580">
        <w:rPr>
          <w:spacing w:val="-4"/>
        </w:rPr>
        <w:t xml:space="preserve"> </w:t>
      </w:r>
      <w:r w:rsidRPr="00934580">
        <w:rPr>
          <w:spacing w:val="-1"/>
        </w:rPr>
        <w:t>Debtors should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consult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an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attorney</w:t>
      </w:r>
      <w:r w:rsidRPr="00934580">
        <w:rPr>
          <w:spacing w:val="28"/>
        </w:rPr>
        <w:t xml:space="preserve"> </w:t>
      </w:r>
      <w:r w:rsidRPr="00934580">
        <w:rPr>
          <w:spacing w:val="-2"/>
        </w:rPr>
        <w:t>regarding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any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matters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not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covered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by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>this</w:t>
      </w:r>
      <w:r w:rsidRPr="00934580">
        <w:rPr>
          <w:spacing w:val="-3"/>
        </w:rPr>
        <w:t xml:space="preserve"> </w:t>
      </w:r>
      <w:r w:rsidRPr="00934580">
        <w:rPr>
          <w:spacing w:val="-2"/>
        </w:rPr>
        <w:t xml:space="preserve">notice, such </w:t>
      </w:r>
      <w:r w:rsidRPr="00934580">
        <w:rPr>
          <w:spacing w:val="-1"/>
        </w:rPr>
        <w:t>as</w:t>
      </w:r>
      <w:r w:rsidRPr="00934580">
        <w:rPr>
          <w:spacing w:val="-2"/>
        </w:rPr>
        <w:t xml:space="preserve"> whether the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holder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should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file</w:t>
      </w:r>
      <w:r w:rsidRPr="00934580">
        <w:rPr>
          <w:spacing w:val="-3"/>
        </w:rPr>
        <w:t xml:space="preserve"> </w:t>
      </w:r>
      <w:r w:rsidRPr="00934580">
        <w:t>a</w:t>
      </w:r>
      <w:r w:rsidRPr="00934580">
        <w:rPr>
          <w:spacing w:val="51"/>
        </w:rPr>
        <w:t xml:space="preserve"> </w:t>
      </w:r>
      <w:r w:rsidRPr="00934580">
        <w:rPr>
          <w:spacing w:val="-1"/>
        </w:rPr>
        <w:t>proof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of</w:t>
      </w:r>
      <w:r w:rsidRPr="00934580">
        <w:rPr>
          <w:spacing w:val="-3"/>
        </w:rPr>
        <w:t xml:space="preserve"> </w:t>
      </w:r>
      <w:r w:rsidRPr="00934580">
        <w:rPr>
          <w:spacing w:val="-1"/>
        </w:rPr>
        <w:t>claim.</w:t>
      </w:r>
    </w:p>
    <w:p w:rsidR="0084547B" w:rsidRPr="00934580" w:rsidRDefault="0084547B">
      <w:pPr>
        <w:tabs>
          <w:tab w:val="left" w:pos="2489"/>
          <w:tab w:val="left" w:pos="5879"/>
        </w:tabs>
        <w:ind w:left="120"/>
        <w:rPr>
          <w:rFonts w:ascii="Times New Roman"/>
          <w:spacing w:val="-2"/>
          <w:sz w:val="24"/>
          <w:szCs w:val="24"/>
        </w:rPr>
      </w:pPr>
    </w:p>
    <w:p w:rsidR="0084547B" w:rsidRPr="00934580" w:rsidRDefault="0084547B">
      <w:pPr>
        <w:tabs>
          <w:tab w:val="left" w:pos="2489"/>
          <w:tab w:val="left" w:pos="5879"/>
        </w:tabs>
        <w:ind w:left="120"/>
        <w:rPr>
          <w:rFonts w:ascii="Times New Roman"/>
          <w:spacing w:val="-2"/>
          <w:sz w:val="24"/>
          <w:szCs w:val="24"/>
        </w:rPr>
      </w:pPr>
    </w:p>
    <w:p w:rsidR="00BF7984" w:rsidRPr="00934580" w:rsidRDefault="00EA5C92">
      <w:pPr>
        <w:tabs>
          <w:tab w:val="left" w:pos="2489"/>
          <w:tab w:val="left" w:pos="587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34580">
        <w:rPr>
          <w:rFonts w:ascii="Times New Roman"/>
          <w:spacing w:val="-2"/>
          <w:sz w:val="24"/>
          <w:szCs w:val="24"/>
        </w:rPr>
        <w:t>Dated:</w:t>
      </w:r>
      <w:r w:rsidRPr="00934580">
        <w:rPr>
          <w:rFonts w:ascii="Times New Roman"/>
          <w:spacing w:val="-2"/>
          <w:sz w:val="24"/>
          <w:szCs w:val="24"/>
          <w:u w:val="single" w:color="000000"/>
        </w:rPr>
        <w:tab/>
      </w:r>
      <w:r w:rsidRPr="00934580">
        <w:rPr>
          <w:rFonts w:ascii="Times New Roman"/>
          <w:sz w:val="24"/>
          <w:szCs w:val="24"/>
        </w:rPr>
        <w:t>,</w:t>
      </w:r>
      <w:r w:rsidRPr="00934580">
        <w:rPr>
          <w:rFonts w:ascii="Times New Roman"/>
          <w:spacing w:val="-3"/>
          <w:sz w:val="24"/>
          <w:szCs w:val="24"/>
        </w:rPr>
        <w:t xml:space="preserve"> </w:t>
      </w:r>
      <w:r w:rsidRPr="00934580">
        <w:rPr>
          <w:rFonts w:ascii="Times New Roman"/>
          <w:spacing w:val="-1"/>
          <w:sz w:val="24"/>
          <w:szCs w:val="24"/>
        </w:rPr>
        <w:t>New</w:t>
      </w:r>
      <w:r w:rsidRPr="00934580">
        <w:rPr>
          <w:rFonts w:ascii="Times New Roman"/>
          <w:spacing w:val="-3"/>
          <w:sz w:val="24"/>
          <w:szCs w:val="24"/>
        </w:rPr>
        <w:t xml:space="preserve"> </w:t>
      </w:r>
      <w:r w:rsidRPr="00934580">
        <w:rPr>
          <w:rFonts w:ascii="Times New Roman"/>
          <w:spacing w:val="-2"/>
          <w:sz w:val="24"/>
          <w:szCs w:val="24"/>
        </w:rPr>
        <w:t>York</w:t>
      </w:r>
      <w:r w:rsidRPr="00934580">
        <w:rPr>
          <w:rFonts w:ascii="Times New Roman"/>
          <w:spacing w:val="-2"/>
          <w:sz w:val="24"/>
          <w:szCs w:val="24"/>
        </w:rPr>
        <w:tab/>
      </w:r>
      <w:r w:rsidRPr="00934580">
        <w:rPr>
          <w:rFonts w:ascii="Times New Roman"/>
          <w:b/>
          <w:spacing w:val="-1"/>
          <w:sz w:val="24"/>
          <w:szCs w:val="24"/>
        </w:rPr>
        <w:t>BY</w:t>
      </w:r>
      <w:r w:rsidRPr="00934580">
        <w:rPr>
          <w:rFonts w:ascii="Times New Roman"/>
          <w:b/>
          <w:spacing w:val="-2"/>
          <w:sz w:val="24"/>
          <w:szCs w:val="24"/>
        </w:rPr>
        <w:t xml:space="preserve"> ORDER </w:t>
      </w:r>
      <w:r w:rsidRPr="00934580">
        <w:rPr>
          <w:rFonts w:ascii="Times New Roman"/>
          <w:b/>
          <w:spacing w:val="-1"/>
          <w:sz w:val="24"/>
          <w:szCs w:val="24"/>
        </w:rPr>
        <w:t>OF</w:t>
      </w:r>
      <w:r w:rsidRPr="00934580">
        <w:rPr>
          <w:rFonts w:ascii="Times New Roman"/>
          <w:b/>
          <w:spacing w:val="-2"/>
          <w:sz w:val="24"/>
          <w:szCs w:val="24"/>
        </w:rPr>
        <w:t xml:space="preserve"> THE COURT</w:t>
      </w:r>
    </w:p>
    <w:p w:rsidR="00BF7984" w:rsidRPr="00934580" w:rsidRDefault="00BF79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984" w:rsidRPr="00934580" w:rsidRDefault="00BF798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984" w:rsidRPr="00934580" w:rsidRDefault="00EA5C92">
      <w:pPr>
        <w:pStyle w:val="BodyText"/>
        <w:tabs>
          <w:tab w:val="left" w:pos="2843"/>
          <w:tab w:val="left" w:pos="3495"/>
        </w:tabs>
        <w:ind w:left="840"/>
      </w:pPr>
      <w:r w:rsidRPr="00934580">
        <w:rPr>
          <w:u w:val="single" w:color="000000"/>
        </w:rPr>
        <w:t xml:space="preserve"> </w:t>
      </w:r>
      <w:r w:rsidRPr="00934580">
        <w:rPr>
          <w:u w:val="single" w:color="000000"/>
        </w:rPr>
        <w:tab/>
      </w:r>
      <w:r w:rsidRPr="00934580">
        <w:t>,</w:t>
      </w:r>
      <w:r w:rsidRPr="00934580">
        <w:rPr>
          <w:spacing w:val="-2"/>
        </w:rPr>
        <w:t xml:space="preserve"> </w:t>
      </w:r>
      <w:r w:rsidRPr="00934580">
        <w:rPr>
          <w:spacing w:val="-1"/>
        </w:rPr>
        <w:t>20</w:t>
      </w:r>
      <w:r w:rsidRPr="00934580">
        <w:rPr>
          <w:u w:val="single" w:color="000000"/>
        </w:rPr>
        <w:t xml:space="preserve"> </w:t>
      </w:r>
      <w:r w:rsidRPr="00934580">
        <w:rPr>
          <w:u w:val="single" w:color="000000"/>
        </w:rPr>
        <w:tab/>
      </w:r>
    </w:p>
    <w:p w:rsidR="00BF7984" w:rsidRPr="00934580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Pr="00934580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Pr="00934580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Pr="00934580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Pr="00934580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Pr="00934580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Pr="00934580" w:rsidRDefault="00BF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84" w:rsidRPr="00934580" w:rsidRDefault="008C56AA">
      <w:pPr>
        <w:spacing w:line="2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93458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673350" cy="6350"/>
                <wp:effectExtent l="6350" t="6350" r="6350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30A39E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RasQA&#10;AADaAAAADwAAAGRycy9kb3ducmV2LnhtbESPT2vCQBTE74LfYXlCL1I3/qs1dZVSaSn0pIbq8ZF9&#10;zQazb0N2a9Jv3xUEj8PM/IZZbTpbiQs1vnSsYDxKQBDnTpdcKMgO74/PIHxA1lg5JgV/5GGz7vdW&#10;mGrX8o4u+1CICGGfogITQp1K6XNDFv3I1cTR+3GNxRBlU0jdYBvhtpKTJHmSFkuOCwZrejOUn/e/&#10;VkE7PX4fT4sgcba1Q/O1nGQZfyj1MOheX0AE6sI9fGt/agVzuF6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VUWr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BF7984" w:rsidRPr="00934580" w:rsidRDefault="00EA5C92">
      <w:pPr>
        <w:pStyle w:val="BodyText"/>
        <w:spacing w:line="257" w:lineRule="exact"/>
      </w:pPr>
      <w:r w:rsidRPr="00934580">
        <w:rPr>
          <w:spacing w:val="-1"/>
        </w:rPr>
        <w:t>COUNSEL</w:t>
      </w:r>
      <w:r w:rsidRPr="00934580">
        <w:t xml:space="preserve"> </w:t>
      </w:r>
      <w:r w:rsidRPr="00934580">
        <w:rPr>
          <w:spacing w:val="-1"/>
        </w:rPr>
        <w:t>FOR</w:t>
      </w:r>
      <w:r w:rsidRPr="00934580">
        <w:t xml:space="preserve"> </w:t>
      </w:r>
      <w:r w:rsidRPr="00934580">
        <w:rPr>
          <w:spacing w:val="-1"/>
        </w:rPr>
        <w:t>THE</w:t>
      </w:r>
      <w:r w:rsidRPr="00934580">
        <w:t xml:space="preserve"> </w:t>
      </w:r>
      <w:r w:rsidRPr="00934580">
        <w:rPr>
          <w:spacing w:val="-1"/>
        </w:rPr>
        <w:t>DEBTORS</w:t>
      </w:r>
      <w:r w:rsidRPr="00934580">
        <w:t xml:space="preserve"> </w:t>
      </w:r>
      <w:r w:rsidRPr="00934580">
        <w:rPr>
          <w:spacing w:val="-1"/>
        </w:rPr>
        <w:t>AND</w:t>
      </w:r>
    </w:p>
    <w:p w:rsidR="00BF7984" w:rsidRPr="00934580" w:rsidRDefault="00EA5C92">
      <w:pPr>
        <w:pStyle w:val="BodyText"/>
        <w:ind w:right="6053"/>
      </w:pPr>
      <w:r w:rsidRPr="00934580">
        <w:rPr>
          <w:spacing w:val="-1"/>
        </w:rPr>
        <w:t>DEBTORS</w:t>
      </w:r>
      <w:r w:rsidRPr="00934580">
        <w:t xml:space="preserve"> </w:t>
      </w:r>
      <w:r w:rsidRPr="00934580">
        <w:rPr>
          <w:spacing w:val="-1"/>
        </w:rPr>
        <w:t>IN</w:t>
      </w:r>
      <w:r w:rsidRPr="00934580">
        <w:t xml:space="preserve"> </w:t>
      </w:r>
      <w:r w:rsidRPr="00934580">
        <w:rPr>
          <w:spacing w:val="-1"/>
        </w:rPr>
        <w:t>POSSESSION</w:t>
      </w:r>
      <w:r w:rsidRPr="00934580">
        <w:rPr>
          <w:spacing w:val="26"/>
        </w:rPr>
        <w:t xml:space="preserve"> </w:t>
      </w:r>
      <w:r w:rsidRPr="00934580">
        <w:rPr>
          <w:spacing w:val="-1"/>
        </w:rPr>
        <w:t>FIRM NAME</w:t>
      </w:r>
    </w:p>
    <w:p w:rsidR="00BF7984" w:rsidRPr="00C96BC0" w:rsidRDefault="00EA5C92">
      <w:pPr>
        <w:pStyle w:val="BodyText"/>
        <w:ind w:right="7590"/>
      </w:pPr>
      <w:r w:rsidRPr="00934580">
        <w:rPr>
          <w:spacing w:val="-1"/>
        </w:rPr>
        <w:t>ADDRESS</w:t>
      </w:r>
      <w:r w:rsidRPr="00934580">
        <w:rPr>
          <w:spacing w:val="20"/>
        </w:rPr>
        <w:t xml:space="preserve"> </w:t>
      </w:r>
      <w:r w:rsidRPr="00934580">
        <w:t>PHONE NUMBER</w:t>
      </w:r>
    </w:p>
    <w:sectPr w:rsidR="00BF7984" w:rsidRPr="00C96BC0">
      <w:footerReference w:type="default" r:id="rId12"/>
      <w:pgSz w:w="12240" w:h="15840"/>
      <w:pgMar w:top="880" w:right="1320" w:bottom="1160" w:left="1320" w:header="696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4D" w:rsidRDefault="00414E4D">
      <w:r>
        <w:separator/>
      </w:r>
    </w:p>
  </w:endnote>
  <w:endnote w:type="continuationSeparator" w:id="0">
    <w:p w:rsidR="00414E4D" w:rsidRDefault="0041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876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02C" w:rsidRDefault="004A20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984" w:rsidRDefault="00BF798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4D" w:rsidRDefault="00414E4D">
      <w:r>
        <w:separator/>
      </w:r>
    </w:p>
  </w:footnote>
  <w:footnote w:type="continuationSeparator" w:id="0">
    <w:p w:rsidR="00414E4D" w:rsidRDefault="00414E4D">
      <w:r>
        <w:continuationSeparator/>
      </w:r>
    </w:p>
  </w:footnote>
  <w:footnote w:id="1">
    <w:p w:rsidR="004A202C" w:rsidRDefault="004A20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202C">
        <w:t xml:space="preserve">For use only when the general Bar Date is less than 180 days after the Filing Date. </w:t>
      </w:r>
      <w:proofErr w:type="gramStart"/>
      <w:r w:rsidRPr="004A202C">
        <w:t>Section  502</w:t>
      </w:r>
      <w:proofErr w:type="gramEnd"/>
      <w:r w:rsidRPr="004A202C">
        <w:t>(b)(9) of the Bankruptcy Code requires that governmental units have at least 180 days after  the order for relief to file a proof of claim (however, a different deadline may apply for certain tax-related claims in a chapter 13 case).</w:t>
      </w:r>
    </w:p>
  </w:footnote>
  <w:footnote w:id="2">
    <w:p w:rsidR="004A202C" w:rsidRDefault="004A20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202C">
        <w:t>One of these two bracketed statements will ordinarily be appropriate depending on whether individualized proofs of claim forms</w:t>
      </w:r>
      <w:r>
        <w:t xml:space="preserve"> </w:t>
      </w:r>
      <w:r w:rsidRPr="004A202C">
        <w:t>are provided to creditors.</w:t>
      </w:r>
    </w:p>
  </w:footnote>
  <w:footnote w:id="3">
    <w:p w:rsidR="004A202C" w:rsidRDefault="004A20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202C">
        <w:t>For use only by Debtors that provide individualized proof of claim forms.</w:t>
      </w:r>
    </w:p>
  </w:footnote>
  <w:footnote w:id="4">
    <w:p w:rsidR="004A202C" w:rsidRDefault="004A20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202C">
        <w:t>A variant of this paragraph may be used depending on whether the Debtors provide individualized proof of claim forms.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510B"/>
    <w:multiLevelType w:val="hybridMultilevel"/>
    <w:tmpl w:val="D27EAF5A"/>
    <w:lvl w:ilvl="0" w:tplc="9EDAAA2C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5AA798">
      <w:start w:val="1"/>
      <w:numFmt w:val="lowerLetter"/>
      <w:lvlText w:val="(%2)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C4CBFF2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43A4618A">
      <w:start w:val="1"/>
      <w:numFmt w:val="bullet"/>
      <w:lvlText w:val="•"/>
      <w:lvlJc w:val="left"/>
      <w:pPr>
        <w:ind w:left="2562" w:hanging="721"/>
      </w:pPr>
      <w:rPr>
        <w:rFonts w:hint="default"/>
      </w:rPr>
    </w:lvl>
    <w:lvl w:ilvl="4" w:tplc="6C5C7B8E">
      <w:start w:val="1"/>
      <w:numFmt w:val="bullet"/>
      <w:lvlText w:val="•"/>
      <w:lvlJc w:val="left"/>
      <w:pPr>
        <w:ind w:left="3565" w:hanging="721"/>
      </w:pPr>
      <w:rPr>
        <w:rFonts w:hint="default"/>
      </w:rPr>
    </w:lvl>
    <w:lvl w:ilvl="5" w:tplc="8CB0C42A">
      <w:start w:val="1"/>
      <w:numFmt w:val="bullet"/>
      <w:lvlText w:val="•"/>
      <w:lvlJc w:val="left"/>
      <w:pPr>
        <w:ind w:left="4567" w:hanging="721"/>
      </w:pPr>
      <w:rPr>
        <w:rFonts w:hint="default"/>
      </w:rPr>
    </w:lvl>
    <w:lvl w:ilvl="6" w:tplc="3A74D6D0">
      <w:start w:val="1"/>
      <w:numFmt w:val="bullet"/>
      <w:lvlText w:val="•"/>
      <w:lvlJc w:val="left"/>
      <w:pPr>
        <w:ind w:left="5570" w:hanging="721"/>
      </w:pPr>
      <w:rPr>
        <w:rFonts w:hint="default"/>
      </w:rPr>
    </w:lvl>
    <w:lvl w:ilvl="7" w:tplc="83B2C170">
      <w:start w:val="1"/>
      <w:numFmt w:val="bullet"/>
      <w:lvlText w:val="•"/>
      <w:lvlJc w:val="left"/>
      <w:pPr>
        <w:ind w:left="6572" w:hanging="721"/>
      </w:pPr>
      <w:rPr>
        <w:rFonts w:hint="default"/>
      </w:rPr>
    </w:lvl>
    <w:lvl w:ilvl="8" w:tplc="5D840882">
      <w:start w:val="1"/>
      <w:numFmt w:val="bullet"/>
      <w:lvlText w:val="•"/>
      <w:lvlJc w:val="left"/>
      <w:pPr>
        <w:ind w:left="7575" w:hanging="721"/>
      </w:pPr>
      <w:rPr>
        <w:rFonts w:hint="default"/>
      </w:rPr>
    </w:lvl>
  </w:abstractNum>
  <w:abstractNum w:abstractNumId="1" w15:restartNumberingAfterBreak="0">
    <w:nsid w:val="224017BC"/>
    <w:multiLevelType w:val="hybridMultilevel"/>
    <w:tmpl w:val="87D20EE4"/>
    <w:lvl w:ilvl="0" w:tplc="A218FD20">
      <w:start w:val="1"/>
      <w:numFmt w:val="lowerLetter"/>
      <w:lvlText w:val="(%1)"/>
      <w:lvlJc w:val="left"/>
      <w:pPr>
        <w:ind w:left="11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A2CD3A">
      <w:start w:val="1"/>
      <w:numFmt w:val="lowerLetter"/>
      <w:lvlText w:val="(%2)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F0E6970">
      <w:start w:val="1"/>
      <w:numFmt w:val="bullet"/>
      <w:lvlText w:val="•"/>
      <w:lvlJc w:val="left"/>
      <w:pPr>
        <w:ind w:left="2408" w:hanging="721"/>
      </w:pPr>
      <w:rPr>
        <w:rFonts w:hint="default"/>
      </w:rPr>
    </w:lvl>
    <w:lvl w:ilvl="3" w:tplc="5C76AAE4">
      <w:start w:val="1"/>
      <w:numFmt w:val="bullet"/>
      <w:lvlText w:val="•"/>
      <w:lvlJc w:val="left"/>
      <w:pPr>
        <w:ind w:left="3257" w:hanging="721"/>
      </w:pPr>
      <w:rPr>
        <w:rFonts w:hint="default"/>
      </w:rPr>
    </w:lvl>
    <w:lvl w:ilvl="4" w:tplc="9D4861D0">
      <w:start w:val="1"/>
      <w:numFmt w:val="bullet"/>
      <w:lvlText w:val="•"/>
      <w:lvlJc w:val="left"/>
      <w:pPr>
        <w:ind w:left="4106" w:hanging="721"/>
      </w:pPr>
      <w:rPr>
        <w:rFonts w:hint="default"/>
      </w:rPr>
    </w:lvl>
    <w:lvl w:ilvl="5" w:tplc="E63E62AE">
      <w:start w:val="1"/>
      <w:numFmt w:val="bullet"/>
      <w:lvlText w:val="•"/>
      <w:lvlJc w:val="left"/>
      <w:pPr>
        <w:ind w:left="4955" w:hanging="721"/>
      </w:pPr>
      <w:rPr>
        <w:rFonts w:hint="default"/>
      </w:rPr>
    </w:lvl>
    <w:lvl w:ilvl="6" w:tplc="322AED00">
      <w:start w:val="1"/>
      <w:numFmt w:val="bullet"/>
      <w:lvlText w:val="•"/>
      <w:lvlJc w:val="left"/>
      <w:pPr>
        <w:ind w:left="5804" w:hanging="721"/>
      </w:pPr>
      <w:rPr>
        <w:rFonts w:hint="default"/>
      </w:rPr>
    </w:lvl>
    <w:lvl w:ilvl="7" w:tplc="A882FF6E">
      <w:start w:val="1"/>
      <w:numFmt w:val="bullet"/>
      <w:lvlText w:val="•"/>
      <w:lvlJc w:val="left"/>
      <w:pPr>
        <w:ind w:left="6653" w:hanging="721"/>
      </w:pPr>
      <w:rPr>
        <w:rFonts w:hint="default"/>
      </w:rPr>
    </w:lvl>
    <w:lvl w:ilvl="8" w:tplc="EE282288">
      <w:start w:val="1"/>
      <w:numFmt w:val="bullet"/>
      <w:lvlText w:val="•"/>
      <w:lvlJc w:val="left"/>
      <w:pPr>
        <w:ind w:left="7502" w:hanging="721"/>
      </w:pPr>
      <w:rPr>
        <w:rFonts w:hint="default"/>
      </w:rPr>
    </w:lvl>
  </w:abstractNum>
  <w:abstractNum w:abstractNumId="2" w15:restartNumberingAfterBreak="0">
    <w:nsid w:val="7032076E"/>
    <w:multiLevelType w:val="hybridMultilevel"/>
    <w:tmpl w:val="6D6C682E"/>
    <w:lvl w:ilvl="0" w:tplc="172EB148">
      <w:start w:val="1"/>
      <w:numFmt w:val="decimal"/>
      <w:lvlText w:val="%1."/>
      <w:lvlJc w:val="left"/>
      <w:pPr>
        <w:ind w:left="96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7A8687E">
      <w:start w:val="1"/>
      <w:numFmt w:val="lowerLetter"/>
      <w:lvlText w:val="(%2)"/>
      <w:lvlJc w:val="left"/>
      <w:pPr>
        <w:ind w:left="1680" w:hanging="69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35EF96E">
      <w:start w:val="1"/>
      <w:numFmt w:val="bullet"/>
      <w:lvlText w:val="•"/>
      <w:lvlJc w:val="left"/>
      <w:pPr>
        <w:ind w:left="2557" w:hanging="699"/>
      </w:pPr>
      <w:rPr>
        <w:rFonts w:hint="default"/>
      </w:rPr>
    </w:lvl>
    <w:lvl w:ilvl="3" w:tplc="B088D0DE">
      <w:start w:val="1"/>
      <w:numFmt w:val="bullet"/>
      <w:lvlText w:val="•"/>
      <w:lvlJc w:val="left"/>
      <w:pPr>
        <w:ind w:left="3435" w:hanging="699"/>
      </w:pPr>
      <w:rPr>
        <w:rFonts w:hint="default"/>
      </w:rPr>
    </w:lvl>
    <w:lvl w:ilvl="4" w:tplc="4BE63D4E">
      <w:start w:val="1"/>
      <w:numFmt w:val="bullet"/>
      <w:lvlText w:val="•"/>
      <w:lvlJc w:val="left"/>
      <w:pPr>
        <w:ind w:left="4313" w:hanging="699"/>
      </w:pPr>
      <w:rPr>
        <w:rFonts w:hint="default"/>
      </w:rPr>
    </w:lvl>
    <w:lvl w:ilvl="5" w:tplc="2A30C16C">
      <w:start w:val="1"/>
      <w:numFmt w:val="bullet"/>
      <w:lvlText w:val="•"/>
      <w:lvlJc w:val="left"/>
      <w:pPr>
        <w:ind w:left="5191" w:hanging="699"/>
      </w:pPr>
      <w:rPr>
        <w:rFonts w:hint="default"/>
      </w:rPr>
    </w:lvl>
    <w:lvl w:ilvl="6" w:tplc="0058ABEA">
      <w:start w:val="1"/>
      <w:numFmt w:val="bullet"/>
      <w:lvlText w:val="•"/>
      <w:lvlJc w:val="left"/>
      <w:pPr>
        <w:ind w:left="6068" w:hanging="699"/>
      </w:pPr>
      <w:rPr>
        <w:rFonts w:hint="default"/>
      </w:rPr>
    </w:lvl>
    <w:lvl w:ilvl="7" w:tplc="DFF0B48C">
      <w:start w:val="1"/>
      <w:numFmt w:val="bullet"/>
      <w:lvlText w:val="•"/>
      <w:lvlJc w:val="left"/>
      <w:pPr>
        <w:ind w:left="6946" w:hanging="699"/>
      </w:pPr>
      <w:rPr>
        <w:rFonts w:hint="default"/>
      </w:rPr>
    </w:lvl>
    <w:lvl w:ilvl="8" w:tplc="0032F3A2">
      <w:start w:val="1"/>
      <w:numFmt w:val="bullet"/>
      <w:lvlText w:val="•"/>
      <w:lvlJc w:val="left"/>
      <w:pPr>
        <w:ind w:left="7824" w:hanging="69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4"/>
    <w:rsid w:val="0003436D"/>
    <w:rsid w:val="00093593"/>
    <w:rsid w:val="000B05AE"/>
    <w:rsid w:val="001166FC"/>
    <w:rsid w:val="002209F4"/>
    <w:rsid w:val="003B0FAB"/>
    <w:rsid w:val="00414E4D"/>
    <w:rsid w:val="004413C1"/>
    <w:rsid w:val="00466E56"/>
    <w:rsid w:val="004A202C"/>
    <w:rsid w:val="004A4B73"/>
    <w:rsid w:val="004D62BE"/>
    <w:rsid w:val="0053231E"/>
    <w:rsid w:val="00533C7B"/>
    <w:rsid w:val="00547280"/>
    <w:rsid w:val="006329F7"/>
    <w:rsid w:val="006638A1"/>
    <w:rsid w:val="007059F2"/>
    <w:rsid w:val="00727E41"/>
    <w:rsid w:val="0075472F"/>
    <w:rsid w:val="007A30D1"/>
    <w:rsid w:val="007A4137"/>
    <w:rsid w:val="008255C8"/>
    <w:rsid w:val="00835808"/>
    <w:rsid w:val="0084547B"/>
    <w:rsid w:val="008456AC"/>
    <w:rsid w:val="008C56AA"/>
    <w:rsid w:val="008D7123"/>
    <w:rsid w:val="008E2B5A"/>
    <w:rsid w:val="00934580"/>
    <w:rsid w:val="009E1140"/>
    <w:rsid w:val="00B361D2"/>
    <w:rsid w:val="00B6235D"/>
    <w:rsid w:val="00BF7984"/>
    <w:rsid w:val="00C12740"/>
    <w:rsid w:val="00C81AE4"/>
    <w:rsid w:val="00C96BC0"/>
    <w:rsid w:val="00D661C7"/>
    <w:rsid w:val="00E247CA"/>
    <w:rsid w:val="00E65166"/>
    <w:rsid w:val="00EA5C92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12292E"/>
  <w15:docId w15:val="{6A1F50BA-9AC6-4524-8797-A42EF568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9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A2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0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2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2C"/>
  </w:style>
  <w:style w:type="paragraph" w:styleId="Footer">
    <w:name w:val="footer"/>
    <w:basedOn w:val="Normal"/>
    <w:link w:val="FooterChar"/>
    <w:uiPriority w:val="99"/>
    <w:unhideWhenUsed/>
    <w:rsid w:val="004A2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ourts.gov/forms/bankruptcy-forms.%5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cer.gov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ysb.uscourt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sb.uscourt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1991-90AD-47F4-B8AC-CA45C8C6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 date forms</vt:lpstr>
    </vt:vector>
  </TitlesOfParts>
  <Company>Microsoft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 date forms</dc:title>
  <dc:creator>Jessica</dc:creator>
  <cp:lastModifiedBy>Ronald Howard</cp:lastModifiedBy>
  <cp:revision>8</cp:revision>
  <cp:lastPrinted>2017-12-01T20:29:00Z</cp:lastPrinted>
  <dcterms:created xsi:type="dcterms:W3CDTF">2019-11-08T14:08:00Z</dcterms:created>
  <dcterms:modified xsi:type="dcterms:W3CDTF">2020-06-01T18:14:00Z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2015-01-22T00:00:00Z</vt:filetime>
  </property>
</Properties>
</file>