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4F8F8" w14:textId="77777777" w:rsidR="001D6DBA" w:rsidRPr="0068778D" w:rsidRDefault="001D6DBA" w:rsidP="001D6DBA">
      <w:pPr>
        <w:pStyle w:val="BodyText"/>
        <w:rPr>
          <w:sz w:val="20"/>
        </w:rPr>
      </w:pPr>
    </w:p>
    <w:p w14:paraId="0CEFF280" w14:textId="77777777" w:rsidR="001D6DBA" w:rsidRDefault="001D6DBA" w:rsidP="00183A1B">
      <w:bookmarkStart w:id="0" w:name="Rhode_Island_Bankruptcy_Legal_Clinic"/>
      <w:bookmarkStart w:id="1" w:name="Agreement_for_Limited_Legal_Advice"/>
      <w:bookmarkEnd w:id="0"/>
      <w:bookmarkEnd w:id="1"/>
      <w:r>
        <w:t xml:space="preserve"> </w:t>
      </w:r>
      <w:r>
        <w:tab/>
      </w:r>
    </w:p>
    <w:p w14:paraId="6C36D903" w14:textId="77777777" w:rsidR="001D6DBA" w:rsidRPr="001249EF" w:rsidRDefault="001D6DBA" w:rsidP="001D6DBA">
      <w:pPr>
        <w:jc w:val="center"/>
        <w:rPr>
          <w:rFonts w:ascii="Cambria" w:hAnsi="Cambria"/>
          <w:b/>
          <w:sz w:val="28"/>
          <w:szCs w:val="28"/>
        </w:rPr>
      </w:pPr>
      <w:r w:rsidRPr="001249EF">
        <w:rPr>
          <w:rFonts w:ascii="Cambria" w:hAnsi="Cambria"/>
          <w:b/>
          <w:sz w:val="28"/>
          <w:szCs w:val="28"/>
        </w:rPr>
        <w:t>SDNY Bankruptcy Legal Clinic</w:t>
      </w:r>
    </w:p>
    <w:p w14:paraId="0F3030FE" w14:textId="5E46BB7F" w:rsidR="001D6DBA" w:rsidRPr="0074320F" w:rsidRDefault="00672C65" w:rsidP="001D6DBA">
      <w:pPr>
        <w:jc w:val="center"/>
        <w:rPr>
          <w:b/>
          <w:sz w:val="32"/>
          <w:szCs w:val="32"/>
        </w:rPr>
      </w:pPr>
      <w:r>
        <w:rPr>
          <w:rFonts w:ascii="Cambria" w:hAnsi="Cambria"/>
          <w:b/>
          <w:sz w:val="28"/>
          <w:szCs w:val="28"/>
        </w:rPr>
        <w:t>In</w:t>
      </w:r>
      <w:r w:rsidR="00B6682C">
        <w:rPr>
          <w:rFonts w:ascii="Cambria" w:hAnsi="Cambria"/>
          <w:b/>
          <w:sz w:val="28"/>
          <w:szCs w:val="28"/>
        </w:rPr>
        <w:t>take Questionnaire</w:t>
      </w:r>
    </w:p>
    <w:p w14:paraId="46D43F23" w14:textId="77777777" w:rsidR="001D6DBA" w:rsidRPr="001249EF" w:rsidRDefault="001D6DBA" w:rsidP="001D6DBA">
      <w:pPr>
        <w:rPr>
          <w:rFonts w:ascii="Calibri" w:hAnsi="Calibri"/>
        </w:rPr>
      </w:pPr>
    </w:p>
    <w:p w14:paraId="57870AC3" w14:textId="77777777" w:rsid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Date:</w:t>
      </w:r>
      <w:r w:rsidRPr="007D2371">
        <w:rPr>
          <w:rFonts w:ascii="Calibri" w:hAnsi="Calibri"/>
        </w:rPr>
        <w:tab/>
        <w:t>____________________________________________________________________________________</w:t>
      </w:r>
    </w:p>
    <w:p w14:paraId="72B4CE00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ab/>
      </w:r>
    </w:p>
    <w:p w14:paraId="1D4FDD2C" w14:textId="77777777" w:rsidR="001D6DBA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Name:</w:t>
      </w:r>
      <w:r w:rsidRPr="007D2371">
        <w:rPr>
          <w:rFonts w:ascii="Calibri" w:hAnsi="Calibri"/>
        </w:rPr>
        <w:tab/>
        <w:t>____________________________________________________________________________________</w:t>
      </w:r>
      <w:r w:rsidRPr="007D2371">
        <w:rPr>
          <w:rFonts w:ascii="Calibri" w:hAnsi="Calibri"/>
        </w:rPr>
        <w:tab/>
      </w:r>
    </w:p>
    <w:p w14:paraId="1BE4AE8A" w14:textId="77777777" w:rsidR="007D2371" w:rsidRPr="007D2371" w:rsidRDefault="007D2371" w:rsidP="001D6DBA">
      <w:pPr>
        <w:rPr>
          <w:rFonts w:ascii="Calibri" w:hAnsi="Calibri"/>
        </w:rPr>
      </w:pPr>
    </w:p>
    <w:p w14:paraId="2F089789" w14:textId="77777777" w:rsidR="005B2619" w:rsidRPr="007D2371" w:rsidRDefault="005B2619" w:rsidP="001D6DBA">
      <w:pPr>
        <w:rPr>
          <w:rFonts w:ascii="Calibri" w:hAnsi="Calibri"/>
        </w:rPr>
      </w:pPr>
      <w:r w:rsidRPr="007D2371">
        <w:rPr>
          <w:rFonts w:ascii="Calibri" w:hAnsi="Calibri"/>
        </w:rPr>
        <w:t>Other Names Used: __________________________________________________________________________</w:t>
      </w:r>
    </w:p>
    <w:p w14:paraId="77AA2D78" w14:textId="77777777" w:rsidR="005B2619" w:rsidRPr="007D2371" w:rsidRDefault="005B2619" w:rsidP="001D6DBA">
      <w:pPr>
        <w:rPr>
          <w:rFonts w:ascii="Calibri" w:hAnsi="Calibri"/>
        </w:rPr>
      </w:pPr>
    </w:p>
    <w:p w14:paraId="569F5877" w14:textId="77777777" w:rsid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Address: ___________________________________________________________________________________</w:t>
      </w:r>
    </w:p>
    <w:p w14:paraId="3A11C172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 xml:space="preserve">  </w:t>
      </w:r>
      <w:r w:rsidRPr="007D2371">
        <w:rPr>
          <w:rFonts w:ascii="Calibri" w:hAnsi="Calibri"/>
        </w:rPr>
        <w:tab/>
      </w:r>
      <w:r w:rsidRPr="007D2371">
        <w:rPr>
          <w:rFonts w:ascii="Calibri" w:hAnsi="Calibri"/>
        </w:rPr>
        <w:tab/>
      </w:r>
    </w:p>
    <w:p w14:paraId="563701B0" w14:textId="77777777" w:rsidR="001D6DBA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 xml:space="preserve">City, State &amp; Zip:  </w:t>
      </w:r>
      <w:r w:rsidR="007D2371" w:rsidRPr="007D2371">
        <w:rPr>
          <w:rFonts w:ascii="Calibri" w:hAnsi="Calibri"/>
        </w:rPr>
        <w:t>____________________________________________________________________________</w:t>
      </w:r>
    </w:p>
    <w:p w14:paraId="17489D86" w14:textId="77777777" w:rsidR="007D2371" w:rsidRPr="007D2371" w:rsidRDefault="007D2371" w:rsidP="001D6DBA">
      <w:pPr>
        <w:rPr>
          <w:rFonts w:ascii="Calibri" w:hAnsi="Calibri"/>
        </w:rPr>
      </w:pPr>
    </w:p>
    <w:p w14:paraId="57CFD653" w14:textId="6ADF50FB" w:rsidR="004571F0" w:rsidRPr="007D2371" w:rsidRDefault="004571F0" w:rsidP="004571F0">
      <w:pPr>
        <w:rPr>
          <w:rFonts w:ascii="Calibri" w:hAnsi="Calibri"/>
        </w:rPr>
      </w:pPr>
      <w:r w:rsidRPr="007D2371">
        <w:rPr>
          <w:rFonts w:ascii="Calibri" w:hAnsi="Calibri"/>
        </w:rPr>
        <w:t>How long have you lived in New</w:t>
      </w:r>
      <w:r w:rsidR="006436CE">
        <w:rPr>
          <w:rFonts w:ascii="Calibri" w:hAnsi="Calibri"/>
        </w:rPr>
        <w:t xml:space="preserve"> </w:t>
      </w:r>
      <w:r w:rsidRPr="007D2371">
        <w:rPr>
          <w:rFonts w:ascii="Calibri" w:hAnsi="Calibri"/>
        </w:rPr>
        <w:t>York/Bronx/</w:t>
      </w:r>
      <w:r w:rsidR="006436CE">
        <w:rPr>
          <w:rFonts w:ascii="Calibri" w:hAnsi="Calibri"/>
        </w:rPr>
        <w:t>Dutchess/</w:t>
      </w:r>
      <w:r w:rsidRPr="007D2371">
        <w:rPr>
          <w:rFonts w:ascii="Calibri" w:hAnsi="Calibri"/>
        </w:rPr>
        <w:t>Westchester/Rockland/Orange/Putnam/Ulster/</w:t>
      </w:r>
      <w:r w:rsidR="006436CE">
        <w:rPr>
          <w:rFonts w:ascii="Calibri" w:hAnsi="Calibri"/>
        </w:rPr>
        <w:t xml:space="preserve"> </w:t>
      </w:r>
      <w:r w:rsidRPr="007D2371">
        <w:rPr>
          <w:rFonts w:ascii="Calibri" w:hAnsi="Calibri"/>
        </w:rPr>
        <w:t>Sullivan</w:t>
      </w:r>
      <w:r w:rsidR="006436CE">
        <w:rPr>
          <w:rFonts w:ascii="Calibri" w:hAnsi="Calibri"/>
        </w:rPr>
        <w:t>/Columbia/Greene</w:t>
      </w:r>
      <w:r w:rsidRPr="007D2371">
        <w:rPr>
          <w:rFonts w:ascii="Calibri" w:hAnsi="Calibri"/>
        </w:rPr>
        <w:t xml:space="preserve"> County?</w:t>
      </w:r>
    </w:p>
    <w:p w14:paraId="5B5E1447" w14:textId="77777777" w:rsidR="004571F0" w:rsidRPr="007D2371" w:rsidRDefault="004571F0" w:rsidP="004571F0">
      <w:pPr>
        <w:rPr>
          <w:rFonts w:ascii="Calibri" w:hAnsi="Calibri"/>
        </w:rPr>
      </w:pPr>
    </w:p>
    <w:p w14:paraId="433CD7BC" w14:textId="77777777" w:rsidR="004571F0" w:rsidRPr="007D2371" w:rsidRDefault="004571F0" w:rsidP="004571F0">
      <w:pPr>
        <w:rPr>
          <w:rFonts w:ascii="Calibri" w:hAnsi="Calibri"/>
        </w:rPr>
      </w:pPr>
      <w:r w:rsidRPr="007D2371">
        <w:rPr>
          <w:rFonts w:ascii="Calibri" w:hAnsi="Calibri"/>
        </w:rPr>
        <w:t>________________________________________________________________________________________</w:t>
      </w:r>
    </w:p>
    <w:p w14:paraId="102D2F60" w14:textId="77777777" w:rsidR="004571F0" w:rsidRPr="007D2371" w:rsidRDefault="004571F0" w:rsidP="001D6DBA">
      <w:pPr>
        <w:rPr>
          <w:rFonts w:ascii="Calibri" w:hAnsi="Calibri"/>
        </w:rPr>
      </w:pPr>
    </w:p>
    <w:p w14:paraId="307F34D1" w14:textId="77777777" w:rsid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Telephone: _________________________________________________________________________________</w:t>
      </w:r>
    </w:p>
    <w:p w14:paraId="1B19FF95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ab/>
      </w:r>
      <w:r w:rsidRPr="007D2371">
        <w:rPr>
          <w:rFonts w:ascii="Calibri" w:hAnsi="Calibri"/>
        </w:rPr>
        <w:tab/>
      </w:r>
    </w:p>
    <w:p w14:paraId="4F6EBFCF" w14:textId="77777777" w:rsidR="001B6827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 xml:space="preserve">Email Address: ______________________________________________________________________________  </w:t>
      </w:r>
    </w:p>
    <w:p w14:paraId="66C14961" w14:textId="77777777" w:rsidR="001B6827" w:rsidRPr="007D2371" w:rsidRDefault="001B6827" w:rsidP="001D6DBA">
      <w:pPr>
        <w:rPr>
          <w:rFonts w:ascii="Calibri" w:hAnsi="Calibri"/>
        </w:rPr>
      </w:pPr>
    </w:p>
    <w:p w14:paraId="2028FEA2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Family Size (# of people in household):    Adults:  ____</w:t>
      </w:r>
      <w:r w:rsidRPr="007D2371">
        <w:rPr>
          <w:rFonts w:ascii="Calibri" w:hAnsi="Calibri"/>
        </w:rPr>
        <w:tab/>
        <w:t>Children:  ____</w:t>
      </w:r>
    </w:p>
    <w:p w14:paraId="5FBD5202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 xml:space="preserve"> </w:t>
      </w:r>
      <w:r w:rsidRPr="007D2371">
        <w:rPr>
          <w:rFonts w:ascii="Calibri" w:hAnsi="Calibri"/>
        </w:rPr>
        <w:tab/>
      </w:r>
    </w:p>
    <w:p w14:paraId="7D0009AA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Total Gross Monthly Income (before taxes or other deductions are taken out):  $___________________</w:t>
      </w:r>
    </w:p>
    <w:p w14:paraId="057FB107" w14:textId="77777777" w:rsidR="001D6DBA" w:rsidRPr="007D2371" w:rsidRDefault="001D6DBA" w:rsidP="001D6DBA">
      <w:pPr>
        <w:rPr>
          <w:rFonts w:ascii="Calibri" w:hAnsi="Calibri"/>
        </w:rPr>
      </w:pPr>
    </w:p>
    <w:p w14:paraId="0EB70D2C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Source of Income (complete all that apply):</w:t>
      </w:r>
    </w:p>
    <w:p w14:paraId="1F810A3B" w14:textId="77777777" w:rsidR="001D6DBA" w:rsidRPr="007D2371" w:rsidRDefault="001D6DBA" w:rsidP="001D6DBA">
      <w:pPr>
        <w:rPr>
          <w:rFonts w:ascii="Calibri" w:hAnsi="Calibri"/>
        </w:rPr>
      </w:pPr>
    </w:p>
    <w:p w14:paraId="34724A95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 xml:space="preserve">Employment       </w:t>
      </w:r>
      <w:r w:rsidR="007D2371">
        <w:rPr>
          <w:rFonts w:ascii="Calibri" w:hAnsi="Calibri"/>
        </w:rPr>
        <w:t xml:space="preserve"> </w:t>
      </w:r>
      <w:r w:rsidRPr="007D2371">
        <w:rPr>
          <w:rFonts w:ascii="Calibri" w:hAnsi="Calibri"/>
        </w:rPr>
        <w:t>$________</w:t>
      </w:r>
      <w:r w:rsidRPr="007D2371">
        <w:rPr>
          <w:rFonts w:ascii="Calibri" w:hAnsi="Calibri"/>
        </w:rPr>
        <w:tab/>
      </w:r>
      <w:r w:rsidRPr="007D2371">
        <w:rPr>
          <w:rFonts w:ascii="Calibri" w:hAnsi="Calibri"/>
        </w:rPr>
        <w:tab/>
      </w:r>
      <w:r w:rsidRPr="007D2371">
        <w:rPr>
          <w:rFonts w:ascii="Calibri" w:hAnsi="Calibri"/>
        </w:rPr>
        <w:tab/>
        <w:t>Unemployment $________</w:t>
      </w:r>
    </w:p>
    <w:p w14:paraId="1FA4051B" w14:textId="77777777" w:rsidR="001D6DBA" w:rsidRPr="007D2371" w:rsidRDefault="001D6DBA" w:rsidP="001D6DBA">
      <w:pPr>
        <w:rPr>
          <w:rFonts w:ascii="Calibri" w:hAnsi="Calibri"/>
        </w:rPr>
      </w:pPr>
    </w:p>
    <w:p w14:paraId="7264A184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Gov't Assistance</w:t>
      </w:r>
      <w:r w:rsidR="007D2371">
        <w:rPr>
          <w:rFonts w:ascii="Calibri" w:hAnsi="Calibri"/>
        </w:rPr>
        <w:t xml:space="preserve"> </w:t>
      </w:r>
      <w:r w:rsidRPr="007D2371">
        <w:rPr>
          <w:rFonts w:ascii="Calibri" w:hAnsi="Calibri"/>
        </w:rPr>
        <w:t xml:space="preserve">$________        </w:t>
      </w:r>
      <w:r w:rsidRPr="007D2371">
        <w:rPr>
          <w:rFonts w:ascii="Calibri" w:hAnsi="Calibri"/>
        </w:rPr>
        <w:tab/>
      </w:r>
      <w:r w:rsidRPr="007D2371">
        <w:rPr>
          <w:rFonts w:ascii="Calibri" w:hAnsi="Calibri"/>
        </w:rPr>
        <w:tab/>
        <w:t>VA Benefits     $________</w:t>
      </w:r>
    </w:p>
    <w:p w14:paraId="19953473" w14:textId="77777777" w:rsidR="001D6DBA" w:rsidRPr="007D2371" w:rsidRDefault="001D6DBA" w:rsidP="001D6DBA">
      <w:pPr>
        <w:rPr>
          <w:rFonts w:ascii="Calibri" w:hAnsi="Calibri"/>
        </w:rPr>
      </w:pPr>
    </w:p>
    <w:p w14:paraId="0C09DE0C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 xml:space="preserve"> Social Security </w:t>
      </w:r>
      <w:r w:rsidR="007D2371">
        <w:rPr>
          <w:rFonts w:ascii="Calibri" w:hAnsi="Calibri"/>
        </w:rPr>
        <w:t xml:space="preserve">  </w:t>
      </w:r>
      <w:r w:rsidRPr="007D2371">
        <w:rPr>
          <w:rFonts w:ascii="Calibri" w:hAnsi="Calibri"/>
        </w:rPr>
        <w:t xml:space="preserve">$________            </w:t>
      </w:r>
      <w:r w:rsidRPr="007D2371">
        <w:rPr>
          <w:rFonts w:ascii="Calibri" w:hAnsi="Calibri"/>
        </w:rPr>
        <w:tab/>
        <w:t xml:space="preserve"> </w:t>
      </w:r>
      <w:r w:rsidRPr="007D2371">
        <w:rPr>
          <w:rFonts w:ascii="Calibri" w:hAnsi="Calibri"/>
        </w:rPr>
        <w:tab/>
        <w:t>Retirement       $________</w:t>
      </w:r>
    </w:p>
    <w:p w14:paraId="719823A9" w14:textId="77777777" w:rsidR="001D6DBA" w:rsidRPr="007D2371" w:rsidRDefault="001D6DBA" w:rsidP="001D6DBA">
      <w:pPr>
        <w:rPr>
          <w:rFonts w:ascii="Calibri" w:hAnsi="Calibri"/>
        </w:rPr>
      </w:pPr>
    </w:p>
    <w:p w14:paraId="749CF829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 xml:space="preserve"> Other (please specify): _________________________        $________        </w:t>
      </w:r>
    </w:p>
    <w:p w14:paraId="44E94125" w14:textId="77777777" w:rsidR="001D6DBA" w:rsidRPr="007D2371" w:rsidRDefault="001D6DBA" w:rsidP="001D6DBA">
      <w:pPr>
        <w:rPr>
          <w:rFonts w:ascii="Calibri" w:hAnsi="Calibri"/>
        </w:rPr>
      </w:pPr>
    </w:p>
    <w:p w14:paraId="4374F2D8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 xml:space="preserve">Do you have more than $5,000 in assets?     </w:t>
      </w:r>
      <w:r w:rsidRPr="007D2371">
        <w:rPr>
          <w:rFonts w:ascii="Calibri" w:hAnsi="Calibri"/>
        </w:rPr>
        <w:tab/>
      </w:r>
      <w:r w:rsidR="007D2371">
        <w:rPr>
          <w:rFonts w:ascii="Calibri" w:hAnsi="Calibri"/>
        </w:rPr>
        <w:tab/>
      </w:r>
      <w:r w:rsidRPr="007D2371">
        <w:rPr>
          <w:rFonts w:ascii="Calibri" w:hAnsi="Calibri"/>
        </w:rPr>
        <w:t>Yes ____</w:t>
      </w:r>
      <w:r w:rsidRPr="007D2371">
        <w:rPr>
          <w:rFonts w:ascii="Calibri" w:hAnsi="Calibri"/>
        </w:rPr>
        <w:tab/>
        <w:t>No ____</w:t>
      </w:r>
    </w:p>
    <w:p w14:paraId="78953077" w14:textId="77777777" w:rsidR="001D6DBA" w:rsidRPr="007D2371" w:rsidRDefault="001D6DBA" w:rsidP="001D6DBA">
      <w:pPr>
        <w:rPr>
          <w:rFonts w:ascii="Calibri" w:hAnsi="Calibri"/>
        </w:rPr>
      </w:pPr>
    </w:p>
    <w:p w14:paraId="0E7149EF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 xml:space="preserve">Do you own real property (e.g., house)?  </w:t>
      </w:r>
      <w:r w:rsidRPr="007D2371">
        <w:rPr>
          <w:rFonts w:ascii="Calibri" w:hAnsi="Calibri"/>
        </w:rPr>
        <w:tab/>
      </w:r>
      <w:r w:rsidRPr="007D2371">
        <w:rPr>
          <w:rFonts w:ascii="Calibri" w:hAnsi="Calibri"/>
        </w:rPr>
        <w:tab/>
        <w:t>Yes ____</w:t>
      </w:r>
      <w:r w:rsidRPr="007D2371">
        <w:rPr>
          <w:rFonts w:ascii="Calibri" w:hAnsi="Calibri"/>
        </w:rPr>
        <w:tab/>
        <w:t>No ____</w:t>
      </w:r>
    </w:p>
    <w:p w14:paraId="2B2DFD50" w14:textId="77777777" w:rsidR="001D6DBA" w:rsidRPr="007D2371" w:rsidRDefault="001D6DBA" w:rsidP="001D6DBA">
      <w:pPr>
        <w:rPr>
          <w:rFonts w:ascii="Calibri" w:hAnsi="Calibri"/>
        </w:rPr>
      </w:pPr>
    </w:p>
    <w:p w14:paraId="1E5BB557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Are you facing foreclosure?</w:t>
      </w:r>
      <w:r w:rsidRPr="007D2371">
        <w:rPr>
          <w:rFonts w:ascii="Calibri" w:hAnsi="Calibri"/>
        </w:rPr>
        <w:tab/>
      </w:r>
      <w:r w:rsidRPr="007D2371">
        <w:rPr>
          <w:rFonts w:ascii="Calibri" w:hAnsi="Calibri"/>
        </w:rPr>
        <w:tab/>
      </w:r>
      <w:r w:rsidRPr="007D2371">
        <w:rPr>
          <w:rFonts w:ascii="Calibri" w:hAnsi="Calibri"/>
        </w:rPr>
        <w:tab/>
      </w:r>
      <w:r w:rsidRPr="007D2371">
        <w:rPr>
          <w:rFonts w:ascii="Calibri" w:hAnsi="Calibri"/>
        </w:rPr>
        <w:tab/>
        <w:t>Yes ____</w:t>
      </w:r>
      <w:r w:rsidRPr="007D2371">
        <w:rPr>
          <w:rFonts w:ascii="Calibri" w:hAnsi="Calibri"/>
        </w:rPr>
        <w:tab/>
        <w:t>No ____</w:t>
      </w:r>
    </w:p>
    <w:p w14:paraId="3F4884D3" w14:textId="77777777" w:rsidR="001D6DBA" w:rsidRPr="007D2371" w:rsidRDefault="001D6DBA" w:rsidP="001D6DBA">
      <w:pPr>
        <w:rPr>
          <w:rFonts w:ascii="Calibri" w:hAnsi="Calibri"/>
        </w:rPr>
      </w:pPr>
    </w:p>
    <w:p w14:paraId="5C1C71A9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 xml:space="preserve">This is a confidential communication between an attorney and individual client(s) and is subject to the attorney-client privilege. </w:t>
      </w:r>
    </w:p>
    <w:p w14:paraId="4A414686" w14:textId="77777777" w:rsidR="001D6DBA" w:rsidRPr="007D2371" w:rsidRDefault="001D6DBA" w:rsidP="001D6DBA">
      <w:pPr>
        <w:rPr>
          <w:rFonts w:ascii="Calibri" w:hAnsi="Calibri"/>
        </w:rPr>
      </w:pPr>
    </w:p>
    <w:p w14:paraId="453B4C42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I hereby certify that the information I have provided on this form is complete and accurate:</w:t>
      </w:r>
    </w:p>
    <w:p w14:paraId="0EE9680E" w14:textId="77777777" w:rsidR="001D6DBA" w:rsidRPr="007D2371" w:rsidRDefault="001D6DBA" w:rsidP="001D6DBA">
      <w:pPr>
        <w:rPr>
          <w:rFonts w:ascii="Calibri" w:hAnsi="Calibri"/>
        </w:rPr>
      </w:pPr>
    </w:p>
    <w:p w14:paraId="2B49A007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_____________________________________</w:t>
      </w:r>
      <w:r w:rsidRPr="007D2371">
        <w:rPr>
          <w:rFonts w:ascii="Calibri" w:hAnsi="Calibri"/>
        </w:rPr>
        <w:tab/>
      </w:r>
    </w:p>
    <w:p w14:paraId="428CF633" w14:textId="77777777" w:rsidR="001D6DBA" w:rsidRPr="007D2371" w:rsidRDefault="001D6DBA" w:rsidP="00183A1B">
      <w:pPr>
        <w:tabs>
          <w:tab w:val="center" w:pos="5536"/>
        </w:tabs>
        <w:rPr>
          <w:rFonts w:ascii="Calibri" w:hAnsi="Calibri"/>
        </w:rPr>
      </w:pPr>
      <w:r w:rsidRPr="007D2371">
        <w:rPr>
          <w:rFonts w:ascii="Calibri" w:hAnsi="Calibri"/>
        </w:rPr>
        <w:t>Signature</w:t>
      </w:r>
      <w:r w:rsidR="00183A1B" w:rsidRPr="007D2371">
        <w:rPr>
          <w:rFonts w:ascii="Calibri" w:hAnsi="Calibri"/>
        </w:rPr>
        <w:tab/>
      </w:r>
    </w:p>
    <w:p w14:paraId="34CDCB35" w14:textId="77777777" w:rsidR="001D6DBA" w:rsidRPr="007D2371" w:rsidRDefault="001D6DBA" w:rsidP="00F31330">
      <w:pPr>
        <w:rPr>
          <w:rFonts w:ascii="Calibri" w:hAnsi="Calibri"/>
        </w:rPr>
      </w:pPr>
    </w:p>
    <w:p w14:paraId="55F9916F" w14:textId="77777777" w:rsidR="007D2371" w:rsidRDefault="007D2371" w:rsidP="001D6DBA">
      <w:pPr>
        <w:rPr>
          <w:rFonts w:ascii="Calibri" w:hAnsi="Calibri"/>
          <w:b/>
          <w:i/>
          <w:u w:val="single"/>
        </w:rPr>
      </w:pPr>
    </w:p>
    <w:p w14:paraId="624D3FB7" w14:textId="77777777" w:rsidR="007D2371" w:rsidRDefault="007D2371" w:rsidP="001D6DBA">
      <w:pPr>
        <w:rPr>
          <w:rFonts w:ascii="Calibri" w:hAnsi="Calibri"/>
          <w:b/>
          <w:i/>
          <w:u w:val="single"/>
        </w:rPr>
      </w:pPr>
    </w:p>
    <w:p w14:paraId="48923B01" w14:textId="77777777" w:rsidR="001D6DBA" w:rsidRPr="007D2371" w:rsidRDefault="001D6DBA" w:rsidP="001D6DBA">
      <w:pPr>
        <w:rPr>
          <w:rFonts w:ascii="Calibri" w:hAnsi="Calibri"/>
          <w:b/>
          <w:i/>
          <w:u w:val="single"/>
        </w:rPr>
      </w:pPr>
      <w:r w:rsidRPr="007D2371">
        <w:rPr>
          <w:rFonts w:ascii="Calibri" w:hAnsi="Calibri"/>
          <w:b/>
          <w:i/>
          <w:u w:val="single"/>
        </w:rPr>
        <w:t>If you have already filed for bankruptcy and have an active bankruptcy case, please complete the following:</w:t>
      </w:r>
    </w:p>
    <w:p w14:paraId="2CEE61F1" w14:textId="77777777" w:rsidR="001D6DBA" w:rsidRPr="007D2371" w:rsidRDefault="001D6DBA" w:rsidP="001D6DBA">
      <w:pPr>
        <w:rPr>
          <w:rFonts w:ascii="Calibri" w:hAnsi="Calibri"/>
        </w:rPr>
      </w:pPr>
    </w:p>
    <w:p w14:paraId="50302674" w14:textId="77777777" w:rsidR="006D5A76" w:rsidRPr="007D2371" w:rsidRDefault="006D5A76" w:rsidP="006D5A76">
      <w:pPr>
        <w:rPr>
          <w:rFonts w:ascii="Calibri" w:hAnsi="Calibri"/>
        </w:rPr>
      </w:pPr>
      <w:r w:rsidRPr="007D2371">
        <w:rPr>
          <w:rFonts w:ascii="Calibri" w:hAnsi="Calibri"/>
        </w:rPr>
        <w:t>What is your bankruptcy case number? _________________________________________________________</w:t>
      </w:r>
      <w:r w:rsidRPr="007D2371">
        <w:rPr>
          <w:rFonts w:ascii="Calibri" w:hAnsi="Calibri"/>
        </w:rPr>
        <w:tab/>
      </w:r>
    </w:p>
    <w:p w14:paraId="62400A0E" w14:textId="77777777" w:rsidR="006D5A76" w:rsidRPr="007D2371" w:rsidRDefault="006D5A76" w:rsidP="006D5A76">
      <w:pPr>
        <w:rPr>
          <w:rFonts w:ascii="Calibri" w:hAnsi="Calibri"/>
        </w:rPr>
      </w:pPr>
    </w:p>
    <w:p w14:paraId="4DCE93BA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What chapter did you file?  (e.g., 7, 11, 12, 13) __________________________________________________</w:t>
      </w:r>
      <w:r w:rsidRPr="007D2371">
        <w:rPr>
          <w:rFonts w:ascii="Calibri" w:hAnsi="Calibri"/>
        </w:rPr>
        <w:tab/>
      </w:r>
    </w:p>
    <w:p w14:paraId="09061BD8" w14:textId="77777777" w:rsidR="001D6DBA" w:rsidRPr="007D2371" w:rsidRDefault="001D6DBA" w:rsidP="001D6DBA">
      <w:pPr>
        <w:rPr>
          <w:rFonts w:ascii="Calibri" w:hAnsi="Calibri"/>
        </w:rPr>
      </w:pPr>
    </w:p>
    <w:p w14:paraId="4A66D5B4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When did you file? ________________________________________________________________________</w:t>
      </w:r>
      <w:r w:rsidRPr="007D2371">
        <w:rPr>
          <w:rFonts w:ascii="Calibri" w:hAnsi="Calibri"/>
        </w:rPr>
        <w:tab/>
      </w:r>
    </w:p>
    <w:p w14:paraId="662148FC" w14:textId="77777777" w:rsidR="001D6DBA" w:rsidRPr="007D2371" w:rsidRDefault="001D6DBA" w:rsidP="001D6DBA">
      <w:pPr>
        <w:rPr>
          <w:rFonts w:ascii="Calibri" w:hAnsi="Calibri"/>
        </w:rPr>
      </w:pPr>
    </w:p>
    <w:p w14:paraId="25F9C949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Did you receive help preparing the petition?  ____________________________________________________</w:t>
      </w:r>
      <w:r w:rsidRPr="007D2371">
        <w:rPr>
          <w:rFonts w:ascii="Calibri" w:hAnsi="Calibri"/>
        </w:rPr>
        <w:tab/>
      </w:r>
    </w:p>
    <w:p w14:paraId="7AABB1E9" w14:textId="77777777" w:rsidR="001D6DBA" w:rsidRPr="007D2371" w:rsidRDefault="001D6DBA" w:rsidP="001D6DBA">
      <w:pPr>
        <w:rPr>
          <w:rFonts w:ascii="Calibri" w:hAnsi="Calibri"/>
        </w:rPr>
      </w:pPr>
    </w:p>
    <w:p w14:paraId="27D520EC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Petition preparer’s name:  ___________________________________________________________________</w:t>
      </w:r>
      <w:r w:rsidRPr="007D2371">
        <w:rPr>
          <w:rFonts w:ascii="Calibri" w:hAnsi="Calibri"/>
        </w:rPr>
        <w:tab/>
      </w:r>
    </w:p>
    <w:p w14:paraId="365CB927" w14:textId="77777777" w:rsidR="001D6DBA" w:rsidRPr="007D2371" w:rsidRDefault="001D6DBA" w:rsidP="001D6DBA">
      <w:pPr>
        <w:rPr>
          <w:rFonts w:ascii="Calibri" w:hAnsi="Calibri"/>
        </w:rPr>
      </w:pPr>
    </w:p>
    <w:p w14:paraId="1E37E895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What was the latest case activity?  (filing, hearing, etc.) ____________________________________________</w:t>
      </w:r>
      <w:r w:rsidRPr="007D2371">
        <w:rPr>
          <w:rFonts w:ascii="Calibri" w:hAnsi="Calibri"/>
        </w:rPr>
        <w:tab/>
      </w:r>
    </w:p>
    <w:p w14:paraId="61E266AE" w14:textId="77777777" w:rsidR="001D6DBA" w:rsidRPr="007D2371" w:rsidRDefault="001D6DBA" w:rsidP="001D6DBA">
      <w:pPr>
        <w:rPr>
          <w:rFonts w:ascii="Calibri" w:hAnsi="Calibri"/>
        </w:rPr>
      </w:pPr>
    </w:p>
    <w:p w14:paraId="458A1726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What questions do you have?  _________________________________________________________________</w:t>
      </w:r>
    </w:p>
    <w:p w14:paraId="5DA6E2E5" w14:textId="77777777" w:rsidR="001D6DBA" w:rsidRPr="007D2371" w:rsidRDefault="001D6DBA" w:rsidP="001D6DBA">
      <w:pPr>
        <w:rPr>
          <w:rFonts w:ascii="Calibri" w:hAnsi="Calibri"/>
        </w:rPr>
      </w:pPr>
    </w:p>
    <w:p w14:paraId="665B6014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__________________________________________________________________________________________</w:t>
      </w:r>
    </w:p>
    <w:p w14:paraId="5A81C6E4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ab/>
      </w:r>
    </w:p>
    <w:p w14:paraId="3FB7FAAF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 xml:space="preserve">__________________________________________________________________________________________ </w:t>
      </w:r>
    </w:p>
    <w:p w14:paraId="1018EDF5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ab/>
      </w:r>
    </w:p>
    <w:p w14:paraId="276D9670" w14:textId="77777777" w:rsidR="001D6DBA" w:rsidRPr="007D2371" w:rsidRDefault="001D6DBA" w:rsidP="001D6DBA">
      <w:pPr>
        <w:rPr>
          <w:rFonts w:ascii="Calibri" w:hAnsi="Calibri"/>
          <w:b/>
          <w:i/>
          <w:u w:val="single"/>
        </w:rPr>
      </w:pPr>
      <w:r w:rsidRPr="007D2371">
        <w:rPr>
          <w:rFonts w:ascii="Calibri" w:hAnsi="Calibri"/>
          <w:b/>
          <w:i/>
          <w:u w:val="single"/>
        </w:rPr>
        <w:t>If you have not already filed for bankruptcy, please attempt to answer the following:</w:t>
      </w:r>
    </w:p>
    <w:p w14:paraId="323116A3" w14:textId="77777777" w:rsidR="001D6DBA" w:rsidRPr="007D2371" w:rsidRDefault="001D6DBA" w:rsidP="001D6DBA">
      <w:pPr>
        <w:rPr>
          <w:rFonts w:ascii="Calibri" w:hAnsi="Calibri"/>
        </w:rPr>
      </w:pPr>
    </w:p>
    <w:p w14:paraId="203E3DCA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Have you filed for bankruptcy in the past?  If so, when and what was the result? __________________________</w:t>
      </w:r>
    </w:p>
    <w:p w14:paraId="0ED5284E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ab/>
      </w:r>
    </w:p>
    <w:p w14:paraId="2277FB79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Do you own your home?   Yes ____</w:t>
      </w:r>
      <w:r w:rsidRPr="007D2371">
        <w:rPr>
          <w:rFonts w:ascii="Calibri" w:hAnsi="Calibri"/>
        </w:rPr>
        <w:tab/>
        <w:t xml:space="preserve">      No ____</w:t>
      </w:r>
    </w:p>
    <w:p w14:paraId="6FF72134" w14:textId="77777777" w:rsidR="001D6DBA" w:rsidRPr="007D2371" w:rsidRDefault="001D6DBA" w:rsidP="001D6DBA">
      <w:pPr>
        <w:rPr>
          <w:rFonts w:ascii="Calibri" w:hAnsi="Calibri"/>
        </w:rPr>
      </w:pPr>
    </w:p>
    <w:p w14:paraId="76C1B655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Is your home currently scheduled for a foreclosure sale?</w:t>
      </w:r>
      <w:r w:rsidRPr="007D2371">
        <w:rPr>
          <w:rFonts w:ascii="Calibri" w:hAnsi="Calibri"/>
        </w:rPr>
        <w:tab/>
        <w:t>Yes ____</w:t>
      </w:r>
      <w:r w:rsidRPr="007D2371">
        <w:rPr>
          <w:rFonts w:ascii="Calibri" w:hAnsi="Calibri"/>
        </w:rPr>
        <w:tab/>
        <w:t>No ____</w:t>
      </w:r>
    </w:p>
    <w:p w14:paraId="007CD132" w14:textId="77777777" w:rsidR="001D6DBA" w:rsidRPr="007D2371" w:rsidRDefault="001D6DBA" w:rsidP="001D6DBA">
      <w:pPr>
        <w:rPr>
          <w:rFonts w:ascii="Calibri" w:hAnsi="Calibri"/>
        </w:rPr>
      </w:pPr>
    </w:p>
    <w:p w14:paraId="4F721772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Do you have more than one mortgage on your home?</w:t>
      </w:r>
      <w:r w:rsidRPr="007D2371">
        <w:rPr>
          <w:rFonts w:ascii="Calibri" w:hAnsi="Calibri"/>
        </w:rPr>
        <w:tab/>
        <w:t>Yes ____</w:t>
      </w:r>
      <w:r w:rsidRPr="007D2371">
        <w:rPr>
          <w:rFonts w:ascii="Calibri" w:hAnsi="Calibri"/>
        </w:rPr>
        <w:tab/>
        <w:t>No ____</w:t>
      </w:r>
    </w:p>
    <w:p w14:paraId="66FA57AA" w14:textId="77777777" w:rsidR="001D6DBA" w:rsidRPr="007D2371" w:rsidRDefault="001D6DBA" w:rsidP="001D6DBA">
      <w:pPr>
        <w:rPr>
          <w:rFonts w:ascii="Calibri" w:hAnsi="Calibri"/>
        </w:rPr>
      </w:pPr>
    </w:p>
    <w:p w14:paraId="2D02059A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If married, do you and your spouse intend to file your income taxes jointly?</w:t>
      </w:r>
      <w:r w:rsidRPr="007D2371">
        <w:rPr>
          <w:rFonts w:ascii="Calibri" w:hAnsi="Calibri"/>
        </w:rPr>
        <w:tab/>
        <w:t>Yes ____</w:t>
      </w:r>
      <w:r w:rsidRPr="007D2371">
        <w:rPr>
          <w:rFonts w:ascii="Calibri" w:hAnsi="Calibri"/>
        </w:rPr>
        <w:tab/>
        <w:t>No ____</w:t>
      </w:r>
    </w:p>
    <w:p w14:paraId="419DAD8D" w14:textId="77777777" w:rsidR="001D6DBA" w:rsidRPr="007D2371" w:rsidRDefault="001D6DBA" w:rsidP="001D6DBA">
      <w:pPr>
        <w:rPr>
          <w:rFonts w:ascii="Calibri" w:hAnsi="Calibri"/>
        </w:rPr>
      </w:pPr>
    </w:p>
    <w:p w14:paraId="5917D46F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Employer: __________________________________________________________________________________</w:t>
      </w:r>
    </w:p>
    <w:p w14:paraId="023D9AD8" w14:textId="77777777" w:rsidR="001D6DBA" w:rsidRPr="007D2371" w:rsidRDefault="001D6DBA" w:rsidP="001D6DBA">
      <w:pPr>
        <w:rPr>
          <w:rFonts w:ascii="Calibri" w:hAnsi="Calibri"/>
        </w:rPr>
      </w:pPr>
    </w:p>
    <w:p w14:paraId="1069EEE5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Occupation: _________________________________________________________________________________</w:t>
      </w:r>
    </w:p>
    <w:p w14:paraId="4AFE70EE" w14:textId="77777777" w:rsidR="001D6DBA" w:rsidRPr="007D2371" w:rsidRDefault="001D6DBA" w:rsidP="001D6DBA">
      <w:pPr>
        <w:rPr>
          <w:rFonts w:ascii="Calibri" w:hAnsi="Calibri"/>
        </w:rPr>
      </w:pPr>
    </w:p>
    <w:p w14:paraId="1E3F2B9C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Length of employment: ________________________________________________________________________</w:t>
      </w:r>
    </w:p>
    <w:p w14:paraId="7878CEA5" w14:textId="77777777" w:rsidR="001D6DBA" w:rsidRPr="007D2371" w:rsidRDefault="001D6DBA" w:rsidP="001D6DBA">
      <w:pPr>
        <w:rPr>
          <w:rFonts w:ascii="Calibri" w:hAnsi="Calibri"/>
        </w:rPr>
      </w:pPr>
    </w:p>
    <w:p w14:paraId="4D9C7B03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Do you have dependents?  (i.e., children or parents you financially support)?  Yes ____    No ____</w:t>
      </w:r>
    </w:p>
    <w:p w14:paraId="072811A9" w14:textId="77777777" w:rsidR="001D6DBA" w:rsidRPr="007D2371" w:rsidRDefault="001D6DBA" w:rsidP="001D6DBA">
      <w:pPr>
        <w:rPr>
          <w:rFonts w:ascii="Calibri" w:hAnsi="Calibri"/>
        </w:rPr>
      </w:pPr>
    </w:p>
    <w:p w14:paraId="273A45A1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Are you expecting to receive an inheritance in the next 6 months?  Yes ____    No ____</w:t>
      </w:r>
    </w:p>
    <w:p w14:paraId="018E050A" w14:textId="77777777" w:rsidR="001D6DBA" w:rsidRPr="007D2371" w:rsidRDefault="001D6DBA" w:rsidP="001D6DBA">
      <w:pPr>
        <w:rPr>
          <w:rFonts w:ascii="Calibri" w:hAnsi="Calibri"/>
        </w:rPr>
      </w:pPr>
    </w:p>
    <w:p w14:paraId="4063F20D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Is your pay or bank account being garnished or has it recently been garnished?  Yes ___     No ____</w:t>
      </w:r>
    </w:p>
    <w:p w14:paraId="5549B703" w14:textId="77777777" w:rsidR="001D6DBA" w:rsidRPr="007D2371" w:rsidRDefault="001D6DBA" w:rsidP="001D6DBA">
      <w:pPr>
        <w:rPr>
          <w:rFonts w:ascii="Calibri" w:hAnsi="Calibri"/>
        </w:rPr>
      </w:pPr>
    </w:p>
    <w:p w14:paraId="07FECEAD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If yes, when and by whom? _________________________________________________________________</w:t>
      </w:r>
      <w:r w:rsidRPr="007D2371">
        <w:rPr>
          <w:rFonts w:ascii="Calibri" w:hAnsi="Calibri"/>
        </w:rPr>
        <w:tab/>
      </w:r>
    </w:p>
    <w:p w14:paraId="554B7B7E" w14:textId="77777777" w:rsidR="001D6DBA" w:rsidRPr="007D2371" w:rsidRDefault="001D6DBA" w:rsidP="001D6DBA">
      <w:pPr>
        <w:rPr>
          <w:rFonts w:ascii="Calibri" w:hAnsi="Calibri"/>
        </w:rPr>
      </w:pPr>
    </w:p>
    <w:p w14:paraId="4BCD76E6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Have you recently been sued?   Yes ____     No ____</w:t>
      </w:r>
    </w:p>
    <w:p w14:paraId="24574580" w14:textId="77777777" w:rsidR="001D6DBA" w:rsidRPr="007D2371" w:rsidRDefault="001D6DBA" w:rsidP="001D6DBA">
      <w:pPr>
        <w:rPr>
          <w:rFonts w:ascii="Calibri" w:hAnsi="Calibri"/>
        </w:rPr>
      </w:pPr>
    </w:p>
    <w:p w14:paraId="43120136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If yes, when and by whom? _________________________________________________________________</w:t>
      </w:r>
      <w:r w:rsidRPr="007D2371">
        <w:rPr>
          <w:rFonts w:ascii="Calibri" w:hAnsi="Calibri"/>
        </w:rPr>
        <w:tab/>
      </w:r>
    </w:p>
    <w:p w14:paraId="24C559EC" w14:textId="77777777" w:rsidR="001D6DBA" w:rsidRPr="007D2371" w:rsidRDefault="001D6DBA" w:rsidP="001D6DBA">
      <w:pPr>
        <w:rPr>
          <w:rFonts w:ascii="Calibri" w:hAnsi="Calibri"/>
        </w:rPr>
      </w:pPr>
    </w:p>
    <w:p w14:paraId="42177C64" w14:textId="77777777" w:rsidR="00D85E6A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 xml:space="preserve">Have you made payments to your creditors (the people or companies to whom you owe money) in the past 90 days?   </w:t>
      </w:r>
    </w:p>
    <w:p w14:paraId="1A0BD103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Yes ____      No _____</w:t>
      </w:r>
    </w:p>
    <w:p w14:paraId="525E1AE8" w14:textId="77777777" w:rsidR="001D6DBA" w:rsidRPr="007D2371" w:rsidRDefault="001D6DBA" w:rsidP="001D6DBA">
      <w:pPr>
        <w:rPr>
          <w:rFonts w:ascii="Calibri" w:hAnsi="Calibri"/>
        </w:rPr>
      </w:pPr>
    </w:p>
    <w:p w14:paraId="7F3B26AC" w14:textId="77777777" w:rsidR="006A0634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 xml:space="preserve">Have you made any gifts or transferred any assets (e.g., cash, cars, real estate) to anyone within the past 4 years?    </w:t>
      </w:r>
    </w:p>
    <w:p w14:paraId="1B478002" w14:textId="77777777" w:rsidR="006A0634" w:rsidRDefault="006A0634" w:rsidP="001D6DBA">
      <w:pPr>
        <w:rPr>
          <w:rFonts w:ascii="Calibri" w:hAnsi="Calibri"/>
        </w:rPr>
      </w:pPr>
    </w:p>
    <w:p w14:paraId="21069961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Yes ____       No ____</w:t>
      </w:r>
    </w:p>
    <w:p w14:paraId="1536F11D" w14:textId="77777777" w:rsidR="001D6DBA" w:rsidRPr="007D2371" w:rsidRDefault="001D6DBA" w:rsidP="001D6DBA">
      <w:pPr>
        <w:rPr>
          <w:rFonts w:ascii="Calibri" w:hAnsi="Calibri"/>
        </w:rPr>
      </w:pPr>
    </w:p>
    <w:p w14:paraId="77CC94F6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Have you been in any debt consolidation/settlement programs?   Yes ____      No ____</w:t>
      </w:r>
    </w:p>
    <w:p w14:paraId="7E7BA0BE" w14:textId="77777777" w:rsidR="001D6DBA" w:rsidRPr="007D2371" w:rsidRDefault="001D6DBA" w:rsidP="001D6DBA">
      <w:pPr>
        <w:rPr>
          <w:rFonts w:ascii="Calibri" w:hAnsi="Calibri"/>
        </w:rPr>
      </w:pPr>
    </w:p>
    <w:p w14:paraId="67D29122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Have you attempted to modify your mortgages with your mortgage lender?   Yes ____      No ____</w:t>
      </w:r>
    </w:p>
    <w:p w14:paraId="1416A5CA" w14:textId="77777777" w:rsidR="001D6DBA" w:rsidRPr="007D2371" w:rsidRDefault="001D6DBA" w:rsidP="001D6DBA">
      <w:pPr>
        <w:rPr>
          <w:rFonts w:ascii="Calibri" w:hAnsi="Calibri"/>
        </w:rPr>
      </w:pPr>
    </w:p>
    <w:p w14:paraId="43E2E118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Please list the value of property you own, if applicable:</w:t>
      </w:r>
    </w:p>
    <w:p w14:paraId="71E21DB9" w14:textId="77777777" w:rsidR="001D6DBA" w:rsidRPr="007D2371" w:rsidRDefault="001D6DBA" w:rsidP="001D6DBA">
      <w:pPr>
        <w:rPr>
          <w:rFonts w:ascii="Calibri" w:hAnsi="Calibri"/>
        </w:rPr>
      </w:pPr>
    </w:p>
    <w:p w14:paraId="0A9B3167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House ____</w:t>
      </w:r>
      <w:r w:rsidRPr="007D2371">
        <w:rPr>
          <w:rFonts w:ascii="Calibri" w:hAnsi="Calibri"/>
        </w:rPr>
        <w:tab/>
        <w:t>Stocks ____</w:t>
      </w:r>
      <w:r w:rsidRPr="007D2371">
        <w:rPr>
          <w:rFonts w:ascii="Calibri" w:hAnsi="Calibri"/>
        </w:rPr>
        <w:tab/>
        <w:t>Jewelry ____</w:t>
      </w:r>
      <w:r w:rsidRPr="007D2371">
        <w:rPr>
          <w:rFonts w:ascii="Calibri" w:hAnsi="Calibri"/>
        </w:rPr>
        <w:tab/>
        <w:t>Timeshares ____</w:t>
      </w:r>
      <w:r w:rsidRPr="007D2371">
        <w:rPr>
          <w:rFonts w:ascii="Calibri" w:hAnsi="Calibri"/>
        </w:rPr>
        <w:tab/>
        <w:t>Land ____</w:t>
      </w:r>
    </w:p>
    <w:p w14:paraId="7EC3052B" w14:textId="77777777" w:rsidR="001D6DBA" w:rsidRPr="007D2371" w:rsidRDefault="001D6DBA" w:rsidP="001D6DBA">
      <w:pPr>
        <w:rPr>
          <w:rFonts w:ascii="Calibri" w:hAnsi="Calibri"/>
        </w:rPr>
      </w:pPr>
    </w:p>
    <w:p w14:paraId="1AAA5123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Motor Vehicles _____</w:t>
      </w:r>
      <w:r w:rsidRPr="007D2371">
        <w:rPr>
          <w:rFonts w:ascii="Calibri" w:hAnsi="Calibri"/>
        </w:rPr>
        <w:tab/>
        <w:t xml:space="preserve">Other property: </w:t>
      </w:r>
      <w:r w:rsidRPr="007D2371">
        <w:rPr>
          <w:rFonts w:ascii="Calibri" w:hAnsi="Calibri"/>
        </w:rPr>
        <w:tab/>
        <w:t>_____________________________</w:t>
      </w:r>
    </w:p>
    <w:p w14:paraId="12F771C7" w14:textId="77777777" w:rsidR="001D6DBA" w:rsidRPr="007D2371" w:rsidRDefault="001D6DBA" w:rsidP="001D6DBA">
      <w:pPr>
        <w:rPr>
          <w:rFonts w:ascii="Calibri" w:hAnsi="Calibri"/>
        </w:rPr>
      </w:pPr>
    </w:p>
    <w:p w14:paraId="39D48C67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Please list your case, insurance investments and any utility deposits:</w:t>
      </w:r>
    </w:p>
    <w:p w14:paraId="2A1B0C3C" w14:textId="77777777" w:rsidR="001D6DBA" w:rsidRPr="007D2371" w:rsidRDefault="001D6DBA" w:rsidP="001D6DBA">
      <w:pPr>
        <w:rPr>
          <w:rFonts w:ascii="Calibri" w:hAnsi="Calibri"/>
        </w:rPr>
      </w:pPr>
    </w:p>
    <w:p w14:paraId="6AB111D7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ab/>
        <w:t>Bank account balance:  __________________</w:t>
      </w:r>
    </w:p>
    <w:p w14:paraId="26066037" w14:textId="77777777" w:rsidR="001D6DBA" w:rsidRPr="007D2371" w:rsidRDefault="001D6DBA" w:rsidP="001D6DBA">
      <w:pPr>
        <w:rPr>
          <w:rFonts w:ascii="Calibri" w:hAnsi="Calibri"/>
        </w:rPr>
      </w:pPr>
    </w:p>
    <w:p w14:paraId="5DA5E22A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ab/>
        <w:t>Cash value of life insurance policies: ___________________</w:t>
      </w:r>
    </w:p>
    <w:p w14:paraId="3FE24A56" w14:textId="77777777" w:rsidR="001D6DBA" w:rsidRPr="007D2371" w:rsidRDefault="001D6DBA" w:rsidP="001D6DBA">
      <w:pPr>
        <w:rPr>
          <w:rFonts w:ascii="Calibri" w:hAnsi="Calibri"/>
        </w:rPr>
      </w:pPr>
    </w:p>
    <w:p w14:paraId="674AA05A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Do you own a business?   Yes ____        No ____</w:t>
      </w:r>
    </w:p>
    <w:p w14:paraId="34F6981A" w14:textId="77777777" w:rsidR="001D6DBA" w:rsidRPr="007D2371" w:rsidRDefault="001D6DBA" w:rsidP="001D6DBA">
      <w:pPr>
        <w:rPr>
          <w:rFonts w:ascii="Calibri" w:hAnsi="Calibri"/>
        </w:rPr>
      </w:pPr>
    </w:p>
    <w:p w14:paraId="7335FD80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ab/>
        <w:t xml:space="preserve">What kind?   </w:t>
      </w:r>
      <w:r w:rsidRPr="007D2371">
        <w:rPr>
          <w:rFonts w:ascii="Calibri" w:hAnsi="Calibri"/>
        </w:rPr>
        <w:tab/>
        <w:t>Corporation ____</w:t>
      </w:r>
      <w:r w:rsidRPr="007D2371">
        <w:rPr>
          <w:rFonts w:ascii="Calibri" w:hAnsi="Calibri"/>
        </w:rPr>
        <w:tab/>
        <w:t>Partnership ____</w:t>
      </w:r>
      <w:r w:rsidRPr="007D2371">
        <w:rPr>
          <w:rFonts w:ascii="Calibri" w:hAnsi="Calibri"/>
        </w:rPr>
        <w:tab/>
        <w:t>Sole Proprietorship ____</w:t>
      </w:r>
      <w:r w:rsidRPr="007D2371">
        <w:rPr>
          <w:rFonts w:ascii="Calibri" w:hAnsi="Calibri"/>
        </w:rPr>
        <w:tab/>
        <w:t>Other ____</w:t>
      </w:r>
    </w:p>
    <w:p w14:paraId="794B1274" w14:textId="77777777" w:rsidR="001D6DBA" w:rsidRPr="007D2371" w:rsidRDefault="001D6DBA" w:rsidP="001D6DBA">
      <w:pPr>
        <w:rPr>
          <w:rFonts w:ascii="Calibri" w:hAnsi="Calibri"/>
        </w:rPr>
      </w:pPr>
    </w:p>
    <w:p w14:paraId="500FEF31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ab/>
        <w:t xml:space="preserve">Type of business: </w:t>
      </w:r>
      <w:r w:rsidR="006A0634" w:rsidRPr="007D2371">
        <w:rPr>
          <w:rFonts w:ascii="Calibri" w:hAnsi="Calibri"/>
        </w:rPr>
        <w:t>_________________________________________________________________</w:t>
      </w:r>
      <w:r w:rsidRPr="007D2371">
        <w:rPr>
          <w:rFonts w:ascii="Calibri" w:hAnsi="Calibri"/>
        </w:rPr>
        <w:tab/>
      </w:r>
    </w:p>
    <w:p w14:paraId="0E57F8CE" w14:textId="77777777" w:rsidR="001D6DBA" w:rsidRPr="007D2371" w:rsidRDefault="001D6DBA" w:rsidP="001D6DBA">
      <w:pPr>
        <w:rPr>
          <w:rFonts w:ascii="Calibri" w:hAnsi="Calibri"/>
        </w:rPr>
      </w:pPr>
    </w:p>
    <w:p w14:paraId="5FF0ADAF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ab/>
        <w:t>Are you owed a tax refund?   Yes ____      No _____</w:t>
      </w:r>
    </w:p>
    <w:p w14:paraId="2F43EAEB" w14:textId="77777777" w:rsidR="001D6DBA" w:rsidRPr="007D2371" w:rsidRDefault="001D6DBA" w:rsidP="001D6DBA">
      <w:pPr>
        <w:rPr>
          <w:rFonts w:ascii="Calibri" w:hAnsi="Calibri"/>
        </w:rPr>
      </w:pPr>
    </w:p>
    <w:p w14:paraId="5B97F2C4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ab/>
        <w:t>Does anyone owe you money?    Yes ____      No ____</w:t>
      </w:r>
    </w:p>
    <w:p w14:paraId="6F492849" w14:textId="77777777" w:rsidR="001D6DBA" w:rsidRPr="007D2371" w:rsidRDefault="001D6DBA" w:rsidP="001D6DBA">
      <w:pPr>
        <w:rPr>
          <w:rFonts w:ascii="Calibri" w:hAnsi="Calibri"/>
        </w:rPr>
      </w:pPr>
    </w:p>
    <w:p w14:paraId="649B659D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ab/>
        <w:t>Do you have “tools” used in your business (e.g., machinery, value, etc.)?   Yes ____      No ____</w:t>
      </w:r>
    </w:p>
    <w:p w14:paraId="389623DC" w14:textId="77777777" w:rsidR="001D6DBA" w:rsidRPr="007D2371" w:rsidRDefault="001D6DBA" w:rsidP="001D6DBA">
      <w:pPr>
        <w:rPr>
          <w:rFonts w:ascii="Calibri" w:hAnsi="Calibri"/>
        </w:rPr>
      </w:pPr>
    </w:p>
    <w:p w14:paraId="72EA7101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What kind of retirement plan do you have, if any? _____________________________________________</w:t>
      </w:r>
      <w:r w:rsidRPr="007D2371">
        <w:rPr>
          <w:rFonts w:ascii="Calibri" w:hAnsi="Calibri"/>
        </w:rPr>
        <w:tab/>
      </w:r>
    </w:p>
    <w:p w14:paraId="26FE3B83" w14:textId="77777777" w:rsidR="001D6DBA" w:rsidRPr="007D2371" w:rsidRDefault="001D6DBA" w:rsidP="001D6DBA">
      <w:pPr>
        <w:rPr>
          <w:rFonts w:ascii="Calibri" w:hAnsi="Calibri"/>
        </w:rPr>
      </w:pPr>
    </w:p>
    <w:p w14:paraId="023DC5B8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How much did you put in your retirement plan(s) in the last 3 years? ______________________________</w:t>
      </w:r>
      <w:r w:rsidRPr="007D2371">
        <w:rPr>
          <w:rFonts w:ascii="Calibri" w:hAnsi="Calibri"/>
        </w:rPr>
        <w:tab/>
      </w:r>
    </w:p>
    <w:p w14:paraId="16D6CF01" w14:textId="77777777" w:rsidR="001D6DBA" w:rsidRPr="007D2371" w:rsidRDefault="001D6DBA" w:rsidP="001D6DBA">
      <w:pPr>
        <w:rPr>
          <w:rFonts w:ascii="Calibri" w:hAnsi="Calibri"/>
        </w:rPr>
      </w:pPr>
    </w:p>
    <w:p w14:paraId="49D024D1" w14:textId="77777777" w:rsidR="001D6DBA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Do you have personal injury claims (i</w:t>
      </w:r>
      <w:r w:rsidR="003E2A82">
        <w:rPr>
          <w:rFonts w:ascii="Calibri" w:hAnsi="Calibri"/>
        </w:rPr>
        <w:t>.</w:t>
      </w:r>
      <w:r w:rsidRPr="007D2371">
        <w:rPr>
          <w:rFonts w:ascii="Calibri" w:hAnsi="Calibri"/>
        </w:rPr>
        <w:t>e</w:t>
      </w:r>
      <w:r w:rsidR="003E2A82">
        <w:rPr>
          <w:rFonts w:ascii="Calibri" w:hAnsi="Calibri"/>
        </w:rPr>
        <w:t>.</w:t>
      </w:r>
      <w:r w:rsidRPr="007D2371">
        <w:rPr>
          <w:rFonts w:ascii="Calibri" w:hAnsi="Calibri"/>
        </w:rPr>
        <w:t xml:space="preserve"> car accident, slip and fall, etc.) against anyone? </w:t>
      </w:r>
    </w:p>
    <w:p w14:paraId="51215365" w14:textId="77777777" w:rsidR="00F951CF" w:rsidRPr="007D2371" w:rsidRDefault="00F951CF" w:rsidP="001D6DBA">
      <w:pPr>
        <w:rPr>
          <w:rFonts w:ascii="Calibri" w:hAnsi="Calibri"/>
        </w:rPr>
      </w:pPr>
    </w:p>
    <w:p w14:paraId="068931FF" w14:textId="77777777" w:rsidR="001D6DBA" w:rsidRPr="007D2371" w:rsidRDefault="00F951CF" w:rsidP="001D6DBA">
      <w:pPr>
        <w:rPr>
          <w:rFonts w:ascii="Calibri" w:hAnsi="Calibri"/>
        </w:rPr>
      </w:pPr>
      <w:r w:rsidRPr="007D2371">
        <w:rPr>
          <w:rFonts w:ascii="Calibri" w:hAnsi="Calibri"/>
        </w:rPr>
        <w:t>__________________________________________________________________________________</w:t>
      </w:r>
    </w:p>
    <w:p w14:paraId="584FB11E" w14:textId="77777777" w:rsidR="001D6DBA" w:rsidRPr="007D2371" w:rsidRDefault="001D6DBA" w:rsidP="001D6DBA">
      <w:pPr>
        <w:rPr>
          <w:rFonts w:ascii="Calibri" w:hAnsi="Calibri"/>
        </w:rPr>
      </w:pPr>
    </w:p>
    <w:p w14:paraId="044AAF8F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Are you a party to any class action for damages? _____________________________________________</w:t>
      </w:r>
    </w:p>
    <w:p w14:paraId="403DA464" w14:textId="77777777" w:rsidR="001D6DBA" w:rsidRPr="007D2371" w:rsidRDefault="001D6DBA" w:rsidP="001D6DBA">
      <w:pPr>
        <w:rPr>
          <w:rFonts w:ascii="Calibri" w:hAnsi="Calibri"/>
        </w:rPr>
      </w:pPr>
    </w:p>
    <w:p w14:paraId="17D866F3" w14:textId="77777777" w:rsidR="001D6DBA" w:rsidRPr="007D2371" w:rsidRDefault="001D6DBA" w:rsidP="001D6DBA">
      <w:pPr>
        <w:rPr>
          <w:rFonts w:ascii="Calibri" w:hAnsi="Calibri"/>
        </w:rPr>
      </w:pPr>
      <w:r w:rsidRPr="007D2371">
        <w:rPr>
          <w:rFonts w:ascii="Calibri" w:hAnsi="Calibri"/>
        </w:rPr>
        <w:t>Are you the beneficiary of a will or trust? ___________________________________________________</w:t>
      </w:r>
    </w:p>
    <w:p w14:paraId="63F22ADA" w14:textId="77777777" w:rsidR="00EB3F5B" w:rsidRPr="007D2371" w:rsidRDefault="00EB3F5B" w:rsidP="00183A1B">
      <w:pPr>
        <w:widowControl/>
        <w:autoSpaceDE/>
        <w:autoSpaceDN/>
        <w:spacing w:after="160" w:line="259" w:lineRule="auto"/>
        <w:rPr>
          <w:rFonts w:ascii="Calibri" w:hAnsi="Calibri"/>
        </w:rPr>
      </w:pPr>
      <w:r w:rsidRPr="007D2371">
        <w:rPr>
          <w:rFonts w:ascii="Calibri" w:hAnsi="Calibri"/>
          <w:b/>
        </w:rPr>
        <w:tab/>
      </w:r>
      <w:r w:rsidRPr="007D2371">
        <w:rPr>
          <w:rFonts w:ascii="Calibri" w:hAnsi="Calibri"/>
          <w:b/>
        </w:rPr>
        <w:tab/>
      </w:r>
      <w:r w:rsidRPr="007D2371">
        <w:rPr>
          <w:rFonts w:ascii="Calibri" w:hAnsi="Calibri"/>
          <w:b/>
        </w:rPr>
        <w:tab/>
      </w:r>
      <w:r w:rsidRPr="007D2371">
        <w:rPr>
          <w:rFonts w:ascii="Calibri" w:hAnsi="Calibri"/>
          <w:b/>
        </w:rPr>
        <w:tab/>
      </w:r>
      <w:r w:rsidRPr="007D2371">
        <w:rPr>
          <w:rFonts w:ascii="Calibri" w:hAnsi="Calibri"/>
          <w:b/>
        </w:rPr>
        <w:tab/>
      </w:r>
    </w:p>
    <w:p w14:paraId="5C62DE56" w14:textId="77777777" w:rsidR="00FB4FAA" w:rsidRPr="007D2371" w:rsidRDefault="00FB4FAA" w:rsidP="00EB3F5B">
      <w:pPr>
        <w:widowControl/>
        <w:autoSpaceDE/>
        <w:autoSpaceDN/>
        <w:spacing w:after="160" w:line="259" w:lineRule="auto"/>
        <w:rPr>
          <w:rFonts w:ascii="Calibri" w:hAnsi="Calibri"/>
        </w:rPr>
      </w:pPr>
    </w:p>
    <w:sectPr w:rsidR="00FB4FAA" w:rsidRPr="007D2371" w:rsidSect="00F31330">
      <w:footerReference w:type="default" r:id="rId8"/>
      <w:pgSz w:w="12240" w:h="15840"/>
      <w:pgMar w:top="720" w:right="605" w:bottom="720" w:left="562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8A20C" w14:textId="77777777" w:rsidR="00FB06DC" w:rsidRDefault="00FB06DC">
      <w:r>
        <w:separator/>
      </w:r>
    </w:p>
  </w:endnote>
  <w:endnote w:type="continuationSeparator" w:id="0">
    <w:p w14:paraId="48B96B86" w14:textId="77777777" w:rsidR="00FB06DC" w:rsidRDefault="00FB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13B0" w14:textId="77777777" w:rsidR="00F31330" w:rsidRDefault="00F31330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228110D2" w14:textId="77777777" w:rsidR="003B4AB0" w:rsidRDefault="003B4AB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1BEF" w14:textId="77777777" w:rsidR="00FB06DC" w:rsidRDefault="00FB06DC">
      <w:r>
        <w:separator/>
      </w:r>
    </w:p>
  </w:footnote>
  <w:footnote w:type="continuationSeparator" w:id="0">
    <w:p w14:paraId="16130FE2" w14:textId="77777777" w:rsidR="00FB06DC" w:rsidRDefault="00FB0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34F8"/>
    <w:multiLevelType w:val="hybridMultilevel"/>
    <w:tmpl w:val="B5065FCE"/>
    <w:lvl w:ilvl="0" w:tplc="DEBA20AE">
      <w:start w:val="1"/>
      <w:numFmt w:val="decimal"/>
      <w:lvlText w:val="%1."/>
      <w:lvlJc w:val="left"/>
      <w:pPr>
        <w:ind w:left="88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FA588B6C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en-US"/>
      </w:rPr>
    </w:lvl>
    <w:lvl w:ilvl="2" w:tplc="2316809A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en-US"/>
      </w:rPr>
    </w:lvl>
    <w:lvl w:ilvl="3" w:tplc="2E886F6E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en-US"/>
      </w:rPr>
    </w:lvl>
    <w:lvl w:ilvl="4" w:tplc="6C78B1F8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en-US"/>
      </w:rPr>
    </w:lvl>
    <w:lvl w:ilvl="5" w:tplc="EACAE748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en-US"/>
      </w:rPr>
    </w:lvl>
    <w:lvl w:ilvl="6" w:tplc="4A109EA2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en-US"/>
      </w:rPr>
    </w:lvl>
    <w:lvl w:ilvl="7" w:tplc="5030AC40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en-US"/>
      </w:rPr>
    </w:lvl>
    <w:lvl w:ilvl="8" w:tplc="A44C7C76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B3155BD"/>
    <w:multiLevelType w:val="hybridMultilevel"/>
    <w:tmpl w:val="06E26498"/>
    <w:lvl w:ilvl="0" w:tplc="77F0AE4E">
      <w:start w:val="1"/>
      <w:numFmt w:val="decimal"/>
      <w:lvlText w:val="%1."/>
      <w:lvlJc w:val="left"/>
      <w:pPr>
        <w:ind w:left="880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6E5C4DBC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en-US"/>
      </w:rPr>
    </w:lvl>
    <w:lvl w:ilvl="2" w:tplc="B8BA2B10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en-US"/>
      </w:rPr>
    </w:lvl>
    <w:lvl w:ilvl="3" w:tplc="6A3AB04E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en-US"/>
      </w:rPr>
    </w:lvl>
    <w:lvl w:ilvl="4" w:tplc="371A29CC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en-US"/>
      </w:rPr>
    </w:lvl>
    <w:lvl w:ilvl="5" w:tplc="FEE2DA8C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en-US"/>
      </w:rPr>
    </w:lvl>
    <w:lvl w:ilvl="6" w:tplc="D986A97A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en-US"/>
      </w:rPr>
    </w:lvl>
    <w:lvl w:ilvl="7" w:tplc="219CE410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en-US"/>
      </w:rPr>
    </w:lvl>
    <w:lvl w:ilvl="8" w:tplc="0070465A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61B125C"/>
    <w:multiLevelType w:val="hybridMultilevel"/>
    <w:tmpl w:val="1EFCFF24"/>
    <w:lvl w:ilvl="0" w:tplc="BFE65A1E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CBC2BE4">
      <w:numFmt w:val="bullet"/>
      <w:lvlText w:val="•"/>
      <w:lvlJc w:val="left"/>
      <w:pPr>
        <w:ind w:left="1220" w:hanging="360"/>
      </w:pPr>
      <w:rPr>
        <w:rFonts w:hint="default"/>
        <w:lang w:val="en-US" w:eastAsia="en-US" w:bidi="en-US"/>
      </w:rPr>
    </w:lvl>
    <w:lvl w:ilvl="2" w:tplc="3A4497B8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en-US"/>
      </w:rPr>
    </w:lvl>
    <w:lvl w:ilvl="3" w:tplc="E0303A2A"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en-US"/>
      </w:rPr>
    </w:lvl>
    <w:lvl w:ilvl="4" w:tplc="BA6EC502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en-US"/>
      </w:rPr>
    </w:lvl>
    <w:lvl w:ilvl="5" w:tplc="7474F6A8">
      <w:numFmt w:val="bullet"/>
      <w:lvlText w:val="•"/>
      <w:lvlJc w:val="left"/>
      <w:pPr>
        <w:ind w:left="5602" w:hanging="360"/>
      </w:pPr>
      <w:rPr>
        <w:rFonts w:hint="default"/>
        <w:lang w:val="en-US" w:eastAsia="en-US" w:bidi="en-US"/>
      </w:rPr>
    </w:lvl>
    <w:lvl w:ilvl="6" w:tplc="1C52F26E">
      <w:numFmt w:val="bullet"/>
      <w:lvlText w:val="•"/>
      <w:lvlJc w:val="left"/>
      <w:pPr>
        <w:ind w:left="6697" w:hanging="360"/>
      </w:pPr>
      <w:rPr>
        <w:rFonts w:hint="default"/>
        <w:lang w:val="en-US" w:eastAsia="en-US" w:bidi="en-US"/>
      </w:rPr>
    </w:lvl>
    <w:lvl w:ilvl="7" w:tplc="E5A0BCFE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en-US"/>
      </w:rPr>
    </w:lvl>
    <w:lvl w:ilvl="8" w:tplc="01BCEAE4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7666693F"/>
    <w:multiLevelType w:val="hybridMultilevel"/>
    <w:tmpl w:val="D58CE194"/>
    <w:lvl w:ilvl="0" w:tplc="A5F8CDEC">
      <w:start w:val="1"/>
      <w:numFmt w:val="upperLetter"/>
      <w:lvlText w:val="%1."/>
      <w:lvlJc w:val="left"/>
      <w:pPr>
        <w:ind w:left="88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81D44890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en-US"/>
      </w:rPr>
    </w:lvl>
    <w:lvl w:ilvl="2" w:tplc="39A4A5CC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3" w:tplc="15EC7F26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en-US"/>
      </w:rPr>
    </w:lvl>
    <w:lvl w:ilvl="4" w:tplc="3F0C33E6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en-US"/>
      </w:rPr>
    </w:lvl>
    <w:lvl w:ilvl="5" w:tplc="55B0BA4C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6" w:tplc="890AD476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en-US"/>
      </w:rPr>
    </w:lvl>
    <w:lvl w:ilvl="7" w:tplc="4746C644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en-US"/>
      </w:rPr>
    </w:lvl>
    <w:lvl w:ilvl="8" w:tplc="D2349418">
      <w:numFmt w:val="bullet"/>
      <w:lvlText w:val="•"/>
      <w:lvlJc w:val="left"/>
      <w:pPr>
        <w:ind w:left="8880" w:hanging="360"/>
      </w:pPr>
      <w:rPr>
        <w:rFonts w:hint="default"/>
        <w:lang w:val="en-US" w:eastAsia="en-US" w:bidi="en-US"/>
      </w:rPr>
    </w:lvl>
  </w:abstractNum>
  <w:num w:numId="1" w16cid:durableId="1668172679">
    <w:abstractNumId w:val="0"/>
  </w:num>
  <w:num w:numId="2" w16cid:durableId="1623539808">
    <w:abstractNumId w:val="1"/>
  </w:num>
  <w:num w:numId="3" w16cid:durableId="984090359">
    <w:abstractNumId w:val="2"/>
  </w:num>
  <w:num w:numId="4" w16cid:durableId="787815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BA"/>
    <w:rsid w:val="000C2545"/>
    <w:rsid w:val="00117288"/>
    <w:rsid w:val="001249EF"/>
    <w:rsid w:val="00125DA6"/>
    <w:rsid w:val="00182CD5"/>
    <w:rsid w:val="00183A1B"/>
    <w:rsid w:val="00190958"/>
    <w:rsid w:val="001B6827"/>
    <w:rsid w:val="001D3FE7"/>
    <w:rsid w:val="001D6DBA"/>
    <w:rsid w:val="00221920"/>
    <w:rsid w:val="00221B8C"/>
    <w:rsid w:val="00231429"/>
    <w:rsid w:val="00256E5A"/>
    <w:rsid w:val="002A4B64"/>
    <w:rsid w:val="002B3ED5"/>
    <w:rsid w:val="002F64A5"/>
    <w:rsid w:val="003004A1"/>
    <w:rsid w:val="00342038"/>
    <w:rsid w:val="0035655B"/>
    <w:rsid w:val="003631E0"/>
    <w:rsid w:val="003B4AB0"/>
    <w:rsid w:val="003E2A82"/>
    <w:rsid w:val="004571F0"/>
    <w:rsid w:val="00461C5B"/>
    <w:rsid w:val="0048124F"/>
    <w:rsid w:val="004A52DE"/>
    <w:rsid w:val="004E518C"/>
    <w:rsid w:val="00535A14"/>
    <w:rsid w:val="005B2619"/>
    <w:rsid w:val="005E54A6"/>
    <w:rsid w:val="0063794A"/>
    <w:rsid w:val="006436CE"/>
    <w:rsid w:val="00644A0A"/>
    <w:rsid w:val="00672C65"/>
    <w:rsid w:val="006844D6"/>
    <w:rsid w:val="006A0634"/>
    <w:rsid w:val="006B12E5"/>
    <w:rsid w:val="006C36A1"/>
    <w:rsid w:val="006D5A76"/>
    <w:rsid w:val="006E6796"/>
    <w:rsid w:val="006F5E8B"/>
    <w:rsid w:val="00703EE8"/>
    <w:rsid w:val="0075253A"/>
    <w:rsid w:val="007634C8"/>
    <w:rsid w:val="007D2371"/>
    <w:rsid w:val="007E41CE"/>
    <w:rsid w:val="008231EB"/>
    <w:rsid w:val="008435DE"/>
    <w:rsid w:val="00A55D34"/>
    <w:rsid w:val="00AA5CE8"/>
    <w:rsid w:val="00AB765D"/>
    <w:rsid w:val="00B018F0"/>
    <w:rsid w:val="00B06522"/>
    <w:rsid w:val="00B076C4"/>
    <w:rsid w:val="00B6682C"/>
    <w:rsid w:val="00B95E4F"/>
    <w:rsid w:val="00BA5C1D"/>
    <w:rsid w:val="00C0249B"/>
    <w:rsid w:val="00C10D30"/>
    <w:rsid w:val="00D85A25"/>
    <w:rsid w:val="00D85E6A"/>
    <w:rsid w:val="00E850AC"/>
    <w:rsid w:val="00EA5DDE"/>
    <w:rsid w:val="00EB3F5B"/>
    <w:rsid w:val="00F31330"/>
    <w:rsid w:val="00F568F5"/>
    <w:rsid w:val="00F94F88"/>
    <w:rsid w:val="00F951CF"/>
    <w:rsid w:val="00FB06DC"/>
    <w:rsid w:val="00FB4FAA"/>
    <w:rsid w:val="00FC7EAB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7CF091"/>
  <w15:chartTrackingRefBased/>
  <w15:docId w15:val="{2836764F-6A58-4FAC-931E-05B60500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D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D6DBA"/>
    <w:pPr>
      <w:spacing w:before="53"/>
      <w:ind w:left="1098" w:right="1060"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3F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D6DBA"/>
    <w:pPr>
      <w:spacing w:line="319" w:lineRule="exact"/>
      <w:ind w:left="1100" w:right="1060"/>
      <w:jc w:val="center"/>
      <w:outlineLvl w:val="2"/>
    </w:pPr>
    <w:rPr>
      <w:b/>
      <w:bCs/>
      <w:i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1D6DBA"/>
    <w:pPr>
      <w:spacing w:before="79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DBA"/>
    <w:rPr>
      <w:rFonts w:ascii="Times New Roman" w:eastAsia="Times New Roman" w:hAnsi="Times New Roman" w:cs="Times New Roman"/>
      <w:sz w:val="40"/>
      <w:szCs w:val="40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1D6DBA"/>
    <w:rPr>
      <w:rFonts w:ascii="Times New Roman" w:eastAsia="Times New Roman" w:hAnsi="Times New Roman" w:cs="Times New Roman"/>
      <w:b/>
      <w:bCs/>
      <w:i/>
      <w:sz w:val="28"/>
      <w:szCs w:val="28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1D6DBA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TOC1">
    <w:name w:val="toc 1"/>
    <w:basedOn w:val="Normal"/>
    <w:uiPriority w:val="1"/>
    <w:qFormat/>
    <w:rsid w:val="001D6DBA"/>
    <w:pPr>
      <w:spacing w:before="142"/>
      <w:ind w:left="160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1D6DBA"/>
    <w:pPr>
      <w:spacing w:before="139"/>
      <w:ind w:left="375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D6DB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D6DBA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1D6DBA"/>
    <w:pPr>
      <w:ind w:left="880" w:hanging="36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B3F5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ED5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83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A1B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83A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A1B"/>
    <w:rPr>
      <w:rFonts w:ascii="Times New Roman" w:eastAsia="Times New Roman" w:hAnsi="Times New Roman" w:cs="Times New Roman"/>
      <w:lang w:bidi="en-US"/>
    </w:rPr>
  </w:style>
  <w:style w:type="paragraph" w:styleId="Revision">
    <w:name w:val="Revision"/>
    <w:hidden/>
    <w:uiPriority w:val="99"/>
    <w:semiHidden/>
    <w:rsid w:val="006436CE"/>
    <w:pPr>
      <w:spacing w:after="0" w:line="240" w:lineRule="auto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E668F-D214-4627-8D7D-5A39F427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Aulisi</dc:creator>
  <cp:keywords/>
  <dc:description/>
  <cp:lastModifiedBy>Tammi Hellwig</cp:lastModifiedBy>
  <cp:revision>6</cp:revision>
  <cp:lastPrinted>2024-01-10T17:53:00Z</cp:lastPrinted>
  <dcterms:created xsi:type="dcterms:W3CDTF">2024-01-10T17:52:00Z</dcterms:created>
  <dcterms:modified xsi:type="dcterms:W3CDTF">2024-01-12T18:17:00Z</dcterms:modified>
</cp:coreProperties>
</file>