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764" w:rsidRPr="005A6B73" w:rsidRDefault="00262764" w:rsidP="006E7967">
      <w:pPr>
        <w:rPr>
          <w:sz w:val="24"/>
        </w:rPr>
      </w:pPr>
      <w:bookmarkStart w:id="0" w:name="_GoBack"/>
      <w:bookmarkEnd w:id="0"/>
      <w:r w:rsidRPr="005A6B73">
        <w:rPr>
          <w:sz w:val="24"/>
        </w:rPr>
        <w:t>UNITED STATES BANKRUPTCY COURT</w:t>
      </w:r>
    </w:p>
    <w:p w:rsidR="00262764" w:rsidRPr="005A6B73" w:rsidRDefault="00262764" w:rsidP="006E7967">
      <w:pPr>
        <w:rPr>
          <w:sz w:val="24"/>
        </w:rPr>
      </w:pPr>
      <w:r w:rsidRPr="005A6B73">
        <w:rPr>
          <w:sz w:val="24"/>
        </w:rPr>
        <w:t>SOUTHERN DISTRICT OF NEW YORK</w:t>
      </w:r>
    </w:p>
    <w:p w:rsidR="00262764" w:rsidRPr="005A6B73" w:rsidRDefault="00262764" w:rsidP="00262764">
      <w:pPr>
        <w:rPr>
          <w:sz w:val="24"/>
        </w:rPr>
      </w:pPr>
      <w:r w:rsidRPr="005A6B73">
        <w:rPr>
          <w:sz w:val="24"/>
        </w:rPr>
        <w:t>___________________________________</w:t>
      </w:r>
      <w:r w:rsidR="00CD2EA8">
        <w:rPr>
          <w:sz w:val="24"/>
        </w:rPr>
        <w:t xml:space="preserve">       </w:t>
      </w:r>
      <w:r w:rsidRPr="005A6B73">
        <w:rPr>
          <w:sz w:val="24"/>
        </w:rPr>
        <w:t xml:space="preserve">_ </w:t>
      </w:r>
    </w:p>
    <w:p w:rsidR="00262764" w:rsidRPr="005A6B73" w:rsidRDefault="00262764" w:rsidP="008B06A0">
      <w:pPr>
        <w:tabs>
          <w:tab w:val="left" w:pos="4680"/>
        </w:tabs>
        <w:rPr>
          <w:sz w:val="24"/>
        </w:rPr>
      </w:pPr>
      <w:r w:rsidRPr="005A6B73">
        <w:rPr>
          <w:sz w:val="24"/>
        </w:rPr>
        <w:tab/>
        <w:t>:</w:t>
      </w:r>
    </w:p>
    <w:p w:rsidR="008B06A0" w:rsidRDefault="00262764" w:rsidP="008B06A0">
      <w:pPr>
        <w:tabs>
          <w:tab w:val="left" w:pos="4680"/>
        </w:tabs>
        <w:rPr>
          <w:sz w:val="24"/>
        </w:rPr>
      </w:pPr>
      <w:r w:rsidRPr="005A6B73">
        <w:rPr>
          <w:sz w:val="24"/>
        </w:rPr>
        <w:t>In re:</w:t>
      </w:r>
      <w:r w:rsidRPr="005A6B73">
        <w:rPr>
          <w:sz w:val="24"/>
        </w:rPr>
        <w:tab/>
      </w:r>
      <w:r w:rsidR="008B06A0" w:rsidRPr="005A6B73">
        <w:rPr>
          <w:sz w:val="24"/>
        </w:rPr>
        <w:t>:</w:t>
      </w:r>
      <w:r w:rsidR="008B06A0">
        <w:rPr>
          <w:sz w:val="24"/>
        </w:rPr>
        <w:tab/>
      </w:r>
      <w:r w:rsidR="008B06A0" w:rsidRPr="005A6B73">
        <w:rPr>
          <w:sz w:val="24"/>
        </w:rPr>
        <w:t>Case No.  _</w:t>
      </w:r>
      <w:r w:rsidR="00A64DCD">
        <w:rPr>
          <w:sz w:val="24"/>
        </w:rPr>
        <w:t>_</w:t>
      </w:r>
      <w:r w:rsidR="008B06A0" w:rsidRPr="005A6B73">
        <w:rPr>
          <w:sz w:val="24"/>
        </w:rPr>
        <w:t>_-___</w:t>
      </w:r>
      <w:r w:rsidR="00A64DCD">
        <w:rPr>
          <w:sz w:val="24"/>
        </w:rPr>
        <w:t>____</w:t>
      </w:r>
      <w:r w:rsidR="008B06A0" w:rsidRPr="005A6B73">
        <w:rPr>
          <w:sz w:val="24"/>
        </w:rPr>
        <w:t>___ (</w:t>
      </w:r>
      <w:r w:rsidR="00A64DCD">
        <w:rPr>
          <w:sz w:val="24"/>
        </w:rPr>
        <w:t xml:space="preserve">     </w:t>
      </w:r>
      <w:r w:rsidR="008B06A0" w:rsidRPr="005A6B73">
        <w:rPr>
          <w:sz w:val="24"/>
        </w:rPr>
        <w:t>)</w:t>
      </w:r>
    </w:p>
    <w:p w:rsidR="008B06A0" w:rsidRDefault="008B06A0" w:rsidP="008B06A0">
      <w:pPr>
        <w:tabs>
          <w:tab w:val="left" w:pos="4680"/>
        </w:tabs>
        <w:rPr>
          <w:sz w:val="24"/>
        </w:rPr>
      </w:pPr>
      <w:r>
        <w:rPr>
          <w:sz w:val="24"/>
        </w:rPr>
        <w:tab/>
      </w:r>
      <w:r w:rsidRPr="005A6B73">
        <w:rPr>
          <w:sz w:val="24"/>
        </w:rPr>
        <w:t>:</w:t>
      </w:r>
    </w:p>
    <w:p w:rsidR="00262764" w:rsidRPr="005A6B73" w:rsidRDefault="008B06A0" w:rsidP="008B06A0">
      <w:pPr>
        <w:tabs>
          <w:tab w:val="left" w:pos="4680"/>
        </w:tabs>
        <w:rPr>
          <w:sz w:val="24"/>
        </w:rPr>
      </w:pPr>
      <w:r>
        <w:rPr>
          <w:sz w:val="24"/>
        </w:rPr>
        <w:t>_____________________,</w:t>
      </w:r>
      <w:r>
        <w:rPr>
          <w:sz w:val="24"/>
        </w:rPr>
        <w:tab/>
      </w:r>
      <w:r w:rsidR="00262764" w:rsidRPr="005A6B73">
        <w:rPr>
          <w:sz w:val="24"/>
        </w:rPr>
        <w:t>:</w:t>
      </w:r>
      <w:r w:rsidR="00262764" w:rsidRPr="005A6B73">
        <w:rPr>
          <w:sz w:val="24"/>
        </w:rPr>
        <w:tab/>
        <w:t xml:space="preserve"> </w:t>
      </w:r>
      <w:r w:rsidRPr="005A6B73">
        <w:rPr>
          <w:sz w:val="24"/>
        </w:rPr>
        <w:t>Chapter __</w:t>
      </w:r>
    </w:p>
    <w:p w:rsidR="00262764" w:rsidRPr="005A6B73" w:rsidRDefault="00262764" w:rsidP="008B06A0">
      <w:pPr>
        <w:tabs>
          <w:tab w:val="left" w:pos="4680"/>
        </w:tabs>
        <w:ind w:left="1440" w:firstLine="720"/>
        <w:rPr>
          <w:sz w:val="24"/>
        </w:rPr>
      </w:pPr>
      <w:r w:rsidRPr="005A6B73">
        <w:rPr>
          <w:sz w:val="24"/>
        </w:rPr>
        <w:tab/>
        <w:t>:</w:t>
      </w:r>
      <w:r w:rsidRPr="005A6B73">
        <w:rPr>
          <w:sz w:val="24"/>
        </w:rPr>
        <w:tab/>
      </w:r>
    </w:p>
    <w:p w:rsidR="00262764" w:rsidRPr="005A6B73" w:rsidRDefault="008B06A0" w:rsidP="008B06A0">
      <w:pPr>
        <w:tabs>
          <w:tab w:val="left" w:pos="3420"/>
          <w:tab w:val="left" w:pos="4680"/>
        </w:tabs>
        <w:rPr>
          <w:sz w:val="24"/>
        </w:rPr>
      </w:pPr>
      <w:r>
        <w:rPr>
          <w:sz w:val="24"/>
        </w:rPr>
        <w:tab/>
      </w:r>
      <w:r w:rsidR="00262764" w:rsidRPr="005A6B73">
        <w:rPr>
          <w:sz w:val="24"/>
        </w:rPr>
        <w:t>Debtor(s)</w:t>
      </w:r>
      <w:r w:rsidR="00262764" w:rsidRPr="005A6B73">
        <w:rPr>
          <w:sz w:val="24"/>
        </w:rPr>
        <w:tab/>
        <w:t>:</w:t>
      </w:r>
    </w:p>
    <w:p w:rsidR="00262764" w:rsidRPr="005A6B73" w:rsidRDefault="00262764" w:rsidP="008B06A0">
      <w:pPr>
        <w:tabs>
          <w:tab w:val="left" w:pos="4680"/>
        </w:tabs>
        <w:rPr>
          <w:sz w:val="24"/>
        </w:rPr>
      </w:pPr>
      <w:r w:rsidRPr="005A6B73">
        <w:rPr>
          <w:sz w:val="24"/>
        </w:rPr>
        <w:t xml:space="preserve">_______________________________________: </w:t>
      </w:r>
    </w:p>
    <w:p w:rsidR="00262764" w:rsidRPr="005A6B73" w:rsidRDefault="00262764" w:rsidP="00262764">
      <w:pPr>
        <w:rPr>
          <w:sz w:val="24"/>
        </w:rPr>
      </w:pPr>
    </w:p>
    <w:p w:rsidR="00262764" w:rsidRPr="00A87946" w:rsidRDefault="00FD4A35" w:rsidP="00262764">
      <w:pPr>
        <w:jc w:val="center"/>
        <w:rPr>
          <w:b/>
          <w:sz w:val="24"/>
          <w:u w:val="single"/>
        </w:rPr>
      </w:pPr>
      <w:r w:rsidRPr="00A87946">
        <w:rPr>
          <w:b/>
          <w:sz w:val="24"/>
          <w:u w:val="single"/>
        </w:rPr>
        <w:t xml:space="preserve">ORDER TERMINATING </w:t>
      </w:r>
      <w:r w:rsidR="003D4483" w:rsidRPr="00A87946">
        <w:rPr>
          <w:b/>
          <w:sz w:val="24"/>
          <w:u w:val="single"/>
        </w:rPr>
        <w:t xml:space="preserve">SLM </w:t>
      </w:r>
      <w:r w:rsidRPr="00A87946">
        <w:rPr>
          <w:b/>
          <w:sz w:val="24"/>
          <w:u w:val="single"/>
        </w:rPr>
        <w:t xml:space="preserve">AND </w:t>
      </w:r>
      <w:r w:rsidR="00262764" w:rsidRPr="00A87946">
        <w:rPr>
          <w:b/>
          <w:sz w:val="24"/>
          <w:u w:val="single"/>
        </w:rPr>
        <w:t>FINAL REPORT</w:t>
      </w:r>
    </w:p>
    <w:p w:rsidR="00262764" w:rsidRPr="005A6B73" w:rsidRDefault="00262764" w:rsidP="00262764">
      <w:pPr>
        <w:rPr>
          <w:sz w:val="24"/>
        </w:rPr>
      </w:pPr>
    </w:p>
    <w:p w:rsidR="00346A13" w:rsidRPr="005A6B73" w:rsidRDefault="00262764" w:rsidP="00346A13">
      <w:pPr>
        <w:rPr>
          <w:sz w:val="24"/>
        </w:rPr>
      </w:pPr>
      <w:r w:rsidRPr="005A6B73">
        <w:rPr>
          <w:b/>
          <w:sz w:val="24"/>
        </w:rPr>
        <w:t xml:space="preserve">Name of </w:t>
      </w:r>
      <w:r w:rsidR="00886666">
        <w:rPr>
          <w:b/>
          <w:sz w:val="24"/>
        </w:rPr>
        <w:t>Creditor</w:t>
      </w:r>
      <w:r w:rsidRPr="005A6B73">
        <w:rPr>
          <w:sz w:val="24"/>
        </w:rPr>
        <w:t>:</w:t>
      </w:r>
      <w:r w:rsidR="005A5E6C">
        <w:rPr>
          <w:rStyle w:val="FootnoteReference"/>
          <w:sz w:val="24"/>
        </w:rPr>
        <w:footnoteReference w:id="1"/>
      </w:r>
      <w:r w:rsidRPr="005A6B73">
        <w:rPr>
          <w:sz w:val="24"/>
        </w:rPr>
        <w:t xml:space="preserve"> </w:t>
      </w:r>
      <w:r w:rsidR="00886666">
        <w:rPr>
          <w:sz w:val="24"/>
        </w:rPr>
        <w:t xml:space="preserve">  </w:t>
      </w:r>
      <w:r w:rsidR="00886666">
        <w:rPr>
          <w:sz w:val="24"/>
        </w:rPr>
        <w:softHyphen/>
        <w:t>_</w:t>
      </w:r>
      <w:r w:rsidR="00346A13" w:rsidRPr="005A6B73">
        <w:rPr>
          <w:sz w:val="24"/>
        </w:rPr>
        <w:t>___________________________________________________________</w:t>
      </w:r>
    </w:p>
    <w:p w:rsidR="00262764" w:rsidRPr="005A6B73" w:rsidRDefault="00262764" w:rsidP="00262764">
      <w:pPr>
        <w:rPr>
          <w:sz w:val="24"/>
        </w:rPr>
      </w:pPr>
      <w:r w:rsidRPr="005A6B73">
        <w:rPr>
          <w:sz w:val="24"/>
        </w:rPr>
        <w:tab/>
      </w:r>
      <w:r w:rsidRPr="005A6B73">
        <w:rPr>
          <w:sz w:val="24"/>
        </w:rPr>
        <w:tab/>
      </w:r>
    </w:p>
    <w:p w:rsidR="00262764" w:rsidRPr="005A6B73" w:rsidRDefault="003D4483" w:rsidP="00262764">
      <w:pPr>
        <w:rPr>
          <w:sz w:val="24"/>
        </w:rPr>
      </w:pPr>
      <w:r>
        <w:rPr>
          <w:b/>
          <w:sz w:val="24"/>
        </w:rPr>
        <w:t xml:space="preserve">Name and/or </w:t>
      </w:r>
      <w:r w:rsidR="00262764" w:rsidRPr="005A6B73">
        <w:rPr>
          <w:b/>
          <w:sz w:val="24"/>
        </w:rPr>
        <w:t>Last Four Digits of Account Number of Loan</w:t>
      </w:r>
      <w:r w:rsidR="00262764" w:rsidRPr="005A6B73">
        <w:rPr>
          <w:sz w:val="24"/>
        </w:rPr>
        <w:t>: _____</w:t>
      </w:r>
    </w:p>
    <w:p w:rsidR="00262764" w:rsidRPr="005A6B73" w:rsidRDefault="00262764" w:rsidP="00262764">
      <w:pPr>
        <w:rPr>
          <w:sz w:val="24"/>
        </w:rPr>
      </w:pPr>
    </w:p>
    <w:p w:rsidR="00262764" w:rsidRPr="005A6B73" w:rsidRDefault="00262764" w:rsidP="00262764">
      <w:pPr>
        <w:rPr>
          <w:sz w:val="24"/>
        </w:rPr>
      </w:pPr>
      <w:r w:rsidRPr="005A6B73">
        <w:rPr>
          <w:b/>
          <w:sz w:val="24"/>
        </w:rPr>
        <w:t>File Date o</w:t>
      </w:r>
      <w:r w:rsidR="003D4483">
        <w:rPr>
          <w:b/>
          <w:sz w:val="24"/>
        </w:rPr>
        <w:t xml:space="preserve">f </w:t>
      </w:r>
      <w:r w:rsidR="003D4483" w:rsidRPr="003D4483">
        <w:rPr>
          <w:b/>
          <w:sz w:val="24"/>
        </w:rPr>
        <w:t xml:space="preserve">SLM </w:t>
      </w:r>
      <w:r w:rsidR="00A239A2">
        <w:rPr>
          <w:b/>
          <w:sz w:val="24"/>
        </w:rPr>
        <w:t>request</w:t>
      </w:r>
      <w:r w:rsidRPr="005A6B73">
        <w:rPr>
          <w:sz w:val="24"/>
        </w:rPr>
        <w:t>: __/__/____</w:t>
      </w:r>
    </w:p>
    <w:p w:rsidR="00262764" w:rsidRPr="005A6B73" w:rsidRDefault="00262764" w:rsidP="00262764">
      <w:pPr>
        <w:rPr>
          <w:sz w:val="24"/>
        </w:rPr>
      </w:pPr>
    </w:p>
    <w:p w:rsidR="00262764" w:rsidRPr="005A6B73" w:rsidRDefault="00262764" w:rsidP="00262764">
      <w:pPr>
        <w:rPr>
          <w:sz w:val="24"/>
        </w:rPr>
      </w:pPr>
      <w:r w:rsidRPr="005A6B73">
        <w:rPr>
          <w:b/>
          <w:sz w:val="24"/>
        </w:rPr>
        <w:t xml:space="preserve">Date of Entry of </w:t>
      </w:r>
      <w:proofErr w:type="gramStart"/>
      <w:r w:rsidR="003D4483" w:rsidRPr="003D4483">
        <w:rPr>
          <w:b/>
          <w:sz w:val="24"/>
        </w:rPr>
        <w:t xml:space="preserve">SLM </w:t>
      </w:r>
      <w:r w:rsidR="00A239A2">
        <w:rPr>
          <w:b/>
          <w:sz w:val="24"/>
        </w:rPr>
        <w:t xml:space="preserve"> Order</w:t>
      </w:r>
      <w:proofErr w:type="gramEnd"/>
      <w:r w:rsidRPr="005A6B73">
        <w:rPr>
          <w:sz w:val="24"/>
        </w:rPr>
        <w:t>: _________</w:t>
      </w:r>
    </w:p>
    <w:p w:rsidR="00262764" w:rsidRPr="005A6B73" w:rsidRDefault="00262764" w:rsidP="00262764">
      <w:pPr>
        <w:rPr>
          <w:sz w:val="24"/>
        </w:rPr>
      </w:pPr>
    </w:p>
    <w:p w:rsidR="00262764" w:rsidRPr="005A6B73" w:rsidRDefault="00262764" w:rsidP="00262764">
      <w:pPr>
        <w:rPr>
          <w:sz w:val="24"/>
        </w:rPr>
      </w:pPr>
      <w:r w:rsidRPr="005A6B73">
        <w:rPr>
          <w:b/>
          <w:sz w:val="24"/>
        </w:rPr>
        <w:t xml:space="preserve">Date of Entry of Order Approving </w:t>
      </w:r>
      <w:r w:rsidR="005A5E6C">
        <w:rPr>
          <w:b/>
          <w:sz w:val="24"/>
        </w:rPr>
        <w:t xml:space="preserve">SLM </w:t>
      </w:r>
      <w:r w:rsidRPr="005A6B73">
        <w:rPr>
          <w:b/>
          <w:sz w:val="24"/>
        </w:rPr>
        <w:t>Settlement (</w:t>
      </w:r>
      <w:r w:rsidRPr="005A6B73">
        <w:rPr>
          <w:b/>
          <w:i/>
          <w:sz w:val="24"/>
        </w:rPr>
        <w:t>if any</w:t>
      </w:r>
      <w:r w:rsidRPr="005A6B73">
        <w:rPr>
          <w:b/>
          <w:sz w:val="24"/>
        </w:rPr>
        <w:t>)</w:t>
      </w:r>
      <w:r w:rsidRPr="005A6B73">
        <w:rPr>
          <w:sz w:val="24"/>
        </w:rPr>
        <w:t>: _________</w:t>
      </w:r>
    </w:p>
    <w:p w:rsidR="00262764" w:rsidRPr="005A6B73" w:rsidRDefault="00262764" w:rsidP="00262764">
      <w:pPr>
        <w:rPr>
          <w:sz w:val="24"/>
        </w:rPr>
      </w:pPr>
    </w:p>
    <w:p w:rsidR="00262764" w:rsidRPr="005A6B73" w:rsidRDefault="00262764" w:rsidP="00262764">
      <w:pPr>
        <w:rPr>
          <w:sz w:val="24"/>
        </w:rPr>
      </w:pPr>
      <w:r w:rsidRPr="005A6B73">
        <w:rPr>
          <w:b/>
          <w:sz w:val="24"/>
        </w:rPr>
        <w:t xml:space="preserve">Other Requests for </w:t>
      </w:r>
      <w:proofErr w:type="gramStart"/>
      <w:r w:rsidR="003D4483" w:rsidRPr="003D4483">
        <w:rPr>
          <w:b/>
          <w:sz w:val="24"/>
        </w:rPr>
        <w:t xml:space="preserve">SLM </w:t>
      </w:r>
      <w:r w:rsidRPr="005A6B73">
        <w:rPr>
          <w:b/>
          <w:sz w:val="24"/>
        </w:rPr>
        <w:t xml:space="preserve"> in</w:t>
      </w:r>
      <w:proofErr w:type="gramEnd"/>
      <w:r w:rsidRPr="005A6B73">
        <w:rPr>
          <w:b/>
          <w:sz w:val="24"/>
        </w:rPr>
        <w:t xml:space="preserve"> this Case</w:t>
      </w:r>
      <w:r w:rsidRPr="005A6B73">
        <w:rPr>
          <w:sz w:val="24"/>
        </w:rPr>
        <w:t>: ____ Yes</w:t>
      </w:r>
      <w:r w:rsidRPr="005A6B73">
        <w:rPr>
          <w:sz w:val="24"/>
        </w:rPr>
        <w:tab/>
        <w:t>____ No</w:t>
      </w:r>
    </w:p>
    <w:p w:rsidR="00262764" w:rsidRPr="005A6B73" w:rsidRDefault="00262764" w:rsidP="00262764">
      <w:pPr>
        <w:rPr>
          <w:sz w:val="24"/>
        </w:rPr>
      </w:pPr>
      <w:r w:rsidRPr="005A6B73">
        <w:rPr>
          <w:sz w:val="24"/>
        </w:rPr>
        <w:tab/>
      </w:r>
      <w:r w:rsidRPr="005A6B73">
        <w:rPr>
          <w:sz w:val="24"/>
        </w:rPr>
        <w:tab/>
      </w:r>
    </w:p>
    <w:p w:rsidR="00262764" w:rsidRPr="005A6B73" w:rsidRDefault="00262764" w:rsidP="00262764">
      <w:pPr>
        <w:jc w:val="both"/>
        <w:rPr>
          <w:sz w:val="24"/>
        </w:rPr>
      </w:pPr>
      <w:r w:rsidRPr="005A6B73">
        <w:rPr>
          <w:sz w:val="24"/>
        </w:rPr>
        <w:tab/>
      </w:r>
      <w:r w:rsidRPr="00782638">
        <w:rPr>
          <w:sz w:val="24"/>
        </w:rPr>
        <w:t xml:space="preserve">The use of the </w:t>
      </w:r>
      <w:r w:rsidR="00782638">
        <w:rPr>
          <w:sz w:val="24"/>
        </w:rPr>
        <w:t>Court</w:t>
      </w:r>
      <w:r w:rsidRPr="00782638">
        <w:rPr>
          <w:sz w:val="24"/>
        </w:rPr>
        <w:t>’s</w:t>
      </w:r>
      <w:r w:rsidR="003D4483">
        <w:rPr>
          <w:sz w:val="24"/>
        </w:rPr>
        <w:t xml:space="preserve"> </w:t>
      </w:r>
      <w:r w:rsidR="003D4483" w:rsidRPr="003D4483">
        <w:rPr>
          <w:sz w:val="24"/>
        </w:rPr>
        <w:t>SLM</w:t>
      </w:r>
      <w:r w:rsidRPr="00782638">
        <w:rPr>
          <w:sz w:val="24"/>
        </w:rPr>
        <w:t xml:space="preserve"> </w:t>
      </w:r>
      <w:r w:rsidR="00BF06B5">
        <w:rPr>
          <w:sz w:val="24"/>
        </w:rPr>
        <w:t xml:space="preserve">Program </w:t>
      </w:r>
      <w:r w:rsidRPr="00782638">
        <w:rPr>
          <w:sz w:val="24"/>
        </w:rPr>
        <w:t>Procedures has resulted in the following</w:t>
      </w:r>
      <w:r w:rsidRPr="005A6B73">
        <w:rPr>
          <w:i/>
          <w:sz w:val="24"/>
        </w:rPr>
        <w:t xml:space="preserve"> </w:t>
      </w:r>
      <w:r w:rsidR="00BF06B5">
        <w:rPr>
          <w:i/>
          <w:sz w:val="24"/>
        </w:rPr>
        <w:t>[</w:t>
      </w:r>
      <w:r w:rsidRPr="005A6B73">
        <w:rPr>
          <w:i/>
          <w:sz w:val="24"/>
        </w:rPr>
        <w:t>please check appropriate box below</w:t>
      </w:r>
      <w:r w:rsidR="00BF06B5">
        <w:rPr>
          <w:i/>
          <w:sz w:val="24"/>
        </w:rPr>
        <w:t>]</w:t>
      </w:r>
      <w:r w:rsidRPr="005A6B73">
        <w:rPr>
          <w:sz w:val="24"/>
        </w:rPr>
        <w:t>:</w:t>
      </w:r>
    </w:p>
    <w:p w:rsidR="00262764" w:rsidRPr="005A6B73" w:rsidRDefault="00262764" w:rsidP="00262764">
      <w:pPr>
        <w:rPr>
          <w:sz w:val="24"/>
        </w:rPr>
      </w:pPr>
    </w:p>
    <w:p w:rsidR="0035152D" w:rsidRDefault="0035152D" w:rsidP="00262764">
      <w:pPr>
        <w:widowControl/>
        <w:numPr>
          <w:ilvl w:val="0"/>
          <w:numId w:val="1"/>
        </w:numPr>
        <w:autoSpaceDE/>
        <w:autoSpaceDN/>
        <w:adjustRightInd/>
        <w:rPr>
          <w:sz w:val="24"/>
        </w:rPr>
        <w:sectPr w:rsidR="0035152D" w:rsidSect="00515556">
          <w:pgSz w:w="12240" w:h="15840" w:code="1"/>
          <w:pgMar w:top="720" w:right="1440" w:bottom="720" w:left="1440" w:header="720" w:footer="720" w:gutter="0"/>
          <w:cols w:space="720"/>
          <w:titlePg/>
          <w:rtlGutter/>
        </w:sectPr>
      </w:pPr>
    </w:p>
    <w:p w:rsidR="003D4483" w:rsidRDefault="0035152D" w:rsidP="003D4483">
      <w:pPr>
        <w:widowControl/>
        <w:numPr>
          <w:ilvl w:val="0"/>
          <w:numId w:val="1"/>
        </w:numPr>
        <w:autoSpaceDE/>
        <w:autoSpaceDN/>
        <w:adjustRightInd/>
        <w:rPr>
          <w:sz w:val="24"/>
        </w:rPr>
      </w:pPr>
      <w:r>
        <w:rPr>
          <w:sz w:val="24"/>
        </w:rPr>
        <w:t>Loan modification</w:t>
      </w:r>
    </w:p>
    <w:p w:rsidR="00DF0B5D" w:rsidRDefault="003D4483" w:rsidP="003D4483">
      <w:pPr>
        <w:widowControl/>
        <w:numPr>
          <w:ilvl w:val="0"/>
          <w:numId w:val="1"/>
        </w:numPr>
        <w:autoSpaceDE/>
        <w:autoSpaceDN/>
        <w:adjustRightInd/>
        <w:rPr>
          <w:sz w:val="24"/>
        </w:rPr>
      </w:pPr>
      <w:bookmarkStart w:id="1" w:name="_Hlk17712945"/>
      <w:r>
        <w:rPr>
          <w:sz w:val="24"/>
        </w:rPr>
        <w:t>Repayment Plan</w:t>
      </w:r>
      <w:bookmarkEnd w:id="1"/>
      <w:r w:rsidR="003D7C16">
        <w:rPr>
          <w:sz w:val="24"/>
        </w:rPr>
        <w:t>: [type]</w:t>
      </w:r>
    </w:p>
    <w:p w:rsidR="00262764" w:rsidRPr="001214A0" w:rsidRDefault="00DF0B5D" w:rsidP="003D4483">
      <w:pPr>
        <w:widowControl/>
        <w:numPr>
          <w:ilvl w:val="0"/>
          <w:numId w:val="1"/>
        </w:numPr>
        <w:autoSpaceDE/>
        <w:autoSpaceDN/>
        <w:adjustRightInd/>
        <w:rPr>
          <w:sz w:val="24"/>
        </w:rPr>
      </w:pPr>
      <w:r w:rsidRPr="001214A0">
        <w:rPr>
          <w:sz w:val="24"/>
        </w:rPr>
        <w:t>Agreement as to dischargeability</w:t>
      </w:r>
      <w:r w:rsidR="008A4EAA" w:rsidRPr="001214A0">
        <w:rPr>
          <w:sz w:val="24"/>
        </w:rPr>
        <w:tab/>
      </w:r>
      <w:r w:rsidR="008A4EAA" w:rsidRPr="001214A0">
        <w:rPr>
          <w:sz w:val="24"/>
        </w:rPr>
        <w:tab/>
      </w:r>
      <w:r w:rsidR="008A4EAA" w:rsidRPr="001214A0">
        <w:rPr>
          <w:sz w:val="24"/>
        </w:rPr>
        <w:tab/>
      </w:r>
    </w:p>
    <w:p w:rsidR="00262764" w:rsidRDefault="0035152D" w:rsidP="00262764">
      <w:pPr>
        <w:widowControl/>
        <w:numPr>
          <w:ilvl w:val="0"/>
          <w:numId w:val="1"/>
        </w:numPr>
        <w:autoSpaceDE/>
        <w:autoSpaceDN/>
        <w:adjustRightInd/>
        <w:rPr>
          <w:sz w:val="24"/>
        </w:rPr>
      </w:pPr>
      <w:r>
        <w:rPr>
          <w:sz w:val="24"/>
        </w:rPr>
        <w:t>No agreement has been reached</w:t>
      </w:r>
    </w:p>
    <w:p w:rsidR="00262764" w:rsidRPr="005A6B73" w:rsidRDefault="008A4EAA" w:rsidP="00262764">
      <w:pPr>
        <w:widowControl/>
        <w:numPr>
          <w:ilvl w:val="0"/>
          <w:numId w:val="1"/>
        </w:numPr>
        <w:autoSpaceDE/>
        <w:autoSpaceDN/>
        <w:adjustRightInd/>
        <w:rPr>
          <w:sz w:val="24"/>
        </w:rPr>
      </w:pPr>
      <w:r>
        <w:rPr>
          <w:sz w:val="24"/>
        </w:rPr>
        <w:t>O</w:t>
      </w:r>
      <w:r w:rsidR="00262764" w:rsidRPr="005A6B73">
        <w:rPr>
          <w:sz w:val="24"/>
        </w:rPr>
        <w:t xml:space="preserve">ther: </w:t>
      </w:r>
      <w:r w:rsidR="00262764" w:rsidRPr="005A6B73">
        <w:rPr>
          <w:sz w:val="24"/>
        </w:rPr>
        <w:tab/>
        <w:t>_____________________________________________________</w:t>
      </w:r>
    </w:p>
    <w:p w:rsidR="00262764" w:rsidRPr="005A6B73" w:rsidRDefault="00262764" w:rsidP="00FD4A35">
      <w:pPr>
        <w:ind w:left="360"/>
        <w:rPr>
          <w:sz w:val="24"/>
        </w:rPr>
      </w:pPr>
      <w:r w:rsidRPr="005A6B73">
        <w:rPr>
          <w:sz w:val="24"/>
        </w:rPr>
        <w:tab/>
      </w:r>
      <w:r w:rsidRPr="005A6B73">
        <w:rPr>
          <w:sz w:val="24"/>
        </w:rPr>
        <w:tab/>
      </w:r>
      <w:r w:rsidRPr="005A6B73">
        <w:rPr>
          <w:sz w:val="24"/>
        </w:rPr>
        <w:tab/>
      </w:r>
      <w:r w:rsidRPr="005A6B73">
        <w:rPr>
          <w:sz w:val="24"/>
        </w:rPr>
        <w:tab/>
      </w:r>
      <w:r w:rsidRPr="005A6B73">
        <w:rPr>
          <w:sz w:val="24"/>
        </w:rPr>
        <w:tab/>
      </w:r>
    </w:p>
    <w:p w:rsidR="00262764" w:rsidRDefault="00262764" w:rsidP="00262764">
      <w:pPr>
        <w:jc w:val="both"/>
        <w:rPr>
          <w:sz w:val="24"/>
        </w:rPr>
      </w:pPr>
      <w:r w:rsidRPr="005A6B73">
        <w:rPr>
          <w:sz w:val="24"/>
        </w:rPr>
        <w:tab/>
      </w:r>
      <w:r w:rsidR="00FD4A35" w:rsidRPr="00782638">
        <w:rPr>
          <w:b/>
          <w:sz w:val="24"/>
        </w:rPr>
        <w:t>ORDERED</w:t>
      </w:r>
      <w:r w:rsidR="00FD4A35">
        <w:rPr>
          <w:sz w:val="24"/>
        </w:rPr>
        <w:t xml:space="preserve">, that </w:t>
      </w:r>
      <w:r w:rsidR="003D4483" w:rsidRPr="003D4483">
        <w:rPr>
          <w:sz w:val="24"/>
        </w:rPr>
        <w:t xml:space="preserve">SLM </w:t>
      </w:r>
      <w:r w:rsidR="007E5E1A">
        <w:rPr>
          <w:sz w:val="24"/>
        </w:rPr>
        <w:t xml:space="preserve">is terminated </w:t>
      </w:r>
      <w:r w:rsidRPr="005A6B73">
        <w:rPr>
          <w:sz w:val="24"/>
        </w:rPr>
        <w:t>with respect to the</w:t>
      </w:r>
      <w:r w:rsidR="00DF0B5D">
        <w:rPr>
          <w:sz w:val="24"/>
        </w:rPr>
        <w:t xml:space="preserve"> </w:t>
      </w:r>
      <w:r w:rsidR="00DF0B5D" w:rsidRPr="001214A0">
        <w:rPr>
          <w:sz w:val="24"/>
        </w:rPr>
        <w:t>Student</w:t>
      </w:r>
      <w:r w:rsidRPr="005A6B73">
        <w:rPr>
          <w:sz w:val="24"/>
        </w:rPr>
        <w:t xml:space="preserve"> </w:t>
      </w:r>
      <w:r w:rsidR="007E5E1A">
        <w:rPr>
          <w:sz w:val="24"/>
        </w:rPr>
        <w:t>L</w:t>
      </w:r>
      <w:r w:rsidRPr="005A6B73">
        <w:rPr>
          <w:sz w:val="24"/>
        </w:rPr>
        <w:t>oan identified above by the last four digits of the account number</w:t>
      </w:r>
      <w:r w:rsidR="005A5E6C">
        <w:rPr>
          <w:sz w:val="24"/>
        </w:rPr>
        <w:t xml:space="preserve">. </w:t>
      </w:r>
      <w:r w:rsidR="004E29A5">
        <w:rPr>
          <w:sz w:val="24"/>
        </w:rPr>
        <w:t xml:space="preserve"> </w:t>
      </w:r>
    </w:p>
    <w:p w:rsidR="004E29A5" w:rsidRPr="005A6B73" w:rsidRDefault="004E29A5" w:rsidP="00262764">
      <w:pPr>
        <w:jc w:val="both"/>
        <w:rPr>
          <w:sz w:val="24"/>
        </w:rPr>
      </w:pPr>
      <w:r>
        <w:rPr>
          <w:sz w:val="24"/>
        </w:rPr>
        <w:tab/>
      </w:r>
    </w:p>
    <w:p w:rsidR="006E7967" w:rsidRDefault="006E7967" w:rsidP="00262764">
      <w:pPr>
        <w:rPr>
          <w:sz w:val="24"/>
        </w:rPr>
      </w:pPr>
    </w:p>
    <w:p w:rsidR="006E7967" w:rsidRDefault="00613222" w:rsidP="00262764">
      <w:pPr>
        <w:rPr>
          <w:sz w:val="24"/>
        </w:rPr>
      </w:pPr>
      <w:r>
        <w:rPr>
          <w:sz w:val="24"/>
        </w:rPr>
        <w:t xml:space="preserve">Dated: </w:t>
      </w:r>
    </w:p>
    <w:p w:rsidR="00613222" w:rsidRDefault="00613222" w:rsidP="00262764">
      <w:pPr>
        <w:rPr>
          <w:sz w:val="24"/>
        </w:rPr>
      </w:pPr>
    </w:p>
    <w:p w:rsidR="00613222" w:rsidRDefault="00613222" w:rsidP="00613222">
      <w:pPr>
        <w:ind w:left="50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13222" w:rsidRDefault="00613222" w:rsidP="00613222">
      <w:pPr>
        <w:ind w:left="5040"/>
        <w:rPr>
          <w:sz w:val="24"/>
        </w:rPr>
      </w:pPr>
      <w:r w:rsidRPr="00613222">
        <w:rPr>
          <w:sz w:val="24"/>
        </w:rPr>
        <w:t>_________________________</w:t>
      </w:r>
    </w:p>
    <w:p w:rsidR="00613222" w:rsidRPr="005A6B73" w:rsidRDefault="00613222" w:rsidP="0026276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United States Bankruptcy Judge </w:t>
      </w:r>
    </w:p>
    <w:sectPr w:rsidR="00613222" w:rsidRPr="005A6B73" w:rsidSect="0035152D">
      <w:type w:val="continuous"/>
      <w:pgSz w:w="12240" w:h="15840" w:code="1"/>
      <w:pgMar w:top="720" w:right="1440" w:bottom="720" w:left="1440" w:header="720" w:footer="720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1ED" w:rsidRDefault="00CE61ED" w:rsidP="00C1707F">
      <w:r>
        <w:separator/>
      </w:r>
    </w:p>
  </w:endnote>
  <w:endnote w:type="continuationSeparator" w:id="0">
    <w:p w:rsidR="00CE61ED" w:rsidRDefault="00CE61ED" w:rsidP="00C1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1ED" w:rsidRDefault="00CE61ED" w:rsidP="00C1707F">
      <w:r>
        <w:separator/>
      </w:r>
    </w:p>
  </w:footnote>
  <w:footnote w:type="continuationSeparator" w:id="0">
    <w:p w:rsidR="00CE61ED" w:rsidRDefault="00CE61ED" w:rsidP="00C1707F">
      <w:r>
        <w:continuationSeparator/>
      </w:r>
    </w:p>
  </w:footnote>
  <w:footnote w:id="1">
    <w:p w:rsidR="005A5E6C" w:rsidRDefault="005A5E6C">
      <w:pPr>
        <w:pStyle w:val="FootnoteText"/>
      </w:pPr>
      <w:r>
        <w:rPr>
          <w:rStyle w:val="FootnoteReference"/>
        </w:rPr>
        <w:footnoteRef/>
      </w:r>
      <w:r>
        <w:t xml:space="preserve"> Unless otherwise provided herein, all capitalized terms are defined in the Southern District of New York’s SLM Program Procedures.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4573"/>
    <w:multiLevelType w:val="hybridMultilevel"/>
    <w:tmpl w:val="FDD806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7D230841"/>
    <w:multiLevelType w:val="hybridMultilevel"/>
    <w:tmpl w:val="0DF862F2"/>
    <w:lvl w:ilvl="0" w:tplc="D0B41398">
      <w:start w:val="11"/>
      <w:numFmt w:val="bullet"/>
      <w:lvlText w:val="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36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subFontBySiz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707F"/>
    <w:rsid w:val="000133F2"/>
    <w:rsid w:val="00036F11"/>
    <w:rsid w:val="000620C1"/>
    <w:rsid w:val="000C0F3B"/>
    <w:rsid w:val="00103D41"/>
    <w:rsid w:val="001055B3"/>
    <w:rsid w:val="001214A0"/>
    <w:rsid w:val="001272F9"/>
    <w:rsid w:val="00192DE3"/>
    <w:rsid w:val="001E773C"/>
    <w:rsid w:val="00205ADD"/>
    <w:rsid w:val="002119D1"/>
    <w:rsid w:val="00262764"/>
    <w:rsid w:val="00291A5A"/>
    <w:rsid w:val="002C3068"/>
    <w:rsid w:val="002C4452"/>
    <w:rsid w:val="002E42E3"/>
    <w:rsid w:val="002E751C"/>
    <w:rsid w:val="002E7862"/>
    <w:rsid w:val="00346A13"/>
    <w:rsid w:val="00346FCD"/>
    <w:rsid w:val="0035152D"/>
    <w:rsid w:val="00354EAE"/>
    <w:rsid w:val="00364400"/>
    <w:rsid w:val="003742CD"/>
    <w:rsid w:val="00381CB8"/>
    <w:rsid w:val="003A54C2"/>
    <w:rsid w:val="003D2E0D"/>
    <w:rsid w:val="003D4483"/>
    <w:rsid w:val="003D7C16"/>
    <w:rsid w:val="003E0865"/>
    <w:rsid w:val="003E1C90"/>
    <w:rsid w:val="003F15C9"/>
    <w:rsid w:val="004140C0"/>
    <w:rsid w:val="004521CB"/>
    <w:rsid w:val="004540D3"/>
    <w:rsid w:val="0048403F"/>
    <w:rsid w:val="004A0379"/>
    <w:rsid w:val="004A41F5"/>
    <w:rsid w:val="004A694E"/>
    <w:rsid w:val="004E29A5"/>
    <w:rsid w:val="004F4CCD"/>
    <w:rsid w:val="004F5B89"/>
    <w:rsid w:val="00510D1E"/>
    <w:rsid w:val="00515556"/>
    <w:rsid w:val="0052359F"/>
    <w:rsid w:val="00537151"/>
    <w:rsid w:val="005A5E6C"/>
    <w:rsid w:val="005A6B73"/>
    <w:rsid w:val="005D557D"/>
    <w:rsid w:val="005D5F6E"/>
    <w:rsid w:val="005E7DCB"/>
    <w:rsid w:val="00610590"/>
    <w:rsid w:val="00613222"/>
    <w:rsid w:val="006327A6"/>
    <w:rsid w:val="006A244B"/>
    <w:rsid w:val="006E6B95"/>
    <w:rsid w:val="006E7967"/>
    <w:rsid w:val="0071559B"/>
    <w:rsid w:val="00761283"/>
    <w:rsid w:val="00782638"/>
    <w:rsid w:val="007B754A"/>
    <w:rsid w:val="007C35E1"/>
    <w:rsid w:val="007E4154"/>
    <w:rsid w:val="007E5E1A"/>
    <w:rsid w:val="00811221"/>
    <w:rsid w:val="0083076B"/>
    <w:rsid w:val="008651B8"/>
    <w:rsid w:val="00886666"/>
    <w:rsid w:val="008A4EAA"/>
    <w:rsid w:val="008B06A0"/>
    <w:rsid w:val="008B2458"/>
    <w:rsid w:val="008C63E3"/>
    <w:rsid w:val="008D71C9"/>
    <w:rsid w:val="00907A09"/>
    <w:rsid w:val="009127D2"/>
    <w:rsid w:val="00922115"/>
    <w:rsid w:val="009320CC"/>
    <w:rsid w:val="00946BA0"/>
    <w:rsid w:val="00955900"/>
    <w:rsid w:val="00962D71"/>
    <w:rsid w:val="0098410D"/>
    <w:rsid w:val="00994D18"/>
    <w:rsid w:val="00A21833"/>
    <w:rsid w:val="00A239A2"/>
    <w:rsid w:val="00A5081F"/>
    <w:rsid w:val="00A64DCD"/>
    <w:rsid w:val="00A87946"/>
    <w:rsid w:val="00A93227"/>
    <w:rsid w:val="00A93DFD"/>
    <w:rsid w:val="00AB1AE1"/>
    <w:rsid w:val="00AB5FC7"/>
    <w:rsid w:val="00B37029"/>
    <w:rsid w:val="00B50069"/>
    <w:rsid w:val="00BB0C25"/>
    <w:rsid w:val="00BC4DB1"/>
    <w:rsid w:val="00BD5F64"/>
    <w:rsid w:val="00BF06B5"/>
    <w:rsid w:val="00C10DBA"/>
    <w:rsid w:val="00C1707F"/>
    <w:rsid w:val="00C21DA1"/>
    <w:rsid w:val="00C913FF"/>
    <w:rsid w:val="00CD2EA8"/>
    <w:rsid w:val="00CE61ED"/>
    <w:rsid w:val="00CF5CD3"/>
    <w:rsid w:val="00D10950"/>
    <w:rsid w:val="00D20021"/>
    <w:rsid w:val="00D40E5C"/>
    <w:rsid w:val="00D51541"/>
    <w:rsid w:val="00D608B7"/>
    <w:rsid w:val="00D73FE1"/>
    <w:rsid w:val="00DB22FA"/>
    <w:rsid w:val="00DC0EE5"/>
    <w:rsid w:val="00DD55AE"/>
    <w:rsid w:val="00DE388E"/>
    <w:rsid w:val="00DF0B5D"/>
    <w:rsid w:val="00DF39E1"/>
    <w:rsid w:val="00E0110B"/>
    <w:rsid w:val="00E17A9A"/>
    <w:rsid w:val="00E371C7"/>
    <w:rsid w:val="00E462E3"/>
    <w:rsid w:val="00E711EE"/>
    <w:rsid w:val="00EB4917"/>
    <w:rsid w:val="00F54744"/>
    <w:rsid w:val="00F94763"/>
    <w:rsid w:val="00FB376E"/>
    <w:rsid w:val="00FB642E"/>
    <w:rsid w:val="00FC69DE"/>
    <w:rsid w:val="00FD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96"/>
  <w15:chartTrackingRefBased/>
  <w15:docId w15:val="{88EECD2B-400B-4139-8F3A-4FC627AB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uiPriority w:val="99"/>
    <w:rPr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170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C1707F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170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1707F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0F3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D2E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EA8"/>
  </w:style>
  <w:style w:type="character" w:customStyle="1" w:styleId="CommentTextChar">
    <w:name w:val="Comment Text Char"/>
    <w:link w:val="CommentText"/>
    <w:uiPriority w:val="99"/>
    <w:semiHidden/>
    <w:rsid w:val="00CD2EA8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E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2EA8"/>
    <w:rPr>
      <w:rFonts w:ascii="Times New Roman" w:hAnsi="Times New Roman"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5E6C"/>
  </w:style>
  <w:style w:type="character" w:customStyle="1" w:styleId="FootnoteTextChar">
    <w:name w:val="Footnote Text Char"/>
    <w:link w:val="FootnoteText"/>
    <w:uiPriority w:val="99"/>
    <w:semiHidden/>
    <w:rsid w:val="005A5E6C"/>
    <w:rPr>
      <w:rFonts w:ascii="Times New Roman" w:hAnsi="Times New Roman" w:cs="Times New Roman"/>
    </w:rPr>
  </w:style>
  <w:style w:type="character" w:styleId="FootnoteReference">
    <w:name w:val="footnote reference"/>
    <w:uiPriority w:val="99"/>
    <w:semiHidden/>
    <w:unhideWhenUsed/>
    <w:rsid w:val="005A5E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FABCA-66A2-41D5-8518-F40B1353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990</Characters>
  <Application>Microsoft Office Word</Application>
  <DocSecurity>0</DocSecurity>
  <Lines>47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J. Fredericks</dc:creator>
  <cp:keywords/>
  <cp:lastModifiedBy>Joe Aulisi</cp:lastModifiedBy>
  <cp:revision>2</cp:revision>
  <cp:lastPrinted>2010-10-07T20:12:00Z</cp:lastPrinted>
  <dcterms:created xsi:type="dcterms:W3CDTF">2020-01-27T15:41:00Z</dcterms:created>
  <dcterms:modified xsi:type="dcterms:W3CDTF">2020-01-27T15:41:00Z</dcterms:modified>
</cp:coreProperties>
</file>