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6DAF" w14:textId="77777777" w:rsidR="003E02C4" w:rsidRPr="00501AB5" w:rsidRDefault="003E02C4" w:rsidP="003E02C4">
      <w:pPr>
        <w:widowControl/>
        <w:ind w:right="1296"/>
        <w:rPr>
          <w:color w:val="auto"/>
          <w:sz w:val="24"/>
          <w:szCs w:val="24"/>
        </w:rPr>
      </w:pPr>
      <w:r w:rsidRPr="00501AB5">
        <w:rPr>
          <w:color w:val="auto"/>
          <w:sz w:val="24"/>
          <w:szCs w:val="24"/>
        </w:rPr>
        <w:t>UNITED STATES BANKRUPTCY COURT</w:t>
      </w:r>
    </w:p>
    <w:p w14:paraId="3142C48B" w14:textId="77777777" w:rsidR="003E02C4" w:rsidRPr="00501AB5" w:rsidRDefault="003E02C4" w:rsidP="003E02C4">
      <w:pPr>
        <w:widowControl/>
        <w:ind w:right="1296"/>
        <w:rPr>
          <w:color w:val="auto"/>
          <w:sz w:val="24"/>
          <w:szCs w:val="24"/>
        </w:rPr>
      </w:pPr>
      <w:r w:rsidRPr="00501AB5">
        <w:rPr>
          <w:color w:val="auto"/>
          <w:sz w:val="24"/>
          <w:szCs w:val="24"/>
        </w:rPr>
        <w:t>SOUTHERN DISTRICT OF NEW YORK</w:t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148"/>
        <w:gridCol w:w="450"/>
        <w:gridCol w:w="3960"/>
      </w:tblGrid>
      <w:tr w:rsidR="003E02C4" w:rsidRPr="00501AB5" w14:paraId="5155EE59" w14:textId="77777777" w:rsidTr="004C37A8">
        <w:trPr>
          <w:cantSplit/>
        </w:trPr>
        <w:tc>
          <w:tcPr>
            <w:tcW w:w="5148" w:type="dxa"/>
            <w:shd w:val="clear" w:color="auto" w:fill="auto"/>
          </w:tcPr>
          <w:p w14:paraId="697AC69C" w14:textId="77777777" w:rsidR="003E02C4" w:rsidRPr="00501AB5" w:rsidRDefault="003E02C4" w:rsidP="003E02C4">
            <w:pPr>
              <w:widowControl/>
              <w:ind w:right="-108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--------------------------------------------------------------</w:t>
            </w:r>
          </w:p>
          <w:p w14:paraId="26223EC4" w14:textId="294568B9" w:rsidR="003E02C4" w:rsidRPr="00501AB5" w:rsidRDefault="003E02C4" w:rsidP="003E02C4">
            <w:pPr>
              <w:widowControl/>
              <w:ind w:right="-108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In re:</w:t>
            </w:r>
            <w:r w:rsidR="00521517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1517">
              <w:rPr>
                <w:color w:val="auto"/>
                <w:spacing w:val="1"/>
                <w:sz w:val="24"/>
                <w:szCs w:val="24"/>
              </w:rPr>
              <w:instrText xml:space="preserve"> FORMTEXT </w:instrText>
            </w:r>
            <w:r w:rsidR="00521517">
              <w:rPr>
                <w:color w:val="auto"/>
                <w:spacing w:val="1"/>
                <w:sz w:val="24"/>
                <w:szCs w:val="24"/>
              </w:rPr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separate"/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end"/>
            </w:r>
            <w:bookmarkEnd w:id="0"/>
          </w:p>
          <w:p w14:paraId="0ACEB4DB" w14:textId="77777777" w:rsidR="003E02C4" w:rsidRPr="00501AB5" w:rsidRDefault="003E02C4" w:rsidP="003E02C4">
            <w:pPr>
              <w:widowControl/>
              <w:ind w:right="-108"/>
              <w:rPr>
                <w:color w:val="auto"/>
                <w:spacing w:val="1"/>
                <w:sz w:val="24"/>
                <w:szCs w:val="24"/>
              </w:rPr>
            </w:pPr>
          </w:p>
          <w:p w14:paraId="36FCEC42" w14:textId="77777777" w:rsidR="00947A2E" w:rsidRDefault="00947A2E" w:rsidP="003E02C4">
            <w:pPr>
              <w:widowControl/>
              <w:ind w:right="-108"/>
              <w:rPr>
                <w:color w:val="auto"/>
                <w:spacing w:val="1"/>
                <w:sz w:val="24"/>
                <w:szCs w:val="24"/>
              </w:rPr>
            </w:pPr>
          </w:p>
          <w:p w14:paraId="20006A62" w14:textId="77777777" w:rsidR="003E02C4" w:rsidRPr="00501AB5" w:rsidRDefault="003E02C4" w:rsidP="003E02C4">
            <w:pPr>
              <w:widowControl/>
              <w:ind w:right="-108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ab/>
            </w:r>
            <w:r w:rsidRPr="00501AB5">
              <w:rPr>
                <w:color w:val="auto"/>
                <w:spacing w:val="1"/>
                <w:sz w:val="24"/>
                <w:szCs w:val="24"/>
              </w:rPr>
              <w:tab/>
            </w:r>
            <w:r w:rsidRPr="00501AB5">
              <w:rPr>
                <w:color w:val="auto"/>
                <w:spacing w:val="1"/>
                <w:sz w:val="24"/>
                <w:szCs w:val="24"/>
              </w:rPr>
              <w:tab/>
            </w:r>
            <w:r w:rsidRPr="00501AB5">
              <w:rPr>
                <w:color w:val="auto"/>
                <w:spacing w:val="1"/>
                <w:sz w:val="24"/>
                <w:szCs w:val="24"/>
              </w:rPr>
              <w:tab/>
            </w:r>
          </w:p>
          <w:p w14:paraId="4AFDF33D" w14:textId="71434218" w:rsidR="003E02C4" w:rsidRPr="00501AB5" w:rsidRDefault="00501AB5" w:rsidP="003E02C4">
            <w:pPr>
              <w:widowControl/>
              <w:ind w:right="-108"/>
              <w:rPr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ab/>
            </w:r>
            <w:r>
              <w:rPr>
                <w:color w:val="auto"/>
                <w:spacing w:val="1"/>
                <w:sz w:val="24"/>
                <w:szCs w:val="24"/>
              </w:rPr>
              <w:tab/>
            </w:r>
            <w:r>
              <w:rPr>
                <w:color w:val="auto"/>
                <w:spacing w:val="1"/>
                <w:sz w:val="24"/>
                <w:szCs w:val="24"/>
              </w:rPr>
              <w:tab/>
            </w:r>
            <w:r>
              <w:rPr>
                <w:color w:val="auto"/>
                <w:spacing w:val="1"/>
                <w:sz w:val="24"/>
                <w:szCs w:val="24"/>
              </w:rPr>
              <w:tab/>
              <w:t>Debtor</w:t>
            </w:r>
            <w:r w:rsidR="003E02C4" w:rsidRPr="00501AB5">
              <w:rPr>
                <w:color w:val="auto"/>
                <w:spacing w:val="1"/>
                <w:sz w:val="24"/>
                <w:szCs w:val="24"/>
              </w:rPr>
              <w:t>.</w:t>
            </w:r>
            <w:r w:rsidR="00521517">
              <w:rPr>
                <w:color w:val="auto"/>
                <w:spacing w:val="1"/>
                <w:sz w:val="24"/>
                <w:szCs w:val="24"/>
              </w:rPr>
              <w:t xml:space="preserve"> </w:t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S OF DEBTORS]"/>
                  </w:textInput>
                </w:ffData>
              </w:fldChar>
            </w:r>
            <w:bookmarkStart w:id="1" w:name="Text2"/>
            <w:r w:rsidR="00521517">
              <w:rPr>
                <w:color w:val="auto"/>
                <w:spacing w:val="1"/>
                <w:sz w:val="24"/>
                <w:szCs w:val="24"/>
              </w:rPr>
              <w:instrText xml:space="preserve"> FORMTEXT </w:instrText>
            </w:r>
            <w:r w:rsidR="00521517">
              <w:rPr>
                <w:color w:val="auto"/>
                <w:spacing w:val="1"/>
                <w:sz w:val="24"/>
                <w:szCs w:val="24"/>
              </w:rPr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separate"/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[NAMES OF DEBTORS]</w:t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end"/>
            </w:r>
            <w:bookmarkEnd w:id="1"/>
          </w:p>
          <w:p w14:paraId="0B694980" w14:textId="77777777" w:rsidR="003E02C4" w:rsidRPr="00501AB5" w:rsidRDefault="003E02C4" w:rsidP="003E02C4">
            <w:pPr>
              <w:widowControl/>
              <w:ind w:right="-108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--------------------------------------------------------------</w:t>
            </w:r>
          </w:p>
        </w:tc>
        <w:tc>
          <w:tcPr>
            <w:tcW w:w="450" w:type="dxa"/>
            <w:shd w:val="clear" w:color="auto" w:fill="auto"/>
          </w:tcPr>
          <w:p w14:paraId="61355AE9" w14:textId="77777777" w:rsidR="003E02C4" w:rsidRPr="00501AB5" w:rsidRDefault="003E02C4" w:rsidP="003E02C4">
            <w:pPr>
              <w:widowControl/>
              <w:tabs>
                <w:tab w:val="left" w:pos="176"/>
              </w:tabs>
              <w:ind w:left="-108" w:right="422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x</w:t>
            </w:r>
          </w:p>
          <w:p w14:paraId="56ED8B50" w14:textId="77777777" w:rsidR="003E02C4" w:rsidRPr="00501AB5" w:rsidRDefault="003E02C4" w:rsidP="003E02C4">
            <w:pPr>
              <w:widowControl/>
              <w:tabs>
                <w:tab w:val="left" w:pos="176"/>
              </w:tabs>
              <w:ind w:left="-108" w:right="422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:</w:t>
            </w:r>
          </w:p>
          <w:p w14:paraId="720660C3" w14:textId="77777777" w:rsidR="003E02C4" w:rsidRPr="00501AB5" w:rsidRDefault="003E02C4" w:rsidP="003E02C4">
            <w:pPr>
              <w:widowControl/>
              <w:tabs>
                <w:tab w:val="left" w:pos="176"/>
              </w:tabs>
              <w:ind w:left="-108" w:right="422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::</w:t>
            </w:r>
          </w:p>
          <w:p w14:paraId="79BB1DD6" w14:textId="77777777" w:rsidR="003E02C4" w:rsidRPr="00501AB5" w:rsidRDefault="003E02C4" w:rsidP="003E02C4">
            <w:pPr>
              <w:widowControl/>
              <w:tabs>
                <w:tab w:val="left" w:pos="176"/>
              </w:tabs>
              <w:ind w:left="-108" w:right="422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:</w:t>
            </w:r>
          </w:p>
          <w:p w14:paraId="1A748478" w14:textId="77777777" w:rsidR="003E02C4" w:rsidRPr="00501AB5" w:rsidRDefault="003E02C4" w:rsidP="003E02C4">
            <w:pPr>
              <w:widowControl/>
              <w:tabs>
                <w:tab w:val="left" w:pos="176"/>
              </w:tabs>
              <w:ind w:left="-108" w:right="422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:</w:t>
            </w:r>
          </w:p>
          <w:p w14:paraId="030AAE76" w14:textId="77777777" w:rsidR="003E02C4" w:rsidRPr="00501AB5" w:rsidRDefault="003E02C4" w:rsidP="003E02C4">
            <w:pPr>
              <w:widowControl/>
              <w:tabs>
                <w:tab w:val="left" w:pos="176"/>
              </w:tabs>
              <w:ind w:left="-108" w:right="422"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>x</w:t>
            </w:r>
          </w:p>
        </w:tc>
        <w:tc>
          <w:tcPr>
            <w:tcW w:w="3960" w:type="dxa"/>
            <w:shd w:val="clear" w:color="auto" w:fill="auto"/>
          </w:tcPr>
          <w:p w14:paraId="4BD3A78E" w14:textId="77777777" w:rsidR="003E02C4" w:rsidRPr="00501AB5" w:rsidRDefault="003E02C4" w:rsidP="003E02C4">
            <w:pPr>
              <w:widowControl/>
              <w:rPr>
                <w:color w:val="auto"/>
                <w:spacing w:val="1"/>
                <w:sz w:val="24"/>
                <w:szCs w:val="24"/>
              </w:rPr>
            </w:pPr>
          </w:p>
          <w:p w14:paraId="11CFBF65" w14:textId="2A3D4616" w:rsidR="003E02C4" w:rsidRPr="00501AB5" w:rsidRDefault="00947A2E" w:rsidP="003E02C4">
            <w:pPr>
              <w:widowControl/>
              <w:rPr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Chapter </w:t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3"/>
            <w:r w:rsidR="00521517">
              <w:rPr>
                <w:color w:val="auto"/>
                <w:spacing w:val="1"/>
                <w:sz w:val="24"/>
                <w:szCs w:val="24"/>
              </w:rPr>
              <w:instrText xml:space="preserve"> FORMTEXT </w:instrText>
            </w:r>
            <w:r w:rsidR="00521517">
              <w:rPr>
                <w:color w:val="auto"/>
                <w:spacing w:val="1"/>
                <w:sz w:val="24"/>
                <w:szCs w:val="24"/>
              </w:rPr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separate"/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end"/>
            </w:r>
            <w:bookmarkEnd w:id="2"/>
          </w:p>
          <w:p w14:paraId="69EE30C6" w14:textId="77777777" w:rsidR="003E02C4" w:rsidRPr="00501AB5" w:rsidRDefault="003E02C4" w:rsidP="003E02C4">
            <w:pPr>
              <w:widowControl/>
              <w:rPr>
                <w:color w:val="auto"/>
                <w:spacing w:val="1"/>
                <w:sz w:val="24"/>
                <w:szCs w:val="24"/>
              </w:rPr>
            </w:pPr>
          </w:p>
          <w:p w14:paraId="71D206C6" w14:textId="5B929ECA" w:rsidR="003E02C4" w:rsidRPr="00501AB5" w:rsidRDefault="003E02C4" w:rsidP="003E02C4">
            <w:pPr>
              <w:widowControl/>
              <w:rPr>
                <w:color w:val="auto"/>
                <w:spacing w:val="1"/>
                <w:sz w:val="24"/>
                <w:szCs w:val="24"/>
              </w:rPr>
            </w:pPr>
            <w:r w:rsidRPr="00501AB5">
              <w:rPr>
                <w:color w:val="auto"/>
                <w:spacing w:val="1"/>
                <w:sz w:val="24"/>
                <w:szCs w:val="24"/>
              </w:rPr>
              <w:t xml:space="preserve">Case </w:t>
            </w:r>
            <w:r w:rsidR="00947A2E">
              <w:rPr>
                <w:color w:val="auto"/>
                <w:spacing w:val="1"/>
                <w:sz w:val="24"/>
                <w:szCs w:val="24"/>
              </w:rPr>
              <w:t xml:space="preserve">No.: </w:t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21517">
              <w:rPr>
                <w:color w:val="auto"/>
                <w:spacing w:val="1"/>
                <w:sz w:val="24"/>
                <w:szCs w:val="24"/>
              </w:rPr>
              <w:instrText xml:space="preserve"> FORMTEXT </w:instrText>
            </w:r>
            <w:r w:rsidR="00521517">
              <w:rPr>
                <w:color w:val="auto"/>
                <w:spacing w:val="1"/>
                <w:sz w:val="24"/>
                <w:szCs w:val="24"/>
              </w:rPr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separate"/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noProof/>
                <w:color w:val="auto"/>
                <w:spacing w:val="1"/>
                <w:sz w:val="24"/>
                <w:szCs w:val="24"/>
              </w:rPr>
              <w:t> </w:t>
            </w:r>
            <w:r w:rsidR="00521517">
              <w:rPr>
                <w:color w:val="auto"/>
                <w:spacing w:val="1"/>
                <w:sz w:val="24"/>
                <w:szCs w:val="24"/>
              </w:rPr>
              <w:fldChar w:fldCharType="end"/>
            </w:r>
            <w:bookmarkEnd w:id="3"/>
          </w:p>
          <w:p w14:paraId="215ADAE2" w14:textId="77777777" w:rsidR="003E02C4" w:rsidRPr="00501AB5" w:rsidRDefault="003E02C4" w:rsidP="003E02C4">
            <w:pPr>
              <w:widowControl/>
              <w:rPr>
                <w:color w:val="auto"/>
                <w:spacing w:val="1"/>
                <w:sz w:val="24"/>
                <w:szCs w:val="24"/>
              </w:rPr>
            </w:pPr>
          </w:p>
          <w:p w14:paraId="358BDACE" w14:textId="77777777" w:rsidR="003E02C4" w:rsidRPr="00501AB5" w:rsidRDefault="003E02C4" w:rsidP="003E02C4">
            <w:pPr>
              <w:widowControl/>
              <w:rPr>
                <w:color w:val="auto"/>
                <w:spacing w:val="1"/>
                <w:sz w:val="24"/>
                <w:szCs w:val="24"/>
              </w:rPr>
            </w:pPr>
          </w:p>
        </w:tc>
      </w:tr>
    </w:tbl>
    <w:p w14:paraId="68A59A2E" w14:textId="77777777" w:rsidR="003E02C4" w:rsidRPr="00501AB5" w:rsidRDefault="003E02C4" w:rsidP="003E02C4">
      <w:pPr>
        <w:widowControl/>
        <w:jc w:val="center"/>
        <w:rPr>
          <w:b/>
          <w:color w:val="auto"/>
          <w:sz w:val="24"/>
          <w:szCs w:val="24"/>
        </w:rPr>
      </w:pPr>
    </w:p>
    <w:p w14:paraId="3418CC59" w14:textId="77777777" w:rsidR="003E02C4" w:rsidRPr="00501AB5" w:rsidRDefault="003E02C4" w:rsidP="000B648C">
      <w:pPr>
        <w:ind w:right="-19"/>
        <w:jc w:val="center"/>
        <w:rPr>
          <w:b/>
          <w:spacing w:val="-3"/>
          <w:sz w:val="24"/>
          <w:szCs w:val="24"/>
        </w:rPr>
      </w:pPr>
    </w:p>
    <w:p w14:paraId="366452EA" w14:textId="77777777" w:rsidR="003E02C4" w:rsidRPr="00501AB5" w:rsidRDefault="003E02C4" w:rsidP="000B648C">
      <w:pPr>
        <w:ind w:right="-19"/>
        <w:jc w:val="center"/>
        <w:rPr>
          <w:b/>
          <w:spacing w:val="-3"/>
          <w:sz w:val="24"/>
          <w:szCs w:val="24"/>
        </w:rPr>
      </w:pPr>
    </w:p>
    <w:p w14:paraId="41CDBA04" w14:textId="77777777" w:rsidR="00947A2E" w:rsidRDefault="00A01CA4" w:rsidP="000B648C">
      <w:pPr>
        <w:ind w:right="-19"/>
        <w:jc w:val="center"/>
        <w:rPr>
          <w:b/>
          <w:spacing w:val="-3"/>
          <w:sz w:val="24"/>
          <w:szCs w:val="24"/>
        </w:rPr>
      </w:pPr>
      <w:r w:rsidRPr="00501AB5">
        <w:rPr>
          <w:b/>
          <w:spacing w:val="-3"/>
          <w:sz w:val="24"/>
          <w:szCs w:val="24"/>
        </w:rPr>
        <w:t xml:space="preserve">ORDER </w:t>
      </w:r>
      <w:r w:rsidR="00947A2E">
        <w:rPr>
          <w:b/>
          <w:spacing w:val="-3"/>
          <w:sz w:val="24"/>
          <w:szCs w:val="24"/>
        </w:rPr>
        <w:t>GRANTING APPLICATION(S) FOR ALLOWANCE OF INTERIM/FINAL</w:t>
      </w:r>
    </w:p>
    <w:p w14:paraId="0C661195" w14:textId="77777777" w:rsidR="00A01CA4" w:rsidRPr="00501AB5" w:rsidRDefault="00947A2E" w:rsidP="006042B1">
      <w:pPr>
        <w:ind w:right="-19"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</w:rPr>
        <w:t xml:space="preserve">COMPENSATION AND REIMBURSEMENT </w:t>
      </w:r>
      <w:r w:rsidRPr="00376D44">
        <w:rPr>
          <w:b/>
          <w:spacing w:val="-3"/>
          <w:sz w:val="24"/>
          <w:szCs w:val="24"/>
        </w:rPr>
        <w:t xml:space="preserve">OF </w:t>
      </w:r>
      <w:r w:rsidR="0081578F" w:rsidRPr="00376D44">
        <w:rPr>
          <w:b/>
          <w:spacing w:val="-3"/>
          <w:sz w:val="24"/>
          <w:szCs w:val="24"/>
        </w:rPr>
        <w:t>EXPENSES</w:t>
      </w:r>
    </w:p>
    <w:p w14:paraId="42BD4AB5" w14:textId="77777777" w:rsidR="0081578F" w:rsidRPr="00501AB5" w:rsidRDefault="0081578F">
      <w:pPr>
        <w:rPr>
          <w:spacing w:val="-2"/>
          <w:sz w:val="24"/>
          <w:szCs w:val="24"/>
        </w:rPr>
      </w:pPr>
    </w:p>
    <w:p w14:paraId="72E7E9D4" w14:textId="597A2BD6" w:rsidR="00947A2E" w:rsidRDefault="00947A2E" w:rsidP="00947A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Upon consideration of Application(s) for Allowance of Interim/Final Compensation and Reimbursement of Expenses (the “Application(s)”) for professional services rendered and expenses incurred during the period commencing 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default w:val="Month"/>
            </w:textInput>
          </w:ffData>
        </w:fldChar>
      </w:r>
      <w:bookmarkStart w:id="4" w:name="Text5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Month</w:t>
      </w:r>
      <w:r w:rsidR="00CC3DF9" w:rsidRPr="00CC3DF9">
        <w:rPr>
          <w:sz w:val="24"/>
          <w:szCs w:val="24"/>
          <w:u w:val="single"/>
        </w:rPr>
        <w:fldChar w:fldCharType="end"/>
      </w:r>
      <w:bookmarkEnd w:id="4"/>
      <w:r w:rsidR="00CC3DF9" w:rsidRPr="00CC3DF9">
        <w:rPr>
          <w:sz w:val="24"/>
          <w:szCs w:val="24"/>
          <w:u w:val="single"/>
        </w:rPr>
        <w:t xml:space="preserve"> </w:t>
      </w:r>
      <w:r w:rsidR="00CC3DF9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Date"/>
            </w:textInput>
          </w:ffData>
        </w:fldChar>
      </w:r>
      <w:bookmarkStart w:id="5" w:name="Text6"/>
      <w:r w:rsidR="00CC3DF9">
        <w:rPr>
          <w:sz w:val="24"/>
          <w:szCs w:val="24"/>
          <w:u w:val="single"/>
        </w:rPr>
        <w:instrText xml:space="preserve"> FORMTEXT </w:instrText>
      </w:r>
      <w:r w:rsidR="00CC3DF9">
        <w:rPr>
          <w:sz w:val="24"/>
          <w:szCs w:val="24"/>
          <w:u w:val="single"/>
        </w:rPr>
      </w:r>
      <w:r w:rsidR="00CC3DF9">
        <w:rPr>
          <w:sz w:val="24"/>
          <w:szCs w:val="24"/>
          <w:u w:val="single"/>
        </w:rPr>
        <w:fldChar w:fldCharType="separate"/>
      </w:r>
      <w:r w:rsidR="00CC3DF9">
        <w:rPr>
          <w:noProof/>
          <w:sz w:val="24"/>
          <w:szCs w:val="24"/>
          <w:u w:val="single"/>
        </w:rPr>
        <w:t>Date</w:t>
      </w:r>
      <w:r w:rsidR="00CC3DF9">
        <w:rPr>
          <w:sz w:val="24"/>
          <w:szCs w:val="24"/>
          <w:u w:val="single"/>
        </w:rPr>
        <w:fldChar w:fldCharType="end"/>
      </w:r>
      <w:bookmarkEnd w:id="5"/>
      <w:r w:rsidRPr="00CC3DF9">
        <w:rPr>
          <w:sz w:val="24"/>
          <w:szCs w:val="24"/>
          <w:u w:val="single"/>
        </w:rPr>
        <w:t>, 20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default w:val="YR"/>
              <w:maxLength w:val="2"/>
            </w:textInput>
          </w:ffData>
        </w:fldChar>
      </w:r>
      <w:bookmarkStart w:id="6" w:name="Text7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YR</w:t>
      </w:r>
      <w:r w:rsidR="00CC3DF9" w:rsidRPr="00CC3DF9">
        <w:rPr>
          <w:sz w:val="24"/>
          <w:szCs w:val="24"/>
          <w:u w:val="single"/>
        </w:rPr>
        <w:fldChar w:fldCharType="end"/>
      </w:r>
      <w:bookmarkEnd w:id="6"/>
      <w:r>
        <w:rPr>
          <w:sz w:val="24"/>
          <w:szCs w:val="24"/>
        </w:rPr>
        <w:t xml:space="preserve"> throug</w:t>
      </w:r>
      <w:r w:rsidR="00CC3DF9">
        <w:rPr>
          <w:sz w:val="24"/>
          <w:szCs w:val="24"/>
        </w:rPr>
        <w:t xml:space="preserve">h 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>
              <w:default w:val="Month"/>
            </w:textInput>
          </w:ffData>
        </w:fldChar>
      </w:r>
      <w:bookmarkStart w:id="7" w:name="Text9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Month</w:t>
      </w:r>
      <w:r w:rsidR="00CC3DF9" w:rsidRPr="00CC3DF9">
        <w:rPr>
          <w:sz w:val="24"/>
          <w:szCs w:val="24"/>
          <w:u w:val="single"/>
        </w:rPr>
        <w:fldChar w:fldCharType="end"/>
      </w:r>
      <w:bookmarkEnd w:id="7"/>
      <w:r w:rsidR="00CC3DF9" w:rsidRPr="00CC3DF9">
        <w:rPr>
          <w:sz w:val="24"/>
          <w:szCs w:val="24"/>
          <w:u w:val="single"/>
        </w:rPr>
        <w:t xml:space="preserve"> 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default w:val="Date"/>
            </w:textInput>
          </w:ffData>
        </w:fldChar>
      </w:r>
      <w:bookmarkStart w:id="8" w:name="Text10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Date</w:t>
      </w:r>
      <w:r w:rsidR="00CC3DF9" w:rsidRPr="00CC3DF9">
        <w:rPr>
          <w:sz w:val="24"/>
          <w:szCs w:val="24"/>
          <w:u w:val="single"/>
        </w:rPr>
        <w:fldChar w:fldCharType="end"/>
      </w:r>
      <w:bookmarkEnd w:id="8"/>
      <w:r w:rsidRPr="00CC3DF9">
        <w:rPr>
          <w:sz w:val="24"/>
          <w:szCs w:val="24"/>
          <w:u w:val="single"/>
        </w:rPr>
        <w:t>, 20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default w:val="YR"/>
              <w:maxLength w:val="2"/>
            </w:textInput>
          </w:ffData>
        </w:fldChar>
      </w:r>
      <w:bookmarkStart w:id="9" w:name="Text8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YR</w:t>
      </w:r>
      <w:r w:rsidR="00CC3DF9" w:rsidRPr="00CC3DF9">
        <w:rPr>
          <w:sz w:val="24"/>
          <w:szCs w:val="24"/>
          <w:u w:val="single"/>
        </w:rPr>
        <w:fldChar w:fldCharType="end"/>
      </w:r>
      <w:bookmarkEnd w:id="9"/>
      <w:r>
        <w:rPr>
          <w:sz w:val="24"/>
          <w:szCs w:val="24"/>
        </w:rPr>
        <w:t>; and a hearing having been held before this court to consider the Application(s) on</w:t>
      </w:r>
      <w:r w:rsidR="00CC3DF9">
        <w:rPr>
          <w:sz w:val="24"/>
          <w:szCs w:val="24"/>
        </w:rPr>
        <w:t xml:space="preserve"> 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default w:val="Month"/>
            </w:textInput>
          </w:ffData>
        </w:fldChar>
      </w:r>
      <w:bookmarkStart w:id="10" w:name="Text12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Month</w:t>
      </w:r>
      <w:r w:rsidR="00CC3DF9" w:rsidRPr="00CC3DF9">
        <w:rPr>
          <w:sz w:val="24"/>
          <w:szCs w:val="24"/>
          <w:u w:val="single"/>
        </w:rPr>
        <w:fldChar w:fldCharType="end"/>
      </w:r>
      <w:bookmarkEnd w:id="10"/>
      <w:r w:rsidR="00CC3DF9" w:rsidRPr="00CC3DF9">
        <w:rPr>
          <w:sz w:val="24"/>
          <w:szCs w:val="24"/>
          <w:u w:val="single"/>
        </w:rPr>
        <w:t xml:space="preserve"> 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default w:val="Date"/>
            </w:textInput>
          </w:ffData>
        </w:fldChar>
      </w:r>
      <w:bookmarkStart w:id="11" w:name="Text13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Date</w:t>
      </w:r>
      <w:r w:rsidR="00CC3DF9" w:rsidRPr="00CC3DF9">
        <w:rPr>
          <w:sz w:val="24"/>
          <w:szCs w:val="24"/>
          <w:u w:val="single"/>
        </w:rPr>
        <w:fldChar w:fldCharType="end"/>
      </w:r>
      <w:bookmarkEnd w:id="11"/>
      <w:r w:rsidRPr="00CC3DF9">
        <w:rPr>
          <w:sz w:val="24"/>
          <w:szCs w:val="24"/>
          <w:u w:val="single"/>
        </w:rPr>
        <w:t>, 20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default w:val="YR"/>
              <w:maxLength w:val="2"/>
            </w:textInput>
          </w:ffData>
        </w:fldChar>
      </w:r>
      <w:bookmarkStart w:id="12" w:name="Text11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YR</w:t>
      </w:r>
      <w:r w:rsidR="00CC3DF9" w:rsidRPr="00CC3DF9">
        <w:rPr>
          <w:sz w:val="24"/>
          <w:szCs w:val="24"/>
          <w:u w:val="single"/>
        </w:rPr>
        <w:fldChar w:fldCharType="end"/>
      </w:r>
      <w:bookmarkEnd w:id="12"/>
      <w:r>
        <w:rPr>
          <w:sz w:val="24"/>
          <w:szCs w:val="24"/>
        </w:rPr>
        <w:t>; and notice having been given pursuant to Federal Rules of Bankruptcy Procedure 2002(a)(6) and (c)(2); and due consideration having been given to any responses thereto; and sufficient cause having been shown therefor, it is hereby;</w:t>
      </w:r>
    </w:p>
    <w:p w14:paraId="46024F52" w14:textId="77777777" w:rsidR="00947A2E" w:rsidRDefault="00947A2E" w:rsidP="00947A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ORDERED that the Application(s) is/are granted to the extent set forth in the attached Schedules.</w:t>
      </w:r>
      <w:r w:rsidRPr="00947A2E">
        <w:rPr>
          <w:sz w:val="24"/>
          <w:szCs w:val="24"/>
          <w:vertAlign w:val="superscript"/>
        </w:rPr>
        <w:t>1</w:t>
      </w:r>
    </w:p>
    <w:p w14:paraId="61A9C671" w14:textId="77777777" w:rsidR="00A01CA4" w:rsidRPr="00501AB5" w:rsidRDefault="00A01CA4" w:rsidP="00EA2A2D">
      <w:pPr>
        <w:rPr>
          <w:sz w:val="24"/>
          <w:szCs w:val="24"/>
        </w:rPr>
      </w:pPr>
      <w:r w:rsidRPr="00501AB5">
        <w:rPr>
          <w:sz w:val="24"/>
          <w:szCs w:val="24"/>
        </w:rPr>
        <w:t>Dated:</w:t>
      </w:r>
      <w:r w:rsidR="00EA2A2D" w:rsidRPr="00501AB5">
        <w:rPr>
          <w:sz w:val="24"/>
          <w:szCs w:val="24"/>
        </w:rPr>
        <w:tab/>
      </w:r>
      <w:r w:rsidR="00D425F8" w:rsidRPr="00501AB5">
        <w:rPr>
          <w:sz w:val="24"/>
          <w:szCs w:val="24"/>
        </w:rPr>
        <w:t>New York</w:t>
      </w:r>
      <w:r w:rsidRPr="00501AB5">
        <w:rPr>
          <w:sz w:val="24"/>
          <w:szCs w:val="24"/>
        </w:rPr>
        <w:t xml:space="preserve">, </w:t>
      </w:r>
      <w:smartTag w:uri="urn:schemas-microsoft-com:office:smarttags" w:element="State">
        <w:r w:rsidRPr="00501AB5">
          <w:rPr>
            <w:sz w:val="24"/>
            <w:szCs w:val="24"/>
          </w:rPr>
          <w:t>New York</w:t>
        </w:r>
      </w:smartTag>
    </w:p>
    <w:p w14:paraId="492ECC18" w14:textId="43E79BA6" w:rsidR="00A01CA4" w:rsidRPr="00CC3DF9" w:rsidRDefault="00EA2A2D" w:rsidP="00EA2A2D">
      <w:pPr>
        <w:rPr>
          <w:sz w:val="24"/>
          <w:szCs w:val="24"/>
          <w:u w:val="single"/>
        </w:rPr>
      </w:pPr>
      <w:r w:rsidRPr="00501AB5">
        <w:rPr>
          <w:sz w:val="24"/>
          <w:szCs w:val="24"/>
        </w:rPr>
        <w:tab/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default w:val="Month"/>
            </w:textInput>
          </w:ffData>
        </w:fldChar>
      </w:r>
      <w:bookmarkStart w:id="13" w:name="Text15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Month</w:t>
      </w:r>
      <w:r w:rsidR="00CC3DF9" w:rsidRPr="00CC3DF9">
        <w:rPr>
          <w:sz w:val="24"/>
          <w:szCs w:val="24"/>
          <w:u w:val="single"/>
        </w:rPr>
        <w:fldChar w:fldCharType="end"/>
      </w:r>
      <w:bookmarkEnd w:id="13"/>
      <w:r w:rsidR="00CC3DF9" w:rsidRPr="00CC3DF9">
        <w:rPr>
          <w:sz w:val="24"/>
          <w:szCs w:val="24"/>
          <w:u w:val="single"/>
        </w:rPr>
        <w:t xml:space="preserve"> 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default w:val="Date"/>
            </w:textInput>
          </w:ffData>
        </w:fldChar>
      </w:r>
      <w:bookmarkStart w:id="14" w:name="Text16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Date</w:t>
      </w:r>
      <w:r w:rsidR="00CC3DF9" w:rsidRPr="00CC3DF9">
        <w:rPr>
          <w:sz w:val="24"/>
          <w:szCs w:val="24"/>
          <w:u w:val="single"/>
        </w:rPr>
        <w:fldChar w:fldCharType="end"/>
      </w:r>
      <w:bookmarkEnd w:id="14"/>
      <w:r w:rsidR="005F4263" w:rsidRPr="00CC3DF9">
        <w:rPr>
          <w:sz w:val="24"/>
          <w:szCs w:val="24"/>
          <w:u w:val="single"/>
        </w:rPr>
        <w:t>, 20</w:t>
      </w:r>
      <w:r w:rsidR="00CC3DF9" w:rsidRPr="00CC3DF9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default w:val="YR"/>
              <w:maxLength w:val="2"/>
            </w:textInput>
          </w:ffData>
        </w:fldChar>
      </w:r>
      <w:bookmarkStart w:id="15" w:name="Text14"/>
      <w:r w:rsidR="00CC3DF9" w:rsidRPr="00CC3DF9">
        <w:rPr>
          <w:sz w:val="24"/>
          <w:szCs w:val="24"/>
          <w:u w:val="single"/>
        </w:rPr>
        <w:instrText xml:space="preserve"> FORMTEXT </w:instrText>
      </w:r>
      <w:r w:rsidR="00CC3DF9" w:rsidRPr="00CC3DF9">
        <w:rPr>
          <w:sz w:val="24"/>
          <w:szCs w:val="24"/>
          <w:u w:val="single"/>
        </w:rPr>
      </w:r>
      <w:r w:rsidR="00CC3DF9" w:rsidRPr="00CC3DF9">
        <w:rPr>
          <w:sz w:val="24"/>
          <w:szCs w:val="24"/>
          <w:u w:val="single"/>
        </w:rPr>
        <w:fldChar w:fldCharType="separate"/>
      </w:r>
      <w:r w:rsidR="00CC3DF9" w:rsidRPr="00CC3DF9">
        <w:rPr>
          <w:noProof/>
          <w:sz w:val="24"/>
          <w:szCs w:val="24"/>
          <w:u w:val="single"/>
        </w:rPr>
        <w:t>YR</w:t>
      </w:r>
      <w:r w:rsidR="00CC3DF9" w:rsidRPr="00CC3DF9">
        <w:rPr>
          <w:sz w:val="24"/>
          <w:szCs w:val="24"/>
          <w:u w:val="single"/>
        </w:rPr>
        <w:fldChar w:fldCharType="end"/>
      </w:r>
      <w:bookmarkEnd w:id="15"/>
    </w:p>
    <w:p w14:paraId="235895E7" w14:textId="495E4C31" w:rsidR="00A01CA4" w:rsidRPr="00501AB5" w:rsidRDefault="00CC3DF9" w:rsidP="00EA2A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Signature"/>
            </w:textInput>
          </w:ffData>
        </w:fldChar>
      </w:r>
      <w:bookmarkStart w:id="16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Signature</w:t>
      </w:r>
      <w:r>
        <w:rPr>
          <w:sz w:val="24"/>
          <w:szCs w:val="24"/>
        </w:rPr>
        <w:fldChar w:fldCharType="end"/>
      </w:r>
      <w:bookmarkEnd w:id="16"/>
    </w:p>
    <w:p w14:paraId="187B88F3" w14:textId="77777777" w:rsidR="00EA2A2D" w:rsidRPr="00501AB5" w:rsidRDefault="00EA2A2D" w:rsidP="00EA2A2D">
      <w:pPr>
        <w:rPr>
          <w:sz w:val="24"/>
          <w:szCs w:val="24"/>
        </w:rPr>
      </w:pP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  <w:u w:val="single"/>
        </w:rPr>
        <w:tab/>
      </w:r>
      <w:r w:rsidRPr="00501AB5">
        <w:rPr>
          <w:sz w:val="24"/>
          <w:szCs w:val="24"/>
          <w:u w:val="single"/>
        </w:rPr>
        <w:tab/>
      </w:r>
      <w:r w:rsidRPr="00501AB5">
        <w:rPr>
          <w:sz w:val="24"/>
          <w:szCs w:val="24"/>
          <w:u w:val="single"/>
        </w:rPr>
        <w:tab/>
      </w:r>
      <w:r w:rsidRPr="00501AB5">
        <w:rPr>
          <w:sz w:val="24"/>
          <w:szCs w:val="24"/>
          <w:u w:val="single"/>
        </w:rPr>
        <w:tab/>
      </w:r>
      <w:r w:rsidRPr="00501AB5">
        <w:rPr>
          <w:sz w:val="24"/>
          <w:szCs w:val="24"/>
          <w:u w:val="single"/>
        </w:rPr>
        <w:tab/>
      </w:r>
      <w:r w:rsidRPr="00501AB5">
        <w:rPr>
          <w:sz w:val="24"/>
          <w:szCs w:val="24"/>
          <w:u w:val="single"/>
        </w:rPr>
        <w:tab/>
      </w:r>
    </w:p>
    <w:p w14:paraId="5641976F" w14:textId="77777777" w:rsidR="00A01CA4" w:rsidRDefault="00EA2A2D" w:rsidP="00EA2A2D">
      <w:pPr>
        <w:rPr>
          <w:sz w:val="24"/>
          <w:szCs w:val="24"/>
        </w:rPr>
      </w:pP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Pr="00501AB5">
        <w:rPr>
          <w:sz w:val="24"/>
          <w:szCs w:val="24"/>
        </w:rPr>
        <w:tab/>
      </w:r>
      <w:r w:rsidR="00A01CA4" w:rsidRPr="00501AB5">
        <w:rPr>
          <w:sz w:val="24"/>
          <w:szCs w:val="24"/>
        </w:rPr>
        <w:t>UNITED STATES BANKRUPTCY JUDGE</w:t>
      </w:r>
    </w:p>
    <w:p w14:paraId="2D5B7044" w14:textId="77777777" w:rsidR="00947A2E" w:rsidRPr="00501AB5" w:rsidRDefault="00947A2E" w:rsidP="00EA2A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Southern District of New York</w:t>
      </w:r>
    </w:p>
    <w:p w14:paraId="27EEAC9B" w14:textId="77777777" w:rsidR="00E05449" w:rsidRPr="00501AB5" w:rsidRDefault="00E05449" w:rsidP="00EA2A2D">
      <w:pPr>
        <w:rPr>
          <w:sz w:val="24"/>
          <w:szCs w:val="24"/>
        </w:rPr>
      </w:pPr>
    </w:p>
    <w:p w14:paraId="0A60903A" w14:textId="77777777" w:rsidR="00E05449" w:rsidRPr="00501AB5" w:rsidRDefault="00947A2E" w:rsidP="00EA2A2D">
      <w:pPr>
        <w:rPr>
          <w:sz w:val="24"/>
          <w:szCs w:val="24"/>
        </w:rPr>
        <w:sectPr w:rsidR="00E05449" w:rsidRPr="00501AB5" w:rsidSect="00A01CA4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89B359" w14:textId="6F246059" w:rsidR="004C18F5" w:rsidRPr="00672992" w:rsidRDefault="004C18F5" w:rsidP="004C18F5">
      <w:pPr>
        <w:ind w:left="-540"/>
        <w:rPr>
          <w:b/>
          <w:sz w:val="24"/>
          <w:szCs w:val="24"/>
        </w:rPr>
      </w:pPr>
      <w:r w:rsidRPr="00501AB5">
        <w:rPr>
          <w:sz w:val="24"/>
          <w:szCs w:val="24"/>
        </w:rPr>
        <w:lastRenderedPageBreak/>
        <w:t xml:space="preserve">Case No.: </w:t>
      </w:r>
      <w:r w:rsidR="00672992">
        <w:rPr>
          <w:sz w:val="24"/>
          <w:szCs w:val="24"/>
        </w:rPr>
        <w:tab/>
      </w:r>
      <w:r w:rsidR="00CC3DF9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C3DF9">
        <w:rPr>
          <w:sz w:val="24"/>
          <w:szCs w:val="24"/>
        </w:rPr>
        <w:instrText xml:space="preserve"> FORMTEXT </w:instrText>
      </w:r>
      <w:r w:rsidR="00CC3DF9">
        <w:rPr>
          <w:sz w:val="24"/>
          <w:szCs w:val="24"/>
        </w:rPr>
      </w:r>
      <w:r w:rsidR="00CC3DF9">
        <w:rPr>
          <w:sz w:val="24"/>
          <w:szCs w:val="24"/>
        </w:rPr>
        <w:fldChar w:fldCharType="separate"/>
      </w:r>
      <w:r w:rsidR="00CC3DF9">
        <w:rPr>
          <w:noProof/>
          <w:sz w:val="24"/>
          <w:szCs w:val="24"/>
        </w:rPr>
        <w:t> </w:t>
      </w:r>
      <w:r w:rsidR="00CC3DF9">
        <w:rPr>
          <w:noProof/>
          <w:sz w:val="24"/>
          <w:szCs w:val="24"/>
        </w:rPr>
        <w:t> </w:t>
      </w:r>
      <w:r w:rsidR="00CC3DF9">
        <w:rPr>
          <w:noProof/>
          <w:sz w:val="24"/>
          <w:szCs w:val="24"/>
        </w:rPr>
        <w:t> </w:t>
      </w:r>
      <w:r w:rsidR="00CC3DF9">
        <w:rPr>
          <w:noProof/>
          <w:sz w:val="24"/>
          <w:szCs w:val="24"/>
        </w:rPr>
        <w:t> </w:t>
      </w:r>
      <w:r w:rsidR="00CC3DF9">
        <w:rPr>
          <w:noProof/>
          <w:sz w:val="24"/>
          <w:szCs w:val="24"/>
        </w:rPr>
        <w:t> </w:t>
      </w:r>
      <w:r w:rsidR="00CC3DF9">
        <w:rPr>
          <w:sz w:val="24"/>
          <w:szCs w:val="24"/>
        </w:rPr>
        <w:fldChar w:fldCharType="end"/>
      </w:r>
      <w:bookmarkEnd w:id="17"/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672992" w:rsidRPr="00501AB5">
        <w:rPr>
          <w:b/>
          <w:sz w:val="24"/>
          <w:szCs w:val="24"/>
          <w:u w:val="single"/>
        </w:rPr>
        <w:t>CURRENT INTERIM FEE PERIOD</w:t>
      </w:r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672992" w:rsidRPr="00672992">
        <w:rPr>
          <w:b/>
          <w:sz w:val="24"/>
          <w:szCs w:val="24"/>
        </w:rPr>
        <w:t>Schedule A</w:t>
      </w:r>
    </w:p>
    <w:p w14:paraId="7EB23299" w14:textId="4AFC7555" w:rsidR="004C18F5" w:rsidRPr="00501AB5" w:rsidRDefault="004C18F5" w:rsidP="004C18F5">
      <w:pPr>
        <w:ind w:left="-540"/>
        <w:rPr>
          <w:b/>
          <w:sz w:val="24"/>
          <w:szCs w:val="24"/>
        </w:rPr>
      </w:pPr>
      <w:r w:rsidRPr="00501AB5">
        <w:rPr>
          <w:sz w:val="24"/>
          <w:szCs w:val="24"/>
        </w:rPr>
        <w:t xml:space="preserve">Case </w:t>
      </w:r>
      <w:smartTag w:uri="urn:schemas-microsoft-com:office:smarttags" w:element="country-region">
        <w:smartTag w:uri="urn:schemas-microsoft-com:office:smarttags" w:element="place">
          <w:r w:rsidRPr="00501AB5">
            <w:rPr>
              <w:sz w:val="24"/>
              <w:szCs w:val="24"/>
            </w:rPr>
            <w:t>Nam</w:t>
          </w:r>
        </w:smartTag>
      </w:smartTag>
      <w:r w:rsidRPr="00501AB5">
        <w:rPr>
          <w:sz w:val="24"/>
          <w:szCs w:val="24"/>
        </w:rPr>
        <w:t>e:</w:t>
      </w:r>
      <w:r w:rsidR="00672992">
        <w:rPr>
          <w:sz w:val="24"/>
          <w:szCs w:val="24"/>
        </w:rPr>
        <w:tab/>
      </w:r>
      <w:r w:rsidR="00CC3DF9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C3DF9">
        <w:rPr>
          <w:sz w:val="24"/>
          <w:szCs w:val="24"/>
        </w:rPr>
        <w:instrText xml:space="preserve"> FORMTEXT </w:instrText>
      </w:r>
      <w:r w:rsidR="00CC3DF9">
        <w:rPr>
          <w:sz w:val="24"/>
          <w:szCs w:val="24"/>
        </w:rPr>
      </w:r>
      <w:r w:rsidR="00CC3DF9">
        <w:rPr>
          <w:sz w:val="24"/>
          <w:szCs w:val="24"/>
        </w:rPr>
        <w:fldChar w:fldCharType="separate"/>
      </w:r>
      <w:r w:rsidR="00CC3DF9">
        <w:rPr>
          <w:noProof/>
          <w:sz w:val="24"/>
          <w:szCs w:val="24"/>
        </w:rPr>
        <w:t> </w:t>
      </w:r>
      <w:r w:rsidR="00CC3DF9">
        <w:rPr>
          <w:noProof/>
          <w:sz w:val="24"/>
          <w:szCs w:val="24"/>
        </w:rPr>
        <w:t> </w:t>
      </w:r>
      <w:r w:rsidR="00CC3DF9">
        <w:rPr>
          <w:noProof/>
          <w:sz w:val="24"/>
          <w:szCs w:val="24"/>
        </w:rPr>
        <w:t> </w:t>
      </w:r>
      <w:r w:rsidR="00CC3DF9">
        <w:rPr>
          <w:noProof/>
          <w:sz w:val="24"/>
          <w:szCs w:val="24"/>
        </w:rPr>
        <w:t> </w:t>
      </w:r>
      <w:r w:rsidR="00CC3DF9">
        <w:rPr>
          <w:noProof/>
          <w:sz w:val="24"/>
          <w:szCs w:val="24"/>
        </w:rPr>
        <w:t> </w:t>
      </w:r>
      <w:r w:rsidR="00CC3DF9">
        <w:rPr>
          <w:sz w:val="24"/>
          <w:szCs w:val="24"/>
        </w:rPr>
        <w:fldChar w:fldCharType="end"/>
      </w:r>
      <w:bookmarkEnd w:id="18"/>
      <w:r w:rsidR="00672992">
        <w:rPr>
          <w:sz w:val="24"/>
          <w:szCs w:val="24"/>
        </w:rPr>
        <w:tab/>
      </w:r>
      <w:r w:rsidR="00672992">
        <w:rPr>
          <w:sz w:val="24"/>
          <w:szCs w:val="24"/>
        </w:rPr>
        <w:tab/>
      </w:r>
      <w:r w:rsidR="00E35643" w:rsidRPr="00501AB5">
        <w:rPr>
          <w:b/>
          <w:sz w:val="24"/>
          <w:szCs w:val="24"/>
        </w:rPr>
        <w:tab/>
      </w:r>
      <w:r w:rsidR="00E35643"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="00CC3DF9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Insert Date Range]"/>
            </w:textInput>
          </w:ffData>
        </w:fldChar>
      </w:r>
      <w:bookmarkStart w:id="19" w:name="Text20"/>
      <w:r w:rsidR="00CC3DF9">
        <w:rPr>
          <w:sz w:val="24"/>
          <w:szCs w:val="24"/>
        </w:rPr>
        <w:instrText xml:space="preserve"> FORMTEXT </w:instrText>
      </w:r>
      <w:r w:rsidR="00CC3DF9">
        <w:rPr>
          <w:sz w:val="24"/>
          <w:szCs w:val="24"/>
        </w:rPr>
      </w:r>
      <w:r w:rsidR="00CC3DF9">
        <w:rPr>
          <w:sz w:val="24"/>
          <w:szCs w:val="24"/>
        </w:rPr>
        <w:fldChar w:fldCharType="separate"/>
      </w:r>
      <w:r w:rsidR="00CC3DF9">
        <w:rPr>
          <w:noProof/>
          <w:sz w:val="24"/>
          <w:szCs w:val="24"/>
        </w:rPr>
        <w:t>[Insert Date Range]</w:t>
      </w:r>
      <w:r w:rsidR="00CC3DF9">
        <w:rPr>
          <w:sz w:val="24"/>
          <w:szCs w:val="24"/>
        </w:rPr>
        <w:fldChar w:fldCharType="end"/>
      </w:r>
      <w:bookmarkEnd w:id="19"/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="00501AB5">
        <w:rPr>
          <w:b/>
          <w:sz w:val="24"/>
          <w:szCs w:val="24"/>
        </w:rPr>
        <w:tab/>
      </w:r>
      <w:r w:rsidR="00501AB5">
        <w:rPr>
          <w:b/>
          <w:sz w:val="24"/>
          <w:szCs w:val="24"/>
        </w:rPr>
        <w:tab/>
      </w:r>
      <w:r w:rsid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</w:p>
    <w:p w14:paraId="154C0C8C" w14:textId="77777777" w:rsidR="004C18F5" w:rsidRPr="00501AB5" w:rsidRDefault="004C18F5" w:rsidP="004C18F5">
      <w:pPr>
        <w:rPr>
          <w:b/>
          <w:sz w:val="24"/>
          <w:szCs w:val="24"/>
        </w:rPr>
      </w:pPr>
    </w:p>
    <w:p w14:paraId="218A1F2B" w14:textId="77777777" w:rsidR="004C18F5" w:rsidRPr="00501AB5" w:rsidRDefault="004C18F5" w:rsidP="004C18F5">
      <w:pPr>
        <w:jc w:val="center"/>
        <w:rPr>
          <w:b/>
          <w:sz w:val="24"/>
          <w:szCs w:val="24"/>
          <w:u w:val="single"/>
        </w:rPr>
      </w:pPr>
    </w:p>
    <w:p w14:paraId="4ADA72F6" w14:textId="77777777" w:rsidR="004C18F5" w:rsidRPr="00672992" w:rsidRDefault="004C18F5" w:rsidP="004C18F5">
      <w:pPr>
        <w:jc w:val="center"/>
        <w:rPr>
          <w:sz w:val="24"/>
          <w:szCs w:val="24"/>
        </w:rPr>
      </w:pPr>
    </w:p>
    <w:p w14:paraId="39792601" w14:textId="77777777" w:rsidR="004C18F5" w:rsidRPr="00501AB5" w:rsidRDefault="004C18F5" w:rsidP="004C18F5">
      <w:pPr>
        <w:rPr>
          <w:b/>
          <w:sz w:val="24"/>
          <w:szCs w:val="24"/>
        </w:rPr>
      </w:pPr>
    </w:p>
    <w:tbl>
      <w:tblPr>
        <w:tblW w:w="14107" w:type="dxa"/>
        <w:tblInd w:w="-432" w:type="dxa"/>
        <w:tblLook w:val="04A0" w:firstRow="1" w:lastRow="0" w:firstColumn="1" w:lastColumn="0" w:noHBand="0" w:noVBand="1"/>
      </w:tblPr>
      <w:tblGrid>
        <w:gridCol w:w="1500"/>
        <w:gridCol w:w="1562"/>
        <w:gridCol w:w="1520"/>
        <w:gridCol w:w="1380"/>
        <w:gridCol w:w="1440"/>
        <w:gridCol w:w="1540"/>
        <w:gridCol w:w="1420"/>
        <w:gridCol w:w="1600"/>
        <w:gridCol w:w="2145"/>
      </w:tblGrid>
      <w:tr w:rsidR="004C18F5" w:rsidRPr="00501AB5" w14:paraId="0A7B8FC9" w14:textId="77777777" w:rsidTr="00581D88">
        <w:trPr>
          <w:trHeight w:val="1635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B3B7A5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(1)                         Applicant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99397D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(2)              Date/Document Number of Application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3F56B0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(3)                         Interim Fees Requested on Application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ED7575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(4)                     Fees Allowed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BFC2FA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(5)                         Fees to be Paid for Current Fee Period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A7B082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(6)                               Fees to be Paid for Prior Fee Period(s) (if any) (i.e., Holdback Release)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2B5433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(7)                       Total Fees to be Paid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4A14CD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(8)                       Interim Expenses Requested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0CC202" w14:textId="77777777" w:rsidR="004C18F5" w:rsidRPr="00672992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 (9)                  Expenses to be Paid for Current Fee Period</w:t>
            </w:r>
          </w:p>
        </w:tc>
      </w:tr>
      <w:tr w:rsidR="004C18F5" w:rsidRPr="00501AB5" w14:paraId="7B0311CA" w14:textId="77777777" w:rsidTr="00581D88">
        <w:trPr>
          <w:trHeight w:val="499"/>
        </w:trPr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C951" w14:textId="77777777" w:rsidR="004C18F5" w:rsidRDefault="004C18F5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0C57903" w14:textId="64ACBE46" w:rsidR="00672992" w:rsidRPr="00501AB5" w:rsidRDefault="00E46A46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96D" w14:textId="5AF24E78" w:rsidR="004C18F5" w:rsidRPr="00501AB5" w:rsidRDefault="00E46A46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8C32" w14:textId="49645BFA" w:rsidR="004C18F5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3CE" w14:textId="4840957D" w:rsidR="004C18F5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99A" w14:textId="25E2CCD9" w:rsidR="004C18F5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4C5" w14:textId="3BF2AB79" w:rsidR="004C18F5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52E0" w14:textId="263B1822" w:rsidR="004C18F5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3823" w14:textId="5E1AD9AF" w:rsidR="004C18F5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B9C" w14:textId="79D3E34E" w:rsidR="004C18F5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</w:tr>
      <w:tr w:rsidR="00672992" w:rsidRPr="00501AB5" w14:paraId="70CA1C3C" w14:textId="77777777" w:rsidTr="00581D88">
        <w:trPr>
          <w:trHeight w:val="4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7595" w14:textId="77777777" w:rsidR="00672992" w:rsidRDefault="00672992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072AE26" w14:textId="520C655C" w:rsidR="00672992" w:rsidRPr="00501AB5" w:rsidRDefault="00E46A46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9AAE" w14:textId="2D8C6C33" w:rsidR="00672992" w:rsidRPr="00501AB5" w:rsidRDefault="00E46A46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EBDE" w14:textId="4F951758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5CBF" w14:textId="2C25608C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CE9A" w14:textId="54DC7849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B1CD" w14:textId="194FE2C6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E6BA" w14:textId="723BE07A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64EF" w14:textId="27C40F2D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E5DC" w14:textId="1C26348E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</w:tr>
      <w:tr w:rsidR="00672992" w:rsidRPr="00501AB5" w14:paraId="774E5470" w14:textId="77777777" w:rsidTr="00581D88">
        <w:trPr>
          <w:trHeight w:val="4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188B" w14:textId="77777777" w:rsidR="00672992" w:rsidRDefault="00672992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860E618" w14:textId="409963C5" w:rsidR="00672992" w:rsidRPr="00501AB5" w:rsidRDefault="00E46A46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E223" w14:textId="75181D1D" w:rsidR="00672992" w:rsidRPr="00501AB5" w:rsidRDefault="00E46A46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3421" w14:textId="50036E94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A08B" w14:textId="3D34BC85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C412" w14:textId="78F6E427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BCA2" w14:textId="531AA028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6161" w14:textId="629DF079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8781" w14:textId="669DBB4F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1B5B" w14:textId="19491D16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6"/>
          </w:p>
        </w:tc>
      </w:tr>
      <w:tr w:rsidR="00672992" w:rsidRPr="00501AB5" w14:paraId="04EF424F" w14:textId="77777777" w:rsidTr="00581D88">
        <w:trPr>
          <w:trHeight w:val="4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397D" w14:textId="77777777" w:rsidR="00672992" w:rsidRDefault="00672992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48E1E36" w14:textId="5795653D" w:rsidR="00672992" w:rsidRPr="00501AB5" w:rsidRDefault="00E46A46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B789" w14:textId="0E4C46C4" w:rsidR="00672992" w:rsidRPr="00501AB5" w:rsidRDefault="00E46A46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EC46" w14:textId="5617D8CD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E350" w14:textId="1D8C680A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6283" w14:textId="5CB0DBD4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E52D" w14:textId="5B21A110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C1EC" w14:textId="2F0E6367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4BA8" w14:textId="5AD0F76A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4C76" w14:textId="7409CAA9" w:rsidR="00672992" w:rsidRPr="00501AB5" w:rsidRDefault="00E46A46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5"/>
          </w:p>
        </w:tc>
      </w:tr>
    </w:tbl>
    <w:p w14:paraId="7401EF02" w14:textId="77777777" w:rsidR="00672992" w:rsidRDefault="00672992" w:rsidP="00672992">
      <w:pPr>
        <w:rPr>
          <w:sz w:val="24"/>
          <w:szCs w:val="24"/>
        </w:rPr>
      </w:pPr>
    </w:p>
    <w:p w14:paraId="093B08A1" w14:textId="77777777" w:rsidR="00672992" w:rsidRDefault="00672992" w:rsidP="00672992">
      <w:pPr>
        <w:rPr>
          <w:sz w:val="24"/>
          <w:szCs w:val="24"/>
        </w:rPr>
      </w:pPr>
    </w:p>
    <w:p w14:paraId="38C6C75B" w14:textId="577473FF" w:rsidR="00672992" w:rsidRPr="00672992" w:rsidRDefault="00672992" w:rsidP="00672992">
      <w:pPr>
        <w:rPr>
          <w:sz w:val="16"/>
          <w:szCs w:val="16"/>
        </w:rPr>
        <w:sectPr w:rsidR="00672992" w:rsidRPr="00672992" w:rsidSect="006237B9">
          <w:footerReference w:type="default" r:id="rId11"/>
          <w:footerReference w:type="first" r:id="rId12"/>
          <w:pgSz w:w="15840" w:h="12240" w:orient="landscape" w:code="1"/>
          <w:pgMar w:top="1152" w:right="1440" w:bottom="1440" w:left="1440" w:header="720" w:footer="720" w:gutter="0"/>
          <w:cols w:space="720"/>
          <w:titlePg/>
        </w:sectPr>
      </w:pPr>
      <w:r w:rsidRPr="00672992">
        <w:rPr>
          <w:sz w:val="16"/>
          <w:szCs w:val="16"/>
        </w:rPr>
        <w:t>Revised September 2011</w:t>
      </w:r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2992">
        <w:rPr>
          <w:sz w:val="16"/>
          <w:szCs w:val="16"/>
        </w:rPr>
        <w:t xml:space="preserve">DATE ON WHICH ORDER WAS SIGNED: </w:t>
      </w:r>
      <w:r w:rsidR="005B7790" w:rsidRPr="005B7790">
        <w:rPr>
          <w:sz w:val="16"/>
          <w:szCs w:val="16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="005B7790" w:rsidRPr="005B7790">
        <w:rPr>
          <w:sz w:val="16"/>
          <w:szCs w:val="16"/>
          <w:u w:val="single"/>
        </w:rPr>
        <w:instrText xml:space="preserve"> FORMTEXT </w:instrText>
      </w:r>
      <w:r w:rsidR="005B7790" w:rsidRPr="005B7790">
        <w:rPr>
          <w:sz w:val="16"/>
          <w:szCs w:val="16"/>
          <w:u w:val="single"/>
        </w:rPr>
      </w:r>
      <w:r w:rsidR="005B7790" w:rsidRPr="005B7790">
        <w:rPr>
          <w:sz w:val="16"/>
          <w:szCs w:val="16"/>
          <w:u w:val="single"/>
        </w:rPr>
        <w:fldChar w:fldCharType="separate"/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sz w:val="16"/>
          <w:szCs w:val="16"/>
          <w:u w:val="single"/>
        </w:rPr>
        <w:fldChar w:fldCharType="end"/>
      </w:r>
      <w:bookmarkEnd w:id="56"/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2992">
        <w:rPr>
          <w:sz w:val="16"/>
          <w:szCs w:val="16"/>
        </w:rPr>
        <w:t xml:space="preserve">INITIALS: </w:t>
      </w:r>
      <w:r w:rsidR="005B7790" w:rsidRPr="005B7790">
        <w:rPr>
          <w:sz w:val="16"/>
          <w:szCs w:val="16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="005B7790" w:rsidRPr="005B7790">
        <w:rPr>
          <w:sz w:val="16"/>
          <w:szCs w:val="16"/>
          <w:u w:val="single"/>
        </w:rPr>
        <w:instrText xml:space="preserve"> FORMTEXT </w:instrText>
      </w:r>
      <w:r w:rsidR="005B7790" w:rsidRPr="005B7790">
        <w:rPr>
          <w:sz w:val="16"/>
          <w:szCs w:val="16"/>
          <w:u w:val="single"/>
        </w:rPr>
      </w:r>
      <w:r w:rsidR="005B7790" w:rsidRPr="005B7790">
        <w:rPr>
          <w:sz w:val="16"/>
          <w:szCs w:val="16"/>
          <w:u w:val="single"/>
        </w:rPr>
        <w:fldChar w:fldCharType="separate"/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sz w:val="16"/>
          <w:szCs w:val="16"/>
          <w:u w:val="single"/>
        </w:rPr>
        <w:fldChar w:fldCharType="end"/>
      </w:r>
      <w:bookmarkEnd w:id="57"/>
      <w:r w:rsidR="005B7790">
        <w:rPr>
          <w:sz w:val="16"/>
          <w:szCs w:val="16"/>
        </w:rPr>
        <w:t xml:space="preserve"> </w:t>
      </w:r>
      <w:r w:rsidRPr="00672992">
        <w:rPr>
          <w:sz w:val="16"/>
          <w:szCs w:val="16"/>
        </w:rPr>
        <w:t>USBJ</w:t>
      </w:r>
    </w:p>
    <w:p w14:paraId="3CDAB0BF" w14:textId="77777777" w:rsidR="004C18F5" w:rsidRPr="00501AB5" w:rsidRDefault="004C18F5" w:rsidP="005A5682">
      <w:pPr>
        <w:ind w:left="-540"/>
        <w:rPr>
          <w:sz w:val="24"/>
          <w:szCs w:val="24"/>
        </w:rPr>
      </w:pPr>
    </w:p>
    <w:p w14:paraId="2CBB5C31" w14:textId="000D4411" w:rsidR="00672992" w:rsidRPr="00672992" w:rsidRDefault="00672992" w:rsidP="00672992">
      <w:pPr>
        <w:ind w:left="-540"/>
        <w:rPr>
          <w:b/>
          <w:sz w:val="24"/>
          <w:szCs w:val="24"/>
        </w:rPr>
      </w:pPr>
      <w:r w:rsidRPr="00501AB5">
        <w:rPr>
          <w:sz w:val="24"/>
          <w:szCs w:val="24"/>
        </w:rPr>
        <w:t xml:space="preserve">Case No.: </w:t>
      </w:r>
      <w:r>
        <w:rPr>
          <w:sz w:val="24"/>
          <w:szCs w:val="24"/>
        </w:rPr>
        <w:tab/>
      </w:r>
      <w:r w:rsidR="005B7790">
        <w:rPr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8" w:name="Text63"/>
      <w:r w:rsidR="005B7790">
        <w:rPr>
          <w:sz w:val="24"/>
          <w:szCs w:val="24"/>
        </w:rPr>
        <w:instrText xml:space="preserve"> FORMTEXT </w:instrText>
      </w:r>
      <w:r w:rsidR="005B7790">
        <w:rPr>
          <w:sz w:val="24"/>
          <w:szCs w:val="24"/>
        </w:rPr>
      </w:r>
      <w:r w:rsidR="005B7790">
        <w:rPr>
          <w:sz w:val="24"/>
          <w:szCs w:val="24"/>
        </w:rPr>
        <w:fldChar w:fldCharType="separate"/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sz w:val="24"/>
          <w:szCs w:val="24"/>
        </w:rPr>
        <w:fldChar w:fldCharType="end"/>
      </w:r>
      <w:bookmarkEnd w:id="5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1D88">
        <w:rPr>
          <w:b/>
          <w:sz w:val="24"/>
          <w:szCs w:val="24"/>
          <w:u w:val="single"/>
        </w:rPr>
        <w:t>FINAL FEE APPLICATION TOTALS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Schedule B</w:t>
      </w:r>
    </w:p>
    <w:p w14:paraId="2ACC7E3F" w14:textId="5A23C6A8" w:rsidR="00672992" w:rsidRPr="00501AB5" w:rsidRDefault="00672992" w:rsidP="00672992">
      <w:pPr>
        <w:ind w:left="-540"/>
        <w:rPr>
          <w:b/>
          <w:sz w:val="24"/>
          <w:szCs w:val="24"/>
        </w:rPr>
      </w:pPr>
      <w:r w:rsidRPr="00501AB5">
        <w:rPr>
          <w:sz w:val="24"/>
          <w:szCs w:val="24"/>
        </w:rPr>
        <w:t xml:space="preserve">Case </w:t>
      </w:r>
      <w:smartTag w:uri="urn:schemas-microsoft-com:office:smarttags" w:element="country-region">
        <w:smartTag w:uri="urn:schemas-microsoft-com:office:smarttags" w:element="place">
          <w:r w:rsidRPr="00501AB5">
            <w:rPr>
              <w:sz w:val="24"/>
              <w:szCs w:val="24"/>
            </w:rPr>
            <w:t>Nam</w:t>
          </w:r>
        </w:smartTag>
      </w:smartTag>
      <w:r w:rsidRPr="00501AB5">
        <w:rPr>
          <w:sz w:val="24"/>
          <w:szCs w:val="24"/>
        </w:rPr>
        <w:t>e:</w:t>
      </w:r>
      <w:r>
        <w:rPr>
          <w:sz w:val="24"/>
          <w:szCs w:val="24"/>
        </w:rPr>
        <w:tab/>
      </w:r>
      <w:r w:rsidR="005B7790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9" w:name="Text64"/>
      <w:r w:rsidR="005B7790">
        <w:rPr>
          <w:sz w:val="24"/>
          <w:szCs w:val="24"/>
        </w:rPr>
        <w:instrText xml:space="preserve"> FORMTEXT </w:instrText>
      </w:r>
      <w:r w:rsidR="005B7790">
        <w:rPr>
          <w:sz w:val="24"/>
          <w:szCs w:val="24"/>
        </w:rPr>
      </w:r>
      <w:r w:rsidR="005B7790">
        <w:rPr>
          <w:sz w:val="24"/>
          <w:szCs w:val="24"/>
        </w:rPr>
        <w:fldChar w:fldCharType="separate"/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sz w:val="24"/>
          <w:szCs w:val="24"/>
        </w:rPr>
        <w:fldChar w:fldCharType="end"/>
      </w:r>
      <w:bookmarkEnd w:id="5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="005B7790">
        <w:rPr>
          <w:sz w:val="24"/>
          <w:szCs w:val="24"/>
        </w:rPr>
        <w:fldChar w:fldCharType="begin">
          <w:ffData>
            <w:name w:val="Text65"/>
            <w:enabled/>
            <w:calcOnExit w:val="0"/>
            <w:textInput>
              <w:default w:val="[Insert Date Range]"/>
            </w:textInput>
          </w:ffData>
        </w:fldChar>
      </w:r>
      <w:bookmarkStart w:id="60" w:name="Text65"/>
      <w:r w:rsidR="005B7790">
        <w:rPr>
          <w:sz w:val="24"/>
          <w:szCs w:val="24"/>
        </w:rPr>
        <w:instrText xml:space="preserve"> FORMTEXT </w:instrText>
      </w:r>
      <w:r w:rsidR="005B7790">
        <w:rPr>
          <w:sz w:val="24"/>
          <w:szCs w:val="24"/>
        </w:rPr>
      </w:r>
      <w:r w:rsidR="005B7790">
        <w:rPr>
          <w:sz w:val="24"/>
          <w:szCs w:val="24"/>
        </w:rPr>
        <w:fldChar w:fldCharType="separate"/>
      </w:r>
      <w:r w:rsidR="005B7790">
        <w:rPr>
          <w:noProof/>
          <w:sz w:val="24"/>
          <w:szCs w:val="24"/>
        </w:rPr>
        <w:t>[Insert Date Range]</w:t>
      </w:r>
      <w:r w:rsidR="005B7790">
        <w:rPr>
          <w:sz w:val="24"/>
          <w:szCs w:val="24"/>
        </w:rPr>
        <w:fldChar w:fldCharType="end"/>
      </w:r>
      <w:bookmarkEnd w:id="60"/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</w:p>
    <w:p w14:paraId="02140471" w14:textId="77777777" w:rsidR="004C18F5" w:rsidRPr="00501AB5" w:rsidRDefault="004C18F5" w:rsidP="00EA2A2D">
      <w:pPr>
        <w:rPr>
          <w:b/>
          <w:sz w:val="24"/>
          <w:szCs w:val="24"/>
        </w:rPr>
      </w:pPr>
    </w:p>
    <w:tbl>
      <w:tblPr>
        <w:tblW w:w="14130" w:type="dxa"/>
        <w:tblInd w:w="-432" w:type="dxa"/>
        <w:tblLook w:val="04A0" w:firstRow="1" w:lastRow="0" w:firstColumn="1" w:lastColumn="0" w:noHBand="0" w:noVBand="1"/>
      </w:tblPr>
      <w:tblGrid>
        <w:gridCol w:w="3025"/>
        <w:gridCol w:w="2520"/>
        <w:gridCol w:w="2420"/>
        <w:gridCol w:w="2720"/>
        <w:gridCol w:w="3445"/>
      </w:tblGrid>
      <w:tr w:rsidR="004C18F5" w:rsidRPr="00501AB5" w14:paraId="3F2D9EFB" w14:textId="77777777" w:rsidTr="00D14725">
        <w:trPr>
          <w:trHeight w:val="1470"/>
        </w:trPr>
        <w:tc>
          <w:tcPr>
            <w:tcW w:w="3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FB1673" w14:textId="77777777" w:rsidR="00D14725" w:rsidRDefault="004C18F5" w:rsidP="00D14725">
            <w:pPr>
              <w:widowControl/>
              <w:jc w:val="center"/>
              <w:rPr>
                <w:b/>
                <w:bCs/>
              </w:rPr>
            </w:pPr>
            <w:r w:rsidRPr="00D14725">
              <w:rPr>
                <w:b/>
                <w:bCs/>
              </w:rPr>
              <w:t xml:space="preserve">(1) </w:t>
            </w:r>
          </w:p>
          <w:p w14:paraId="3F992AD9" w14:textId="77777777" w:rsidR="004C18F5" w:rsidRPr="00D14725" w:rsidRDefault="004C18F5" w:rsidP="00D14725">
            <w:pPr>
              <w:widowControl/>
              <w:jc w:val="center"/>
              <w:rPr>
                <w:b/>
                <w:bCs/>
              </w:rPr>
            </w:pPr>
            <w:r w:rsidRPr="00D14725">
              <w:rPr>
                <w:b/>
                <w:bCs/>
              </w:rPr>
              <w:t>Applicant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0D94FB" w14:textId="77777777" w:rsidR="004C18F5" w:rsidRPr="00D14725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D14725">
              <w:rPr>
                <w:b/>
                <w:bCs/>
              </w:rPr>
              <w:t xml:space="preserve">(2)                                 Total Fees Requested 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194C56" w14:textId="77777777" w:rsidR="004C18F5" w:rsidRPr="00D14725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D14725">
              <w:rPr>
                <w:b/>
                <w:bCs/>
              </w:rPr>
              <w:t xml:space="preserve">(3)                                 Total Fees Paid 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922920" w14:textId="77777777" w:rsidR="004C18F5" w:rsidRPr="00D14725" w:rsidRDefault="004C18F5" w:rsidP="004C18F5">
            <w:pPr>
              <w:widowControl/>
              <w:jc w:val="center"/>
              <w:rPr>
                <w:b/>
                <w:bCs/>
              </w:rPr>
            </w:pPr>
            <w:r w:rsidRPr="00D14725">
              <w:rPr>
                <w:b/>
                <w:bCs/>
              </w:rPr>
              <w:t xml:space="preserve"> (4)                                    Total Expenses Requested </w:t>
            </w:r>
          </w:p>
        </w:tc>
        <w:tc>
          <w:tcPr>
            <w:tcW w:w="34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409F12" w14:textId="77777777" w:rsidR="00D14725" w:rsidRDefault="004C18F5" w:rsidP="00D14725">
            <w:pPr>
              <w:widowControl/>
              <w:jc w:val="center"/>
              <w:rPr>
                <w:b/>
                <w:bCs/>
              </w:rPr>
            </w:pPr>
            <w:r w:rsidRPr="00D14725">
              <w:rPr>
                <w:b/>
                <w:bCs/>
              </w:rPr>
              <w:t>(5)</w:t>
            </w:r>
          </w:p>
          <w:p w14:paraId="1723457E" w14:textId="77777777" w:rsidR="004C18F5" w:rsidRPr="00D14725" w:rsidRDefault="004C18F5" w:rsidP="00D14725">
            <w:pPr>
              <w:widowControl/>
              <w:jc w:val="center"/>
              <w:rPr>
                <w:b/>
                <w:bCs/>
              </w:rPr>
            </w:pPr>
            <w:r w:rsidRPr="00D14725">
              <w:rPr>
                <w:b/>
                <w:bCs/>
              </w:rPr>
              <w:t xml:space="preserve">Total Expenses Paid </w:t>
            </w:r>
          </w:p>
        </w:tc>
      </w:tr>
      <w:tr w:rsidR="004C18F5" w:rsidRPr="00501AB5" w14:paraId="3D843CB8" w14:textId="77777777" w:rsidTr="00D14725">
        <w:trPr>
          <w:trHeight w:val="499"/>
        </w:trPr>
        <w:tc>
          <w:tcPr>
            <w:tcW w:w="3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35BB" w14:textId="184F9398" w:rsidR="00581D88" w:rsidRDefault="00581D88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2C91730" w14:textId="685D69EC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2E27" w14:textId="0ABCEDB3" w:rsidR="004C18F5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8455" w14:textId="37845C66" w:rsidR="004C18F5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8C85" w14:textId="14CD90FC" w:rsidR="004C18F5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3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836A" w14:textId="25E18FCE" w:rsidR="004C18F5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5"/>
          </w:p>
        </w:tc>
      </w:tr>
      <w:tr w:rsidR="00581D88" w:rsidRPr="00501AB5" w14:paraId="47F03074" w14:textId="77777777" w:rsidTr="00D14725">
        <w:trPr>
          <w:trHeight w:val="49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C7C6" w14:textId="77777777" w:rsidR="00581D88" w:rsidRDefault="00581D88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534C71A" w14:textId="39101980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17EC" w14:textId="763F6313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8CA7" w14:textId="2EC4582F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CD4B" w14:textId="0397F563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57BEF" w14:textId="4848D371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0"/>
          </w:p>
        </w:tc>
      </w:tr>
      <w:tr w:rsidR="00581D88" w:rsidRPr="00501AB5" w14:paraId="625EE388" w14:textId="77777777" w:rsidTr="00D14725">
        <w:trPr>
          <w:trHeight w:val="49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F57D" w14:textId="77777777" w:rsidR="00581D88" w:rsidRDefault="00581D88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D157C66" w14:textId="4F4D1F22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338A" w14:textId="55E4E17C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10D9" w14:textId="6E43470A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14E6" w14:textId="03B57EFF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7AA5" w14:textId="1163ACE4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5"/>
          </w:p>
        </w:tc>
      </w:tr>
      <w:tr w:rsidR="00581D88" w:rsidRPr="00501AB5" w14:paraId="65A55C2D" w14:textId="77777777" w:rsidTr="00D14725">
        <w:trPr>
          <w:trHeight w:val="49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BF35" w14:textId="77777777" w:rsidR="00581D88" w:rsidRDefault="00581D88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6729280" w14:textId="5C485D14" w:rsidR="00581D88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01C8" w14:textId="4E449DCB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21DD" w14:textId="1B3E9622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C459" w14:textId="4A994CEE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527D" w14:textId="6C315AA3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0"/>
          </w:p>
        </w:tc>
      </w:tr>
    </w:tbl>
    <w:p w14:paraId="13CE113A" w14:textId="77777777" w:rsidR="004C18F5" w:rsidRPr="00501AB5" w:rsidRDefault="004C18F5" w:rsidP="00EA2A2D">
      <w:pPr>
        <w:rPr>
          <w:b/>
          <w:sz w:val="24"/>
          <w:szCs w:val="24"/>
        </w:rPr>
      </w:pPr>
    </w:p>
    <w:p w14:paraId="6377A09B" w14:textId="77777777" w:rsidR="004C18F5" w:rsidRPr="00501AB5" w:rsidRDefault="004C18F5" w:rsidP="00EA2A2D">
      <w:pPr>
        <w:rPr>
          <w:b/>
          <w:sz w:val="24"/>
          <w:szCs w:val="24"/>
        </w:rPr>
      </w:pPr>
    </w:p>
    <w:p w14:paraId="7F593F88" w14:textId="77777777" w:rsidR="005F4263" w:rsidRPr="00501AB5" w:rsidRDefault="005F4263" w:rsidP="00EA2A2D">
      <w:pPr>
        <w:rPr>
          <w:b/>
          <w:sz w:val="24"/>
          <w:szCs w:val="24"/>
        </w:rPr>
      </w:pPr>
    </w:p>
    <w:p w14:paraId="1DE753D2" w14:textId="77777777" w:rsidR="00E05449" w:rsidRDefault="00E05449" w:rsidP="00EA2A2D">
      <w:pPr>
        <w:rPr>
          <w:sz w:val="24"/>
          <w:szCs w:val="24"/>
        </w:rPr>
      </w:pPr>
    </w:p>
    <w:p w14:paraId="4E876C3D" w14:textId="1B5BE226" w:rsidR="00581D88" w:rsidRPr="00672992" w:rsidRDefault="00581D88" w:rsidP="00581D88">
      <w:pPr>
        <w:rPr>
          <w:sz w:val="16"/>
          <w:szCs w:val="16"/>
        </w:rPr>
        <w:sectPr w:rsidR="00581D88" w:rsidRPr="00672992" w:rsidSect="006237B9">
          <w:footerReference w:type="default" r:id="rId13"/>
          <w:footerReference w:type="first" r:id="rId14"/>
          <w:pgSz w:w="15840" w:h="12240" w:orient="landscape" w:code="1"/>
          <w:pgMar w:top="1152" w:right="1440" w:bottom="1440" w:left="1440" w:header="720" w:footer="720" w:gutter="0"/>
          <w:cols w:space="720"/>
          <w:titlePg/>
        </w:sectPr>
      </w:pPr>
      <w:r w:rsidRPr="00672992">
        <w:rPr>
          <w:sz w:val="16"/>
          <w:szCs w:val="16"/>
        </w:rPr>
        <w:t>Revised September 2011</w:t>
      </w:r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2992">
        <w:rPr>
          <w:sz w:val="16"/>
          <w:szCs w:val="16"/>
        </w:rPr>
        <w:t xml:space="preserve">DATE ON WHICH ORDER WAS SIGNED: </w:t>
      </w:r>
      <w:r w:rsidR="005B7790" w:rsidRPr="005B7790">
        <w:rPr>
          <w:sz w:val="16"/>
          <w:szCs w:val="16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1" w:name="Text59"/>
      <w:r w:rsidR="005B7790" w:rsidRPr="005B7790">
        <w:rPr>
          <w:sz w:val="16"/>
          <w:szCs w:val="16"/>
          <w:u w:val="single"/>
        </w:rPr>
        <w:instrText xml:space="preserve"> FORMTEXT </w:instrText>
      </w:r>
      <w:r w:rsidR="005B7790" w:rsidRPr="005B7790">
        <w:rPr>
          <w:sz w:val="16"/>
          <w:szCs w:val="16"/>
          <w:u w:val="single"/>
        </w:rPr>
      </w:r>
      <w:r w:rsidR="005B7790" w:rsidRPr="005B7790">
        <w:rPr>
          <w:sz w:val="16"/>
          <w:szCs w:val="16"/>
          <w:u w:val="single"/>
        </w:rPr>
        <w:fldChar w:fldCharType="separate"/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sz w:val="16"/>
          <w:szCs w:val="16"/>
          <w:u w:val="single"/>
        </w:rPr>
        <w:fldChar w:fldCharType="end"/>
      </w:r>
      <w:bookmarkEnd w:id="81"/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2992">
        <w:rPr>
          <w:sz w:val="16"/>
          <w:szCs w:val="16"/>
        </w:rPr>
        <w:t xml:space="preserve">INITIALS: </w:t>
      </w:r>
      <w:r w:rsidR="005B7790" w:rsidRPr="005B7790">
        <w:rPr>
          <w:sz w:val="16"/>
          <w:szCs w:val="16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2" w:name="Text60"/>
      <w:r w:rsidR="005B7790" w:rsidRPr="005B7790">
        <w:rPr>
          <w:sz w:val="16"/>
          <w:szCs w:val="16"/>
          <w:u w:val="single"/>
        </w:rPr>
        <w:instrText xml:space="preserve"> FORMTEXT </w:instrText>
      </w:r>
      <w:r w:rsidR="005B7790" w:rsidRPr="005B7790">
        <w:rPr>
          <w:sz w:val="16"/>
          <w:szCs w:val="16"/>
          <w:u w:val="single"/>
        </w:rPr>
      </w:r>
      <w:r w:rsidR="005B7790" w:rsidRPr="005B7790">
        <w:rPr>
          <w:sz w:val="16"/>
          <w:szCs w:val="16"/>
          <w:u w:val="single"/>
        </w:rPr>
        <w:fldChar w:fldCharType="separate"/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sz w:val="16"/>
          <w:szCs w:val="16"/>
          <w:u w:val="single"/>
        </w:rPr>
        <w:fldChar w:fldCharType="end"/>
      </w:r>
      <w:bookmarkEnd w:id="82"/>
      <w:r w:rsidR="005B7790">
        <w:rPr>
          <w:sz w:val="16"/>
          <w:szCs w:val="16"/>
        </w:rPr>
        <w:t xml:space="preserve"> </w:t>
      </w:r>
      <w:r w:rsidRPr="00672992">
        <w:rPr>
          <w:sz w:val="16"/>
          <w:szCs w:val="16"/>
        </w:rPr>
        <w:t>USBJ</w:t>
      </w:r>
    </w:p>
    <w:p w14:paraId="3C504EE8" w14:textId="76C9393E" w:rsidR="00581D88" w:rsidRPr="00672992" w:rsidRDefault="00581D88" w:rsidP="00581D88">
      <w:pPr>
        <w:ind w:left="-540"/>
        <w:rPr>
          <w:b/>
          <w:sz w:val="24"/>
          <w:szCs w:val="24"/>
        </w:rPr>
      </w:pPr>
      <w:r w:rsidRPr="00501AB5">
        <w:rPr>
          <w:sz w:val="24"/>
          <w:szCs w:val="24"/>
        </w:rPr>
        <w:lastRenderedPageBreak/>
        <w:t xml:space="preserve">Case No.: </w:t>
      </w:r>
      <w:r>
        <w:rPr>
          <w:sz w:val="24"/>
          <w:szCs w:val="24"/>
        </w:rPr>
        <w:tab/>
      </w:r>
      <w:r w:rsidR="005B7790">
        <w:rPr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3" w:name="Text86"/>
      <w:r w:rsidR="005B7790">
        <w:rPr>
          <w:sz w:val="24"/>
          <w:szCs w:val="24"/>
        </w:rPr>
        <w:instrText xml:space="preserve"> FORMTEXT </w:instrText>
      </w:r>
      <w:r w:rsidR="005B7790">
        <w:rPr>
          <w:sz w:val="24"/>
          <w:szCs w:val="24"/>
        </w:rPr>
      </w:r>
      <w:r w:rsidR="005B7790">
        <w:rPr>
          <w:sz w:val="24"/>
          <w:szCs w:val="24"/>
        </w:rPr>
        <w:fldChar w:fldCharType="separate"/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sz w:val="24"/>
          <w:szCs w:val="24"/>
        </w:rPr>
        <w:fldChar w:fldCharType="end"/>
      </w:r>
      <w:bookmarkEnd w:id="8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501AB5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hapter 13 Fee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Schedule C</w:t>
      </w:r>
    </w:p>
    <w:p w14:paraId="6FEFDF96" w14:textId="71403E6F" w:rsidR="00581D88" w:rsidRPr="00501AB5" w:rsidRDefault="00581D88" w:rsidP="00581D88">
      <w:pPr>
        <w:ind w:left="-540"/>
        <w:rPr>
          <w:b/>
          <w:sz w:val="24"/>
          <w:szCs w:val="24"/>
        </w:rPr>
      </w:pPr>
      <w:r w:rsidRPr="00501AB5">
        <w:rPr>
          <w:sz w:val="24"/>
          <w:szCs w:val="24"/>
        </w:rPr>
        <w:t xml:space="preserve">Case </w:t>
      </w:r>
      <w:smartTag w:uri="urn:schemas-microsoft-com:office:smarttags" w:element="country-region">
        <w:smartTag w:uri="urn:schemas-microsoft-com:office:smarttags" w:element="place">
          <w:r w:rsidRPr="00501AB5">
            <w:rPr>
              <w:sz w:val="24"/>
              <w:szCs w:val="24"/>
            </w:rPr>
            <w:t>Nam</w:t>
          </w:r>
        </w:smartTag>
      </w:smartTag>
      <w:r w:rsidRPr="00501AB5">
        <w:rPr>
          <w:sz w:val="24"/>
          <w:szCs w:val="24"/>
        </w:rPr>
        <w:t>e:</w:t>
      </w:r>
      <w:r>
        <w:rPr>
          <w:sz w:val="24"/>
          <w:szCs w:val="24"/>
        </w:rPr>
        <w:tab/>
      </w:r>
      <w:r w:rsidR="005B7790">
        <w:rPr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4" w:name="Text87"/>
      <w:r w:rsidR="005B7790">
        <w:rPr>
          <w:sz w:val="24"/>
          <w:szCs w:val="24"/>
        </w:rPr>
        <w:instrText xml:space="preserve"> FORMTEXT </w:instrText>
      </w:r>
      <w:r w:rsidR="005B7790">
        <w:rPr>
          <w:sz w:val="24"/>
          <w:szCs w:val="24"/>
        </w:rPr>
      </w:r>
      <w:r w:rsidR="005B7790">
        <w:rPr>
          <w:sz w:val="24"/>
          <w:szCs w:val="24"/>
        </w:rPr>
        <w:fldChar w:fldCharType="separate"/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noProof/>
          <w:sz w:val="24"/>
          <w:szCs w:val="24"/>
        </w:rPr>
        <w:t> </w:t>
      </w:r>
      <w:r w:rsidR="005B7790">
        <w:rPr>
          <w:sz w:val="24"/>
          <w:szCs w:val="24"/>
        </w:rPr>
        <w:fldChar w:fldCharType="end"/>
      </w:r>
      <w:bookmarkEnd w:id="8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="005B7790">
        <w:rPr>
          <w:sz w:val="24"/>
          <w:szCs w:val="24"/>
        </w:rPr>
        <w:fldChar w:fldCharType="begin">
          <w:ffData>
            <w:name w:val="Text88"/>
            <w:enabled/>
            <w:calcOnExit w:val="0"/>
            <w:textInput>
              <w:default w:val="[Insert Date Range]"/>
            </w:textInput>
          </w:ffData>
        </w:fldChar>
      </w:r>
      <w:bookmarkStart w:id="85" w:name="Text88"/>
      <w:r w:rsidR="005B7790">
        <w:rPr>
          <w:sz w:val="24"/>
          <w:szCs w:val="24"/>
        </w:rPr>
        <w:instrText xml:space="preserve"> FORMTEXT </w:instrText>
      </w:r>
      <w:r w:rsidR="005B7790">
        <w:rPr>
          <w:sz w:val="24"/>
          <w:szCs w:val="24"/>
        </w:rPr>
      </w:r>
      <w:r w:rsidR="005B7790">
        <w:rPr>
          <w:sz w:val="24"/>
          <w:szCs w:val="24"/>
        </w:rPr>
        <w:fldChar w:fldCharType="separate"/>
      </w:r>
      <w:r w:rsidR="005B7790">
        <w:rPr>
          <w:noProof/>
          <w:sz w:val="24"/>
          <w:szCs w:val="24"/>
        </w:rPr>
        <w:t>[Insert Date Range]</w:t>
      </w:r>
      <w:r w:rsidR="005B7790">
        <w:rPr>
          <w:sz w:val="24"/>
          <w:szCs w:val="24"/>
        </w:rPr>
        <w:fldChar w:fldCharType="end"/>
      </w:r>
      <w:bookmarkEnd w:id="85"/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  <w:r w:rsidRPr="00501AB5">
        <w:rPr>
          <w:b/>
          <w:sz w:val="24"/>
          <w:szCs w:val="24"/>
        </w:rPr>
        <w:tab/>
      </w:r>
    </w:p>
    <w:p w14:paraId="60617E5E" w14:textId="77777777" w:rsidR="00581D88" w:rsidRPr="00501AB5" w:rsidRDefault="00581D88" w:rsidP="00581D88">
      <w:pPr>
        <w:rPr>
          <w:b/>
          <w:sz w:val="24"/>
          <w:szCs w:val="24"/>
        </w:rPr>
      </w:pPr>
    </w:p>
    <w:p w14:paraId="1739C62D" w14:textId="77777777" w:rsidR="00581D88" w:rsidRPr="00672992" w:rsidRDefault="00581D88" w:rsidP="00581D88">
      <w:pPr>
        <w:jc w:val="center"/>
        <w:rPr>
          <w:sz w:val="24"/>
          <w:szCs w:val="24"/>
        </w:rPr>
      </w:pPr>
    </w:p>
    <w:p w14:paraId="1E7460A6" w14:textId="77777777" w:rsidR="00581D88" w:rsidRPr="00501AB5" w:rsidRDefault="00581D88" w:rsidP="00581D88">
      <w:pPr>
        <w:rPr>
          <w:b/>
          <w:sz w:val="24"/>
          <w:szCs w:val="24"/>
        </w:rPr>
      </w:pPr>
    </w:p>
    <w:tbl>
      <w:tblPr>
        <w:tblW w:w="14130" w:type="dxa"/>
        <w:tblInd w:w="-432" w:type="dxa"/>
        <w:tblLook w:val="04A0" w:firstRow="1" w:lastRow="0" w:firstColumn="1" w:lastColumn="0" w:noHBand="0" w:noVBand="1"/>
      </w:tblPr>
      <w:tblGrid>
        <w:gridCol w:w="2025"/>
        <w:gridCol w:w="1562"/>
        <w:gridCol w:w="1520"/>
        <w:gridCol w:w="1505"/>
        <w:gridCol w:w="1440"/>
        <w:gridCol w:w="1540"/>
        <w:gridCol w:w="1420"/>
        <w:gridCol w:w="1600"/>
        <w:gridCol w:w="1518"/>
      </w:tblGrid>
      <w:tr w:rsidR="00581D88" w:rsidRPr="00501AB5" w14:paraId="3AD0B473" w14:textId="77777777" w:rsidTr="00D14725">
        <w:trPr>
          <w:trHeight w:val="1635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AC91E6" w14:textId="77777777" w:rsidR="00581D88" w:rsidRPr="00672992" w:rsidRDefault="00581D88" w:rsidP="006C662D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>(1)                         Applicant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661D58" w14:textId="77777777" w:rsidR="00581D88" w:rsidRPr="00672992" w:rsidRDefault="00581D88" w:rsidP="00581D88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(2)              </w:t>
            </w:r>
            <w:r>
              <w:rPr>
                <w:b/>
                <w:bCs/>
              </w:rPr>
              <w:t>Initial Fee Charged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8064F3" w14:textId="77777777" w:rsidR="00581D88" w:rsidRPr="00672992" w:rsidRDefault="00581D88" w:rsidP="00581D88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(3)                         </w:t>
            </w:r>
            <w:r>
              <w:rPr>
                <w:b/>
                <w:bCs/>
              </w:rPr>
              <w:t>Amount of Initial Fee Paid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ADB005" w14:textId="77777777" w:rsidR="00581D88" w:rsidRPr="00672992" w:rsidRDefault="00581D88" w:rsidP="00581D88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(4)                     </w:t>
            </w:r>
            <w:r>
              <w:rPr>
                <w:b/>
                <w:bCs/>
              </w:rPr>
              <w:t>Amount of Initial Fee Filed as Administrative Claim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467F50" w14:textId="77777777" w:rsidR="00581D88" w:rsidRPr="00672992" w:rsidRDefault="00581D88" w:rsidP="00581D88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(5)                         </w:t>
            </w:r>
            <w:r>
              <w:rPr>
                <w:b/>
                <w:bCs/>
              </w:rPr>
              <w:t>Amount of Initial Expenses Collected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8F158C" w14:textId="77777777" w:rsidR="00581D88" w:rsidRPr="00672992" w:rsidRDefault="00581D88" w:rsidP="00581D88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(6)                               </w:t>
            </w:r>
            <w:r>
              <w:rPr>
                <w:b/>
                <w:bCs/>
              </w:rPr>
              <w:t>Additional Fees Requested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3A94DF" w14:textId="77777777" w:rsidR="00581D88" w:rsidRPr="00672992" w:rsidRDefault="00581D88" w:rsidP="00581D88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(7)                       </w:t>
            </w:r>
            <w:r>
              <w:rPr>
                <w:b/>
                <w:bCs/>
              </w:rPr>
              <w:t>Additional Expenses Requested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6DEFE7" w14:textId="77777777" w:rsidR="00581D88" w:rsidRPr="00672992" w:rsidRDefault="00581D88" w:rsidP="00581D88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(8)                       </w:t>
            </w:r>
            <w:r>
              <w:rPr>
                <w:b/>
                <w:bCs/>
              </w:rPr>
              <w:t>Amount of Additional Fee Awarded</w:t>
            </w:r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992FEF" w14:textId="77777777" w:rsidR="00581D88" w:rsidRPr="00672992" w:rsidRDefault="00581D88" w:rsidP="00581D88">
            <w:pPr>
              <w:widowControl/>
              <w:jc w:val="center"/>
              <w:rPr>
                <w:b/>
                <w:bCs/>
              </w:rPr>
            </w:pPr>
            <w:r w:rsidRPr="00672992">
              <w:rPr>
                <w:b/>
                <w:bCs/>
              </w:rPr>
              <w:t xml:space="preserve"> (9)                  </w:t>
            </w:r>
            <w:r>
              <w:rPr>
                <w:b/>
                <w:bCs/>
              </w:rPr>
              <w:t>Amount of Additional Expenses Awarded</w:t>
            </w:r>
          </w:p>
        </w:tc>
      </w:tr>
      <w:tr w:rsidR="00581D88" w:rsidRPr="00501AB5" w14:paraId="01690A25" w14:textId="77777777" w:rsidTr="00D14725">
        <w:trPr>
          <w:trHeight w:val="499"/>
        </w:trPr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18CC" w14:textId="77777777" w:rsidR="00581D88" w:rsidRDefault="00581D88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5E13721" w14:textId="49244643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1EA" w14:textId="14040961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7" w:name="Text9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18C" w14:textId="02CBA3C3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8" w:name="Text9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54B" w14:textId="7D3D8018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DB7E" w14:textId="23BFD7D8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0" w:name="Text10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442B" w14:textId="2ED2E374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1" w:name="Text10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05D5" w14:textId="2554CB00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2" w:name="Text11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88D" w14:textId="2E27B78B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3" w:name="Text11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673A" w14:textId="15935A2B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4" w:name="Text12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4"/>
          </w:p>
        </w:tc>
      </w:tr>
      <w:tr w:rsidR="00581D88" w:rsidRPr="00501AB5" w14:paraId="28E079C5" w14:textId="77777777" w:rsidTr="00D14725">
        <w:trPr>
          <w:trHeight w:val="49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342B" w14:textId="77777777" w:rsidR="00581D88" w:rsidRDefault="00581D88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1261D40" w14:textId="1494E48C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12F8" w14:textId="05D713BD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6" w:name="Text9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6B17" w14:textId="2AECC9DF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37A3" w14:textId="77780018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195E" w14:textId="3142008D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0AFB" w14:textId="5FAC933D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0" w:name="Text11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253D" w14:textId="4A55E688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1" w:name="Text11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57C5" w14:textId="68A1E8FE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2" w:name="Text11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0CC3" w14:textId="58D8656D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3"/>
          </w:p>
        </w:tc>
      </w:tr>
      <w:tr w:rsidR="00581D88" w:rsidRPr="00501AB5" w14:paraId="0D6B4FC4" w14:textId="77777777" w:rsidTr="00D14725">
        <w:trPr>
          <w:trHeight w:val="49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214F" w14:textId="77777777" w:rsidR="00581D88" w:rsidRDefault="00581D88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28FB302" w14:textId="56B158BC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4" w:name="Text9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2F5E" w14:textId="7C96D563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5" w:name="Text9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E23E" w14:textId="4D9F33E8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6" w:name="Text9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4E19" w14:textId="62106269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EC4D" w14:textId="72821554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09EF" w14:textId="62F29FDD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E600" w14:textId="4AD6BF0C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0" w:name="Text11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4F1C" w14:textId="6D6169B7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1" w:name="Text11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DF75" w14:textId="6EB0C89B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2" w:name="Text12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2"/>
          </w:p>
        </w:tc>
      </w:tr>
      <w:tr w:rsidR="00581D88" w:rsidRPr="00501AB5" w14:paraId="21146672" w14:textId="77777777" w:rsidTr="00D14725">
        <w:trPr>
          <w:trHeight w:val="49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0D75" w14:textId="77777777" w:rsidR="00581D88" w:rsidRDefault="00581D88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5933437" w14:textId="15B41161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3" w:name="Text9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725C8" w14:textId="3E226C4F" w:rsidR="00581D88" w:rsidRPr="00501AB5" w:rsidRDefault="005B7790" w:rsidP="005B7790">
            <w:pPr>
              <w:widowControl/>
              <w:spacing w:after="120"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4" w:name="Text9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309D" w14:textId="16CD38F9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5" w:name="Text10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D165" w14:textId="7B3640D8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6" w:name="Text10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1225" w14:textId="77949B10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7" w:name="Text10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D210" w14:textId="316B81A7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8" w:name="Text11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6143" w14:textId="4CC84092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9" w:name="Text11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430C" w14:textId="04A3E15B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0" w:name="Text12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F902" w14:textId="21C88D1D" w:rsidR="00581D88" w:rsidRPr="00501AB5" w:rsidRDefault="005B7790" w:rsidP="005B7790">
            <w:pPr>
              <w:widowControl/>
              <w:spacing w:after="120"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1" w:name="Text1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1"/>
          </w:p>
        </w:tc>
      </w:tr>
    </w:tbl>
    <w:p w14:paraId="26AAD70B" w14:textId="77777777" w:rsidR="00581D88" w:rsidRPr="00501AB5" w:rsidRDefault="00581D88" w:rsidP="00581D88">
      <w:pPr>
        <w:ind w:left="-540"/>
        <w:rPr>
          <w:sz w:val="24"/>
          <w:szCs w:val="24"/>
        </w:rPr>
      </w:pPr>
    </w:p>
    <w:p w14:paraId="03087A3F" w14:textId="77777777" w:rsidR="00581D88" w:rsidRDefault="00581D88" w:rsidP="00581D88">
      <w:pPr>
        <w:rPr>
          <w:sz w:val="24"/>
          <w:szCs w:val="24"/>
        </w:rPr>
      </w:pPr>
    </w:p>
    <w:p w14:paraId="63EA2E76" w14:textId="77777777" w:rsidR="00581D88" w:rsidRDefault="00581D88" w:rsidP="00581D88">
      <w:pPr>
        <w:rPr>
          <w:sz w:val="24"/>
          <w:szCs w:val="24"/>
        </w:rPr>
      </w:pPr>
    </w:p>
    <w:p w14:paraId="38702B25" w14:textId="25DA5400" w:rsidR="005A5682" w:rsidRPr="00501AB5" w:rsidRDefault="00581D88" w:rsidP="005B7790">
      <w:pPr>
        <w:rPr>
          <w:b/>
          <w:sz w:val="24"/>
          <w:szCs w:val="24"/>
        </w:rPr>
      </w:pPr>
      <w:r w:rsidRPr="00672992">
        <w:rPr>
          <w:sz w:val="16"/>
          <w:szCs w:val="16"/>
        </w:rPr>
        <w:t>Revised September 2011</w:t>
      </w:r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2992">
        <w:rPr>
          <w:sz w:val="16"/>
          <w:szCs w:val="16"/>
        </w:rPr>
        <w:t xml:space="preserve">DATE ON WHICH ORDER WAS SIGNED: </w:t>
      </w:r>
      <w:r w:rsidR="005B7790" w:rsidRPr="005B7790">
        <w:rPr>
          <w:sz w:val="16"/>
          <w:szCs w:val="16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2" w:name="Text61"/>
      <w:r w:rsidR="005B7790" w:rsidRPr="005B7790">
        <w:rPr>
          <w:sz w:val="16"/>
          <w:szCs w:val="16"/>
          <w:u w:val="single"/>
        </w:rPr>
        <w:instrText xml:space="preserve"> FORMTEXT </w:instrText>
      </w:r>
      <w:r w:rsidR="005B7790" w:rsidRPr="005B7790">
        <w:rPr>
          <w:sz w:val="16"/>
          <w:szCs w:val="16"/>
          <w:u w:val="single"/>
        </w:rPr>
      </w:r>
      <w:r w:rsidR="005B7790" w:rsidRPr="005B7790">
        <w:rPr>
          <w:sz w:val="16"/>
          <w:szCs w:val="16"/>
          <w:u w:val="single"/>
        </w:rPr>
        <w:fldChar w:fldCharType="separate"/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sz w:val="16"/>
          <w:szCs w:val="16"/>
          <w:u w:val="single"/>
        </w:rPr>
        <w:fldChar w:fldCharType="end"/>
      </w:r>
      <w:bookmarkEnd w:id="122"/>
      <w:r w:rsidRPr="00672992">
        <w:rPr>
          <w:sz w:val="16"/>
          <w:szCs w:val="16"/>
        </w:rPr>
        <w:tab/>
      </w:r>
      <w:r w:rsidRPr="0067299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2992">
        <w:rPr>
          <w:sz w:val="16"/>
          <w:szCs w:val="16"/>
        </w:rPr>
        <w:t xml:space="preserve">INITIALS: </w:t>
      </w:r>
      <w:r w:rsidR="005B7790" w:rsidRPr="005B7790">
        <w:rPr>
          <w:sz w:val="16"/>
          <w:szCs w:val="16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3" w:name="Text62"/>
      <w:r w:rsidR="005B7790" w:rsidRPr="005B7790">
        <w:rPr>
          <w:sz w:val="16"/>
          <w:szCs w:val="16"/>
          <w:u w:val="single"/>
        </w:rPr>
        <w:instrText xml:space="preserve"> FORMTEXT </w:instrText>
      </w:r>
      <w:r w:rsidR="005B7790" w:rsidRPr="005B7790">
        <w:rPr>
          <w:sz w:val="16"/>
          <w:szCs w:val="16"/>
          <w:u w:val="single"/>
        </w:rPr>
      </w:r>
      <w:r w:rsidR="005B7790" w:rsidRPr="005B7790">
        <w:rPr>
          <w:sz w:val="16"/>
          <w:szCs w:val="16"/>
          <w:u w:val="single"/>
        </w:rPr>
        <w:fldChar w:fldCharType="separate"/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noProof/>
          <w:sz w:val="16"/>
          <w:szCs w:val="16"/>
          <w:u w:val="single"/>
        </w:rPr>
        <w:t> </w:t>
      </w:r>
      <w:r w:rsidR="005B7790" w:rsidRPr="005B7790">
        <w:rPr>
          <w:sz w:val="16"/>
          <w:szCs w:val="16"/>
          <w:u w:val="single"/>
        </w:rPr>
        <w:fldChar w:fldCharType="end"/>
      </w:r>
      <w:bookmarkEnd w:id="123"/>
      <w:r w:rsidR="005B7790">
        <w:rPr>
          <w:sz w:val="16"/>
          <w:szCs w:val="16"/>
        </w:rPr>
        <w:t xml:space="preserve"> </w:t>
      </w:r>
      <w:r w:rsidRPr="00672992">
        <w:rPr>
          <w:sz w:val="16"/>
          <w:szCs w:val="16"/>
        </w:rPr>
        <w:t>USBJ</w:t>
      </w:r>
      <w:bookmarkStart w:id="124" w:name="_GoBack"/>
      <w:bookmarkEnd w:id="124"/>
    </w:p>
    <w:sectPr w:rsidR="005A5682" w:rsidRPr="00501AB5" w:rsidSect="006237B9">
      <w:footerReference w:type="default" r:id="rId15"/>
      <w:footerReference w:type="first" r:id="rId16"/>
      <w:pgSz w:w="15840" w:h="12240" w:orient="landscape" w:code="1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BD41" w14:textId="77777777" w:rsidR="00660E66" w:rsidRDefault="00660E66">
      <w:r>
        <w:separator/>
      </w:r>
    </w:p>
  </w:endnote>
  <w:endnote w:type="continuationSeparator" w:id="0">
    <w:p w14:paraId="7AC32F6A" w14:textId="77777777" w:rsidR="00660E66" w:rsidRDefault="0066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C4D6" w14:textId="77777777" w:rsidR="00B040A7" w:rsidRDefault="00B040A7" w:rsidP="00B83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313D1" w14:textId="77777777" w:rsidR="00B040A7" w:rsidRDefault="00B04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6907" w14:textId="77777777" w:rsidR="00B040A7" w:rsidRDefault="00B040A7" w:rsidP="00B83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A2E">
      <w:rPr>
        <w:rStyle w:val="PageNumber"/>
      </w:rPr>
      <w:t>2</w:t>
    </w:r>
    <w:r>
      <w:rPr>
        <w:rStyle w:val="PageNumber"/>
      </w:rPr>
      <w:fldChar w:fldCharType="end"/>
    </w:r>
  </w:p>
  <w:p w14:paraId="585B11AD" w14:textId="77777777" w:rsidR="00B040A7" w:rsidRDefault="00481CA6" w:rsidP="00B8374B">
    <w:pPr>
      <w:keepNext/>
      <w:keepLines/>
      <w:rPr>
        <w:rFonts w:ascii="Garamond" w:hAnsi="Garamond"/>
        <w:spacing w:val="-2"/>
        <w:sz w:val="19"/>
      </w:rPr>
    </w:pPr>
    <w:r w:rsidRPr="00481CA6">
      <w:rPr>
        <w:sz w:val="16"/>
      </w:rPr>
      <w:t>{Client/008387/BANK910/01003812.DOC;</w:t>
    </w:r>
    <w:proofErr w:type="gramStart"/>
    <w:r w:rsidRPr="00481CA6">
      <w:rPr>
        <w:sz w:val="16"/>
      </w:rPr>
      <w:t>1 }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A1B9" w14:textId="77777777" w:rsidR="00947A2E" w:rsidRDefault="00947A2E">
    <w:pPr>
      <w:pStyle w:val="Footer"/>
      <w:rPr>
        <w:color w:val="auto"/>
      </w:rPr>
    </w:pPr>
    <w:r>
      <w:rPr>
        <w:color w:val="auto"/>
      </w:rPr>
      <w:t>_____________________________________</w:t>
    </w:r>
  </w:p>
  <w:p w14:paraId="5C4C2254" w14:textId="77777777" w:rsidR="00947A2E" w:rsidRDefault="00947A2E" w:rsidP="00947A2E">
    <w:pPr>
      <w:pStyle w:val="Footer"/>
      <w:tabs>
        <w:tab w:val="clear" w:pos="4320"/>
        <w:tab w:val="center" w:pos="720"/>
      </w:tabs>
    </w:pPr>
    <w:r>
      <w:tab/>
    </w:r>
    <w:r>
      <w:tab/>
    </w:r>
    <w:r>
      <w:rPr>
        <w:rStyle w:val="FootnoteReference"/>
      </w:rPr>
      <w:footnoteRef/>
    </w:r>
    <w:r>
      <w:t xml:space="preserve"> </w:t>
    </w:r>
    <w:r w:rsidRPr="00B876B9">
      <w:t>Schedule A</w:t>
    </w:r>
    <w:r w:rsidRPr="00B876B9">
      <w:rPr>
        <w:color w:val="4F84BE"/>
      </w:rPr>
      <w:t xml:space="preserve"> </w:t>
    </w:r>
    <w:r w:rsidRPr="00B876B9">
      <w:t>(Current Interim</w:t>
    </w:r>
    <w:r w:rsidRPr="00B876B9">
      <w:rPr>
        <w:spacing w:val="-2"/>
      </w:rPr>
      <w:t xml:space="preserve"> </w:t>
    </w:r>
    <w:r w:rsidRPr="00B876B9">
      <w:t>Fee Period) and Schedule B</w:t>
    </w:r>
    <w:r w:rsidRPr="00B876B9">
      <w:rPr>
        <w:color w:val="4F84BE"/>
      </w:rPr>
      <w:t xml:space="preserve"> </w:t>
    </w:r>
    <w:r w:rsidRPr="00B876B9">
      <w:t>(Final Fe</w:t>
    </w:r>
    <w:r>
      <w:t xml:space="preserve">e Application Totals) shall be </w:t>
    </w:r>
    <w:r w:rsidRPr="00B876B9">
      <w:t>used by applica</w:t>
    </w:r>
    <w:r w:rsidRPr="00B876B9">
      <w:rPr>
        <w:spacing w:val="-1"/>
      </w:rPr>
      <w:t>n</w:t>
    </w:r>
    <w:r w:rsidRPr="00B876B9">
      <w:t>ts seeking pay</w:t>
    </w:r>
    <w:r w:rsidRPr="00B876B9">
      <w:rPr>
        <w:spacing w:val="-2"/>
      </w:rPr>
      <w:t>m</w:t>
    </w:r>
    <w:r w:rsidRPr="00B876B9">
      <w:t>ent of professional fees and rei</w:t>
    </w:r>
    <w:r w:rsidRPr="00B876B9">
      <w:rPr>
        <w:spacing w:val="-2"/>
      </w:rPr>
      <w:t>m</w:t>
    </w:r>
    <w:r w:rsidRPr="00B876B9">
      <w:t>burse</w:t>
    </w:r>
    <w:r w:rsidRPr="00B876B9">
      <w:rPr>
        <w:spacing w:val="-2"/>
      </w:rPr>
      <w:t>m</w:t>
    </w:r>
    <w:r w:rsidRPr="00B876B9">
      <w:t xml:space="preserve">ent of expenses in all cases other than cases filed under chapter 13. </w:t>
    </w:r>
    <w:r>
      <w:t xml:space="preserve"> </w:t>
    </w:r>
    <w:r w:rsidRPr="00B876B9">
      <w:t>Schedule C</w:t>
    </w:r>
    <w:r w:rsidRPr="00B876B9">
      <w:rPr>
        <w:color w:val="0080FF"/>
      </w:rPr>
      <w:t xml:space="preserve"> </w:t>
    </w:r>
    <w:r w:rsidRPr="00B876B9">
      <w:t>shall be used by applicants seeking pay</w:t>
    </w:r>
    <w:r w:rsidRPr="00B876B9">
      <w:rPr>
        <w:spacing w:val="-2"/>
      </w:rPr>
      <w:t>m</w:t>
    </w:r>
    <w:r w:rsidRPr="00B876B9">
      <w:t>ent of professional fees and rei</w:t>
    </w:r>
    <w:r w:rsidRPr="00B876B9">
      <w:rPr>
        <w:spacing w:val="-2"/>
      </w:rPr>
      <w:t>m</w:t>
    </w:r>
    <w:r w:rsidRPr="00B876B9">
      <w:t>burse</w:t>
    </w:r>
    <w:r w:rsidRPr="00B876B9">
      <w:rPr>
        <w:spacing w:val="-2"/>
      </w:rPr>
      <w:t>m</w:t>
    </w:r>
    <w:r w:rsidRPr="00B876B9">
      <w:t>ent of expenses in all cases filed under chapter 13.</w:t>
    </w:r>
  </w:p>
  <w:p w14:paraId="6FCDCE79" w14:textId="77777777" w:rsidR="00B040A7" w:rsidRDefault="00B040A7">
    <w:pPr>
      <w:pStyle w:val="Footer"/>
      <w:rPr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5D62" w14:textId="77777777" w:rsidR="00B040A7" w:rsidRDefault="00B040A7" w:rsidP="00B8374B">
    <w:pPr>
      <w:pStyle w:val="Footer"/>
      <w:framePr w:wrap="around" w:vAnchor="text" w:hAnchor="page" w:x="8607" w:y="-1"/>
      <w:rPr>
        <w:rStyle w:val="PageNumber"/>
      </w:rPr>
    </w:pPr>
  </w:p>
  <w:p w14:paraId="0DB26267" w14:textId="77777777" w:rsidR="00B040A7" w:rsidRDefault="00481CA6" w:rsidP="00B8374B">
    <w:pPr>
      <w:keepNext/>
      <w:keepLines/>
      <w:rPr>
        <w:rFonts w:ascii="Garamond" w:hAnsi="Garamond"/>
        <w:noProof/>
        <w:spacing w:val="-2"/>
        <w:sz w:val="19"/>
      </w:rPr>
    </w:pPr>
    <w:r w:rsidRPr="00481CA6">
      <w:rPr>
        <w:rFonts w:ascii="Garamond" w:hAnsi="Garamond"/>
        <w:noProof/>
        <w:spacing w:val="-2"/>
        <w:sz w:val="16"/>
      </w:rPr>
      <w:t>{Client/008387/BANK910/01003812.DOC;1 }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CF4F" w14:textId="77777777" w:rsidR="00B040A7" w:rsidRPr="00672992" w:rsidRDefault="00B040A7" w:rsidP="0067299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8458D" w14:textId="77777777" w:rsidR="00581D88" w:rsidRDefault="00581D88" w:rsidP="00B8374B">
    <w:pPr>
      <w:pStyle w:val="Footer"/>
      <w:framePr w:wrap="around" w:vAnchor="text" w:hAnchor="page" w:x="8607" w:y="-1"/>
      <w:rPr>
        <w:rStyle w:val="PageNumber"/>
      </w:rPr>
    </w:pPr>
  </w:p>
  <w:p w14:paraId="76E0EEB0" w14:textId="77777777" w:rsidR="00581D88" w:rsidRDefault="00581D88" w:rsidP="00B8374B">
    <w:pPr>
      <w:keepNext/>
      <w:keepLines/>
      <w:rPr>
        <w:rFonts w:ascii="Garamond" w:hAnsi="Garamond"/>
        <w:noProof/>
        <w:spacing w:val="-2"/>
        <w:sz w:val="19"/>
      </w:rPr>
    </w:pPr>
    <w:r w:rsidRPr="00481CA6">
      <w:rPr>
        <w:rFonts w:ascii="Garamond" w:hAnsi="Garamond"/>
        <w:noProof/>
        <w:spacing w:val="-2"/>
        <w:sz w:val="16"/>
      </w:rPr>
      <w:t>{Client/008387/BANK910/01003812.DOC;1 }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B072" w14:textId="77777777" w:rsidR="00581D88" w:rsidRPr="00672992" w:rsidRDefault="00581D88" w:rsidP="0067299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A2E4" w14:textId="77777777" w:rsidR="00581D88" w:rsidRDefault="00581D88" w:rsidP="00B8374B">
    <w:pPr>
      <w:pStyle w:val="Footer"/>
      <w:framePr w:wrap="around" w:vAnchor="text" w:hAnchor="page" w:x="8607" w:y="-1"/>
      <w:rPr>
        <w:rStyle w:val="PageNumber"/>
      </w:rPr>
    </w:pPr>
  </w:p>
  <w:p w14:paraId="1D720CE6" w14:textId="77777777" w:rsidR="00581D88" w:rsidRDefault="00581D88" w:rsidP="00B8374B">
    <w:pPr>
      <w:keepNext/>
      <w:keepLines/>
      <w:rPr>
        <w:rFonts w:ascii="Garamond" w:hAnsi="Garamond"/>
        <w:noProof/>
        <w:spacing w:val="-2"/>
        <w:sz w:val="19"/>
      </w:rPr>
    </w:pPr>
    <w:r w:rsidRPr="00481CA6">
      <w:rPr>
        <w:rFonts w:ascii="Garamond" w:hAnsi="Garamond"/>
        <w:noProof/>
        <w:spacing w:val="-2"/>
        <w:sz w:val="16"/>
      </w:rPr>
      <w:t>{Client/008387/BANK910/01003812.DOC;1 }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D6AD" w14:textId="77777777" w:rsidR="00581D88" w:rsidRPr="00672992" w:rsidRDefault="00581D88" w:rsidP="0067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0268" w14:textId="77777777" w:rsidR="00660E66" w:rsidRDefault="00660E6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CACBA24" w14:textId="77777777" w:rsidR="00660E66" w:rsidRDefault="0066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61DA" w14:textId="77777777" w:rsidR="00B040A7" w:rsidRPr="00947A2E" w:rsidRDefault="00947A2E" w:rsidP="00947A2E">
    <w:pPr>
      <w:pStyle w:val="Header"/>
      <w:jc w:val="right"/>
      <w:rPr>
        <w:sz w:val="16"/>
        <w:szCs w:val="16"/>
      </w:rPr>
    </w:pPr>
    <w:r w:rsidRPr="00947A2E">
      <w:rPr>
        <w:sz w:val="16"/>
        <w:szCs w:val="16"/>
      </w:rPr>
      <w:t>Updated 06/17/2013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4712F"/>
    <w:multiLevelType w:val="hybridMultilevel"/>
    <w:tmpl w:val="CFCC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8C"/>
    <w:rsid w:val="000738AB"/>
    <w:rsid w:val="00081D93"/>
    <w:rsid w:val="00084AC2"/>
    <w:rsid w:val="00093873"/>
    <w:rsid w:val="000B648C"/>
    <w:rsid w:val="000C7B4C"/>
    <w:rsid w:val="00125924"/>
    <w:rsid w:val="0013172A"/>
    <w:rsid w:val="001469F9"/>
    <w:rsid w:val="00197AB0"/>
    <w:rsid w:val="002204F5"/>
    <w:rsid w:val="00261A50"/>
    <w:rsid w:val="00267D66"/>
    <w:rsid w:val="00291416"/>
    <w:rsid w:val="002948ED"/>
    <w:rsid w:val="002A0165"/>
    <w:rsid w:val="002B5272"/>
    <w:rsid w:val="00325FC1"/>
    <w:rsid w:val="00353640"/>
    <w:rsid w:val="00376D44"/>
    <w:rsid w:val="003B2AD6"/>
    <w:rsid w:val="003C1FAA"/>
    <w:rsid w:val="003C66AE"/>
    <w:rsid w:val="003D3490"/>
    <w:rsid w:val="003E02C4"/>
    <w:rsid w:val="003E467E"/>
    <w:rsid w:val="004356A8"/>
    <w:rsid w:val="00451C54"/>
    <w:rsid w:val="00451F09"/>
    <w:rsid w:val="00467794"/>
    <w:rsid w:val="00471AEB"/>
    <w:rsid w:val="00480B80"/>
    <w:rsid w:val="00481CA6"/>
    <w:rsid w:val="004A0D04"/>
    <w:rsid w:val="004A261B"/>
    <w:rsid w:val="004C18F5"/>
    <w:rsid w:val="004C37A8"/>
    <w:rsid w:val="004F15C4"/>
    <w:rsid w:val="00501AB5"/>
    <w:rsid w:val="00521517"/>
    <w:rsid w:val="005545BF"/>
    <w:rsid w:val="00581D88"/>
    <w:rsid w:val="005A5682"/>
    <w:rsid w:val="005B7790"/>
    <w:rsid w:val="005F4263"/>
    <w:rsid w:val="006042B1"/>
    <w:rsid w:val="00612F9A"/>
    <w:rsid w:val="006237B9"/>
    <w:rsid w:val="00653581"/>
    <w:rsid w:val="00660E66"/>
    <w:rsid w:val="00672992"/>
    <w:rsid w:val="00682674"/>
    <w:rsid w:val="006A71AC"/>
    <w:rsid w:val="00710EDD"/>
    <w:rsid w:val="0071574C"/>
    <w:rsid w:val="0072236F"/>
    <w:rsid w:val="00725D69"/>
    <w:rsid w:val="007B6967"/>
    <w:rsid w:val="007C436D"/>
    <w:rsid w:val="00805C66"/>
    <w:rsid w:val="0081578F"/>
    <w:rsid w:val="00816FB8"/>
    <w:rsid w:val="00883E2B"/>
    <w:rsid w:val="008B287A"/>
    <w:rsid w:val="008C0B54"/>
    <w:rsid w:val="00947A2E"/>
    <w:rsid w:val="00967296"/>
    <w:rsid w:val="00971D0F"/>
    <w:rsid w:val="00975DE8"/>
    <w:rsid w:val="00981BE4"/>
    <w:rsid w:val="00991395"/>
    <w:rsid w:val="009A4882"/>
    <w:rsid w:val="009D2F70"/>
    <w:rsid w:val="009E0009"/>
    <w:rsid w:val="00A01CA4"/>
    <w:rsid w:val="00A0795D"/>
    <w:rsid w:val="00A202BA"/>
    <w:rsid w:val="00A328C7"/>
    <w:rsid w:val="00A32B9E"/>
    <w:rsid w:val="00A773D1"/>
    <w:rsid w:val="00A92E86"/>
    <w:rsid w:val="00AE5345"/>
    <w:rsid w:val="00B040A7"/>
    <w:rsid w:val="00B06624"/>
    <w:rsid w:val="00B8374B"/>
    <w:rsid w:val="00B97C90"/>
    <w:rsid w:val="00BC4286"/>
    <w:rsid w:val="00C03885"/>
    <w:rsid w:val="00C31B9F"/>
    <w:rsid w:val="00C4034E"/>
    <w:rsid w:val="00C46D6C"/>
    <w:rsid w:val="00C61356"/>
    <w:rsid w:val="00C63EB2"/>
    <w:rsid w:val="00C879B6"/>
    <w:rsid w:val="00CB7FC4"/>
    <w:rsid w:val="00CC3DF9"/>
    <w:rsid w:val="00D01CB2"/>
    <w:rsid w:val="00D13274"/>
    <w:rsid w:val="00D14725"/>
    <w:rsid w:val="00D3500B"/>
    <w:rsid w:val="00D425F8"/>
    <w:rsid w:val="00D61299"/>
    <w:rsid w:val="00D808AF"/>
    <w:rsid w:val="00D87C67"/>
    <w:rsid w:val="00DB3DC2"/>
    <w:rsid w:val="00E0510D"/>
    <w:rsid w:val="00E05449"/>
    <w:rsid w:val="00E31D74"/>
    <w:rsid w:val="00E35643"/>
    <w:rsid w:val="00E46A46"/>
    <w:rsid w:val="00E763DA"/>
    <w:rsid w:val="00E87E18"/>
    <w:rsid w:val="00E95B05"/>
    <w:rsid w:val="00EA2A2D"/>
    <w:rsid w:val="00ED42ED"/>
    <w:rsid w:val="00EF0E5A"/>
    <w:rsid w:val="00F1442E"/>
    <w:rsid w:val="00F34036"/>
    <w:rsid w:val="00F36ED9"/>
    <w:rsid w:val="00F50F28"/>
    <w:rsid w:val="00F54226"/>
    <w:rsid w:val="00F77C58"/>
    <w:rsid w:val="00F97A8D"/>
    <w:rsid w:val="00FB52D1"/>
    <w:rsid w:val="00FE2567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28B6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1CB2"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pPr>
      <w:spacing w:line="516" w:lineRule="atLeast"/>
      <w:ind w:left="648"/>
    </w:pPr>
  </w:style>
  <w:style w:type="paragraph" w:customStyle="1" w:styleId="Style1">
    <w:name w:val="Style 1"/>
    <w:basedOn w:val="Normal"/>
    <w:pPr>
      <w:spacing w:line="516" w:lineRule="atLeast"/>
      <w:ind w:left="72" w:right="72" w:firstLine="648"/>
      <w:jc w:val="both"/>
    </w:pPr>
  </w:style>
  <w:style w:type="paragraph" w:styleId="Header">
    <w:name w:val="header"/>
    <w:basedOn w:val="Normal"/>
    <w:rsid w:val="000B6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64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01CA4"/>
  </w:style>
  <w:style w:type="character" w:styleId="FootnoteReference">
    <w:name w:val="footnote reference"/>
    <w:uiPriority w:val="99"/>
    <w:semiHidden/>
    <w:rsid w:val="00A01CA4"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character" w:styleId="PageNumber">
    <w:name w:val="page number"/>
    <w:basedOn w:val="DefaultParagraphFont"/>
    <w:rsid w:val="00A01CA4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character" w:styleId="FollowedHyperlink">
    <w:name w:val="FollowedHyperlink"/>
    <w:rsid w:val="003B2AD6"/>
    <w:rPr>
      <w:rFonts w:ascii="Times New Roman" w:hAnsi="Times New Roman" w:hint="default"/>
      <w:strike w:val="0"/>
      <w:noProof/>
      <w:color w:val="800080"/>
      <w:spacing w:val="0"/>
      <w:sz w:val="20"/>
      <w:u w:val="single"/>
    </w:rPr>
  </w:style>
  <w:style w:type="paragraph" w:styleId="BalloonText">
    <w:name w:val="Balloon Text"/>
    <w:basedOn w:val="Normal"/>
    <w:semiHidden/>
    <w:rsid w:val="00A92E8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C66AE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47A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4986</Characters>
  <Application>Microsoft Office Word</Application>
  <DocSecurity>0</DocSecurity>
  <PresentationFormat>11|.DOC</PresentationFormat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2020-06-04T20:22:00Z</dcterms:created>
  <dcterms:modified xsi:type="dcterms:W3CDTF">2020-06-04T20:41:00Z</dcterms:modified>
</cp:coreProperties>
</file>